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14:paraId="31DA93AC" w14:textId="77777777" w:rsidR="00E40D59" w:rsidRDefault="00CF510A">
      <w:pPr>
        <w:pStyle w:val="Ttulo9"/>
        <w:numPr>
          <w:ilvl w:val="0"/>
          <w:numId w:val="0"/>
        </w:numPr>
        <w:sectPr w:rsidR="00E40D59" w:rsidSect="007B0DB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1134" w:bottom="1134" w:left="1134" w:header="720" w:footer="720" w:gutter="0"/>
          <w:cols w:space="720"/>
          <w:docGrid w:linePitch="360"/>
        </w:sectPr>
      </w:pPr>
      <w:r>
        <w:rPr>
          <w:noProof/>
          <w:lang w:eastAsia="pt-BR"/>
        </w:rPr>
        <mc:AlternateContent>
          <mc:Choice Requires="wps">
            <w:drawing>
              <wp:anchor distT="0" distB="0" distL="114935" distR="114935" simplePos="0" relativeHeight="251664896" behindDoc="0" locked="0" layoutInCell="0" allowOverlap="1" wp14:anchorId="650DCF32" wp14:editId="5DD28E4C">
                <wp:simplePos x="0" y="0"/>
                <wp:positionH relativeFrom="column">
                  <wp:posOffset>51435</wp:posOffset>
                </wp:positionH>
                <wp:positionV relativeFrom="paragraph">
                  <wp:posOffset>222885</wp:posOffset>
                </wp:positionV>
                <wp:extent cx="6243638" cy="1042670"/>
                <wp:effectExtent l="0" t="0" r="24130" b="24130"/>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638" cy="1042670"/>
                        </a:xfrm>
                        <a:prstGeom prst="rect">
                          <a:avLst/>
                        </a:prstGeom>
                        <a:solidFill>
                          <a:srgbClr val="FFFFFF"/>
                        </a:solidFill>
                        <a:ln w="12700">
                          <a:solidFill>
                            <a:srgbClr val="000000"/>
                          </a:solidFill>
                          <a:miter lim="800000"/>
                          <a:headEnd/>
                          <a:tailEnd/>
                        </a:ln>
                      </wps:spPr>
                      <wps:txbx>
                        <w:txbxContent>
                          <w:p w14:paraId="3B56BB63" w14:textId="77777777" w:rsidR="00572D21" w:rsidRPr="007B0DB3" w:rsidRDefault="00572D21" w:rsidP="00CF510A">
                            <w:pPr>
                              <w:pStyle w:val="Ttulo4"/>
                              <w:tabs>
                                <w:tab w:val="left" w:pos="0"/>
                              </w:tabs>
                              <w:rPr>
                                <w:rFonts w:ascii="Arial Black" w:hAnsi="Arial Black"/>
                                <w:sz w:val="56"/>
                              </w:rPr>
                            </w:pPr>
                            <w:r w:rsidRPr="007B0DB3">
                              <w:rPr>
                                <w:rFonts w:ascii="Arial Black" w:hAnsi="Arial Black"/>
                                <w:sz w:val="56"/>
                              </w:rPr>
                              <w:t>Manual do Professor</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0DCF32" id="_x0000_t202" coordsize="21600,21600" o:spt="202" path="m,l,21600r21600,l21600,xe">
                <v:stroke joinstyle="miter"/>
                <v:path gradientshapeok="t" o:connecttype="rect"/>
              </v:shapetype>
              <v:shape id="Text Box 31" o:spid="_x0000_s1026" type="#_x0000_t202" style="position:absolute;margin-left:4.05pt;margin-top:17.55pt;width:491.65pt;height:82.1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" o:allowincell="f" strokeweight="1pt">
                <v:textbox inset="7.45pt,3.85pt,7.45pt,3.85pt">
                  <w:txbxContent>
                    <w:p w14:paraId="3B56BB63" w14:textId="77777777" w:rsidR="00572D21" w:rsidRPr="007B0DB3" w:rsidRDefault="00572D21" w:rsidP="00CF510A">
                      <w:pPr>
                        <w:pStyle w:val="Ttulo4"/>
                        <w:tabs>
                          <w:tab w:val="left" w:pos="0"/>
                        </w:tabs>
                        <w:rPr>
                          <w:rFonts w:ascii="Arial Black" w:hAnsi="Arial Black"/>
                          <w:sz w:val="56"/>
                        </w:rPr>
                      </w:pPr>
                      <w:r w:rsidRPr="007B0DB3">
                        <w:rPr>
                          <w:rFonts w:ascii="Arial Black" w:hAnsi="Arial Black"/>
                          <w:sz w:val="56"/>
                        </w:rPr>
                        <w:t>Manual do Professor</w:t>
                      </w:r>
                    </w:p>
                  </w:txbxContent>
                </v:textbox>
              </v:shape>
            </w:pict>
          </mc:Fallback>
        </mc:AlternateContent>
      </w:r>
      <w:r>
        <w:rPr>
          <w:noProof/>
          <w:lang w:eastAsia="pt-BR"/>
        </w:rPr>
        <mc:AlternateContent>
          <mc:Choice Requires="wps">
            <w:drawing>
              <wp:anchor distT="0" distB="0" distL="114935" distR="114935" simplePos="0" relativeHeight="251663872" behindDoc="0" locked="0" layoutInCell="0" allowOverlap="1" wp14:anchorId="66D9E8D7" wp14:editId="50C65DEB">
                <wp:simplePos x="0" y="0"/>
                <wp:positionH relativeFrom="margin">
                  <wp:align>left</wp:align>
                </wp:positionH>
                <wp:positionV relativeFrom="paragraph">
                  <wp:posOffset>2708910</wp:posOffset>
                </wp:positionV>
                <wp:extent cx="6349365" cy="2514600"/>
                <wp:effectExtent l="0" t="0" r="13335" b="1905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365" cy="2514600"/>
                        </a:xfrm>
                        <a:prstGeom prst="rect">
                          <a:avLst/>
                        </a:prstGeom>
                        <a:solidFill>
                          <a:srgbClr val="FFFFFF"/>
                        </a:solidFill>
                        <a:ln w="6350">
                          <a:solidFill>
                            <a:srgbClr val="000000"/>
                          </a:solidFill>
                          <a:miter lim="800000"/>
                          <a:headEnd/>
                          <a:tailEnd/>
                        </a:ln>
                      </wps:spPr>
                      <wps:txbx>
                        <w:txbxContent>
                          <w:p w14:paraId="581560EE" w14:textId="77777777" w:rsidR="00572D21" w:rsidRDefault="00572D21" w:rsidP="007B0DB3">
                            <w:pPr>
                              <w:shd w:val="clear" w:color="auto" w:fill="FFFFFF"/>
                              <w:jc w:val="center"/>
                              <w:rPr>
                                <w:rFonts w:ascii="Arial Black" w:hAnsi="Arial Black"/>
                                <w:sz w:val="72"/>
                              </w:rPr>
                            </w:pPr>
                          </w:p>
                          <w:p w14:paraId="47346FD7" w14:textId="77777777" w:rsidR="00572D21" w:rsidRPr="00CF510A" w:rsidRDefault="00572D21" w:rsidP="007B0DB3">
                            <w:pPr>
                              <w:shd w:val="clear" w:color="auto" w:fill="FFFFFF"/>
                              <w:jc w:val="center"/>
                              <w:rPr>
                                <w:rFonts w:ascii="Arial Black" w:hAnsi="Arial Black"/>
                                <w:sz w:val="72"/>
                              </w:rPr>
                            </w:pPr>
                            <w:r w:rsidRPr="00CF510A">
                              <w:rPr>
                                <w:rFonts w:ascii="Arial Black" w:hAnsi="Arial Black"/>
                                <w:sz w:val="72"/>
                              </w:rPr>
                              <w:t>Componente Curricular</w:t>
                            </w:r>
                          </w:p>
                          <w:p w14:paraId="41B35BBB" w14:textId="77777777" w:rsidR="00572D21" w:rsidRPr="00CF510A" w:rsidRDefault="00572D21" w:rsidP="007B0DB3">
                            <w:pPr>
                              <w:shd w:val="clear" w:color="auto" w:fill="FFFFFF"/>
                              <w:jc w:val="center"/>
                              <w:rPr>
                                <w:rFonts w:ascii="Arial Black" w:hAnsi="Arial Black"/>
                                <w:sz w:val="72"/>
                              </w:rPr>
                            </w:pPr>
                            <w:r w:rsidRPr="00CF510A">
                              <w:rPr>
                                <w:rFonts w:ascii="Arial Black" w:hAnsi="Arial Black"/>
                                <w:sz w:val="72"/>
                              </w:rPr>
                              <w:t xml:space="preserve">Psicologia Médica </w:t>
                            </w:r>
                          </w:p>
                          <w:p w14:paraId="18D2D97F" w14:textId="77777777" w:rsidR="00572D21" w:rsidRDefault="00572D21">
                            <w:pPr>
                              <w:shd w:val="clear" w:color="auto" w:fill="FFFFFF"/>
                              <w:rPr>
                                <w:rFonts w:ascii="Arial Black" w:hAnsi="Arial Black"/>
                                <w:sz w:val="9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D9E8D7" id="Text Box 30" o:spid="_x0000_s1027" type="#_x0000_t202" style="position:absolute;margin-left:0;margin-top:213.3pt;width:499.95pt;height:198pt;z-index:25166387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" o:allowincell="f" strokeweight=".5pt">
                <v:textbox inset="7.45pt,3.85pt,7.45pt,3.85pt">
                  <w:txbxContent>
                    <w:p w14:paraId="581560EE" w14:textId="77777777" w:rsidR="00572D21" w:rsidRDefault="00572D21" w:rsidP="007B0DB3">
                      <w:pPr>
                        <w:shd w:val="clear" w:color="auto" w:fill="FFFFFF"/>
                        <w:jc w:val="center"/>
                        <w:rPr>
                          <w:rFonts w:ascii="Arial Black" w:hAnsi="Arial Black"/>
                          <w:sz w:val="72"/>
                        </w:rPr>
                      </w:pPr>
                    </w:p>
                    <w:p w14:paraId="47346FD7" w14:textId="77777777" w:rsidR="00572D21" w:rsidRPr="00CF510A" w:rsidRDefault="00572D21" w:rsidP="007B0DB3">
                      <w:pPr>
                        <w:shd w:val="clear" w:color="auto" w:fill="FFFFFF"/>
                        <w:jc w:val="center"/>
                        <w:rPr>
                          <w:rFonts w:ascii="Arial Black" w:hAnsi="Arial Black"/>
                          <w:sz w:val="72"/>
                        </w:rPr>
                      </w:pPr>
                      <w:r w:rsidRPr="00CF510A">
                        <w:rPr>
                          <w:rFonts w:ascii="Arial Black" w:hAnsi="Arial Black"/>
                          <w:sz w:val="72"/>
                        </w:rPr>
                        <w:t>Componente Curricular</w:t>
                      </w:r>
                    </w:p>
                    <w:p w14:paraId="41B35BBB" w14:textId="77777777" w:rsidR="00572D21" w:rsidRPr="00CF510A" w:rsidRDefault="00572D21" w:rsidP="007B0DB3">
                      <w:pPr>
                        <w:shd w:val="clear" w:color="auto" w:fill="FFFFFF"/>
                        <w:jc w:val="center"/>
                        <w:rPr>
                          <w:rFonts w:ascii="Arial Black" w:hAnsi="Arial Black"/>
                          <w:sz w:val="72"/>
                        </w:rPr>
                      </w:pPr>
                      <w:r w:rsidRPr="00CF510A">
                        <w:rPr>
                          <w:rFonts w:ascii="Arial Black" w:hAnsi="Arial Black"/>
                          <w:sz w:val="72"/>
                        </w:rPr>
                        <w:t xml:space="preserve">Psicologia Médica </w:t>
                      </w:r>
                    </w:p>
                    <w:p w14:paraId="18D2D97F" w14:textId="77777777" w:rsidR="00572D21" w:rsidRDefault="00572D21">
                      <w:pPr>
                        <w:shd w:val="clear" w:color="auto" w:fill="FFFFFF"/>
                        <w:rPr>
                          <w:rFonts w:ascii="Arial Black" w:hAnsi="Arial Black"/>
                          <w:sz w:val="96"/>
                        </w:rPr>
                      </w:pPr>
                    </w:p>
                  </w:txbxContent>
                </v:textbox>
                <w10:wrap anchorx="margin"/>
              </v:shape>
            </w:pict>
          </mc:Fallback>
        </mc:AlternateContent>
      </w:r>
      <w:r w:rsidR="009A059B">
        <w:rPr>
          <w:noProof/>
          <w:lang w:eastAsia="pt-BR"/>
        </w:rPr>
        <mc:AlternateContent>
          <mc:Choice Requires="wps">
            <w:drawing>
              <wp:anchor distT="0" distB="0" distL="114935" distR="114935" simplePos="0" relativeHeight="251662848" behindDoc="0" locked="0" layoutInCell="0" allowOverlap="1" wp14:anchorId="53098337" wp14:editId="2EFBC9CC">
                <wp:simplePos x="0" y="0"/>
                <wp:positionH relativeFrom="column">
                  <wp:posOffset>8573</wp:posOffset>
                </wp:positionH>
                <wp:positionV relativeFrom="paragraph">
                  <wp:posOffset>6780847</wp:posOffset>
                </wp:positionV>
                <wp:extent cx="6362700" cy="1843087"/>
                <wp:effectExtent l="0" t="0" r="19050" b="2413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843087"/>
                        </a:xfrm>
                        <a:prstGeom prst="rect">
                          <a:avLst/>
                        </a:prstGeom>
                        <a:solidFill>
                          <a:srgbClr val="FFFFFF"/>
                        </a:solidFill>
                        <a:ln w="6350">
                          <a:solidFill>
                            <a:srgbClr val="000000"/>
                          </a:solidFill>
                          <a:miter lim="800000"/>
                          <a:headEnd/>
                          <a:tailEnd/>
                        </a:ln>
                      </wps:spPr>
                      <wps:txbx>
                        <w:txbxContent>
                          <w:p w14:paraId="5FC3AA8B" w14:textId="77777777" w:rsidR="00572D21" w:rsidRPr="007B0DB3" w:rsidRDefault="00572D21">
                            <w:pPr>
                              <w:shd w:val="clear" w:color="auto" w:fill="FFFFFF"/>
                              <w:jc w:val="center"/>
                              <w:rPr>
                                <w:rFonts w:ascii="Arial Black" w:hAnsi="Arial Black"/>
                                <w:sz w:val="56"/>
                              </w:rPr>
                            </w:pPr>
                            <w:r w:rsidRPr="007B0DB3">
                              <w:rPr>
                                <w:rFonts w:ascii="Arial Black" w:hAnsi="Arial Black"/>
                                <w:sz w:val="56"/>
                              </w:rPr>
                              <w:t>Escola Bahiana de Medicina e Saúde Pública</w:t>
                            </w:r>
                          </w:p>
                          <w:p w14:paraId="70728370" w14:textId="77777777" w:rsidR="00572D21" w:rsidRDefault="00572D21">
                            <w:pPr>
                              <w:shd w:val="clear" w:color="auto" w:fill="FFFFFF"/>
                              <w:jc w:val="center"/>
                              <w:rPr>
                                <w:rFonts w:ascii="Arial" w:hAnsi="Arial"/>
                                <w:b/>
                                <w:sz w:val="56"/>
                              </w:rPr>
                            </w:pPr>
                          </w:p>
                          <w:p w14:paraId="742963EF" w14:textId="77777777" w:rsidR="00572D21" w:rsidRPr="007B0DB3" w:rsidRDefault="00572D21">
                            <w:pPr>
                              <w:shd w:val="clear" w:color="auto" w:fill="FFFFFF"/>
                              <w:jc w:val="center"/>
                              <w:rPr>
                                <w:rFonts w:ascii="Arial" w:hAnsi="Arial"/>
                                <w:b/>
                                <w:sz w:val="56"/>
                              </w:rPr>
                            </w:pPr>
                            <w:r w:rsidRPr="007B0DB3">
                              <w:rPr>
                                <w:rFonts w:ascii="Arial" w:hAnsi="Arial"/>
                                <w:b/>
                                <w:sz w:val="56"/>
                              </w:rPr>
                              <w:t>2018.2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098337" id="Text Box 29" o:spid="_x0000_s1028" type="#_x0000_t202" style="position:absolute;margin-left:.7pt;margin-top:533.9pt;width:501pt;height:145.1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" o:allowincell="f" strokeweight=".5pt">
                <v:textbox inset="7.45pt,3.85pt,7.45pt,3.85pt">
                  <w:txbxContent>
                    <w:p w14:paraId="5FC3AA8B" w14:textId="77777777" w:rsidR="00572D21" w:rsidRPr="007B0DB3" w:rsidRDefault="00572D21">
                      <w:pPr>
                        <w:shd w:val="clear" w:color="auto" w:fill="FFFFFF"/>
                        <w:jc w:val="center"/>
                        <w:rPr>
                          <w:rFonts w:ascii="Arial Black" w:hAnsi="Arial Black"/>
                          <w:sz w:val="56"/>
                        </w:rPr>
                      </w:pPr>
                      <w:r w:rsidRPr="007B0DB3">
                        <w:rPr>
                          <w:rFonts w:ascii="Arial Black" w:hAnsi="Arial Black"/>
                          <w:sz w:val="56"/>
                        </w:rPr>
                        <w:t xml:space="preserve">Escola </w:t>
                      </w:r>
                      <w:proofErr w:type="spellStart"/>
                      <w:r w:rsidRPr="007B0DB3">
                        <w:rPr>
                          <w:rFonts w:ascii="Arial Black" w:hAnsi="Arial Black"/>
                          <w:sz w:val="56"/>
                        </w:rPr>
                        <w:t>Bahiana</w:t>
                      </w:r>
                      <w:proofErr w:type="spellEnd"/>
                      <w:r w:rsidRPr="007B0DB3">
                        <w:rPr>
                          <w:rFonts w:ascii="Arial Black" w:hAnsi="Arial Black"/>
                          <w:sz w:val="56"/>
                        </w:rPr>
                        <w:t xml:space="preserve"> de Medicina e Saúde Pública</w:t>
                      </w:r>
                    </w:p>
                    <w:p w14:paraId="70728370" w14:textId="77777777" w:rsidR="00572D21" w:rsidRDefault="00572D21">
                      <w:pPr>
                        <w:shd w:val="clear" w:color="auto" w:fill="FFFFFF"/>
                        <w:jc w:val="center"/>
                        <w:rPr>
                          <w:rFonts w:ascii="Arial" w:hAnsi="Arial"/>
                          <w:b/>
                          <w:sz w:val="56"/>
                        </w:rPr>
                      </w:pPr>
                    </w:p>
                    <w:p w14:paraId="742963EF" w14:textId="77777777" w:rsidR="00572D21" w:rsidRPr="007B0DB3" w:rsidRDefault="00572D21">
                      <w:pPr>
                        <w:shd w:val="clear" w:color="auto" w:fill="FFFFFF"/>
                        <w:jc w:val="center"/>
                        <w:rPr>
                          <w:rFonts w:ascii="Arial" w:hAnsi="Arial"/>
                          <w:b/>
                          <w:sz w:val="56"/>
                        </w:rPr>
                      </w:pPr>
                      <w:r w:rsidRPr="007B0DB3">
                        <w:rPr>
                          <w:rFonts w:ascii="Arial" w:hAnsi="Arial"/>
                          <w:b/>
                          <w:sz w:val="56"/>
                        </w:rPr>
                        <w:t>2018.2</w:t>
                      </w:r>
                    </w:p>
                  </w:txbxContent>
                </v:textbox>
              </v:shape>
            </w:pict>
          </mc:Fallback>
        </mc:AlternateContent>
      </w:r>
      <w:r w:rsidR="000839C0">
        <w:rPr>
          <w:noProof/>
          <w:lang w:eastAsia="pt-BR"/>
        </w:rPr>
        <mc:AlternateContent>
          <mc:Choice Requires="wps">
            <w:drawing>
              <wp:anchor distT="0" distB="0" distL="114935" distR="114935" simplePos="0" relativeHeight="251661824" behindDoc="0" locked="0" layoutInCell="0" allowOverlap="1" wp14:anchorId="6E236C96" wp14:editId="6009B545">
                <wp:simplePos x="0" y="0"/>
                <wp:positionH relativeFrom="column">
                  <wp:posOffset>1388745</wp:posOffset>
                </wp:positionH>
                <wp:positionV relativeFrom="paragraph">
                  <wp:posOffset>7626350</wp:posOffset>
                </wp:positionV>
                <wp:extent cx="3016885" cy="456565"/>
                <wp:effectExtent l="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D3930" w14:textId="77777777" w:rsidR="00572D21" w:rsidRDefault="00572D21">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236C96" id="Text Box 28" o:spid="_x0000_s1029" type="#_x0000_t202" style="position:absolute;margin-left:109.35pt;margin-top:600.5pt;width:237.55pt;height:35.9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" o:allowincell="f" stroked="f">
                <v:textbox inset="0,0,0,0">
                  <w:txbxContent>
                    <w:p w14:paraId="212D3930" w14:textId="77777777" w:rsidR="00572D21" w:rsidRDefault="00572D21">
                      <w:pPr>
                        <w:jc w:val="center"/>
                        <w:rPr>
                          <w:rFonts w:ascii="Arial" w:hAnsi="Arial"/>
                          <w:sz w:val="32"/>
                        </w:rPr>
                      </w:pPr>
                    </w:p>
                  </w:txbxContent>
                </v:textbox>
              </v:shape>
            </w:pict>
          </mc:Fallback>
        </mc:AlternateContent>
      </w:r>
    </w:p>
    <w:p w14:paraId="751457E3" w14:textId="29D3AFCE" w:rsidR="00741E0B" w:rsidRDefault="00741E0B" w:rsidP="00741E0B">
      <w:pPr>
        <w:jc w:val="center"/>
        <w:rPr>
          <w:rFonts w:ascii="Arial" w:hAnsi="Arial" w:cs="Arial"/>
          <w:b/>
          <w:sz w:val="24"/>
        </w:rPr>
      </w:pPr>
      <w:r w:rsidRPr="00B90725">
        <w:rPr>
          <w:rFonts w:ascii="Arial" w:hAnsi="Arial" w:cs="Arial"/>
          <w:b/>
          <w:sz w:val="24"/>
        </w:rPr>
        <w:lastRenderedPageBreak/>
        <w:t>SUMÁRIO</w:t>
      </w:r>
    </w:p>
    <w:p w14:paraId="390C3738" w14:textId="77777777" w:rsidR="00741E0B" w:rsidRDefault="00741E0B" w:rsidP="00741E0B">
      <w:pPr>
        <w:jc w:val="center"/>
        <w:rPr>
          <w:rFonts w:ascii="Arial" w:hAnsi="Arial" w:cs="Arial"/>
          <w:b/>
          <w:sz w:val="24"/>
        </w:rPr>
      </w:pPr>
    </w:p>
    <w:p w14:paraId="287CA045" w14:textId="77777777" w:rsidR="00741E0B" w:rsidRPr="00B90725" w:rsidRDefault="00741E0B" w:rsidP="00741E0B">
      <w:pPr>
        <w:jc w:val="center"/>
        <w:rPr>
          <w:rFonts w:ascii="Arial" w:hAnsi="Arial" w:cs="Arial"/>
          <w:b/>
          <w:sz w:val="24"/>
        </w:rPr>
      </w:pPr>
    </w:p>
    <w:p w14:paraId="501D33D5" w14:textId="77777777" w:rsidR="00741E0B" w:rsidRDefault="00741E0B" w:rsidP="00741E0B">
      <w:pPr>
        <w:rPr>
          <w:rFonts w:ascii="Arial" w:hAnsi="Arial" w:cs="Arial"/>
          <w:sz w:val="22"/>
        </w:rPr>
      </w:pPr>
    </w:p>
    <w:tbl>
      <w:tblPr>
        <w:tblStyle w:val="Tabelacomgrade"/>
        <w:tblW w:w="8789" w:type="dxa"/>
        <w:tblInd w:w="-5" w:type="dxa"/>
        <w:tblLook w:val="04A0" w:firstRow="1" w:lastRow="0" w:firstColumn="1" w:lastColumn="0" w:noHBand="0" w:noVBand="1"/>
      </w:tblPr>
      <w:tblGrid>
        <w:gridCol w:w="7371"/>
        <w:gridCol w:w="1418"/>
      </w:tblGrid>
      <w:tr w:rsidR="00741E0B" w14:paraId="5D838175" w14:textId="77777777" w:rsidTr="00572D21">
        <w:tc>
          <w:tcPr>
            <w:tcW w:w="737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B5A5823" w14:textId="77777777" w:rsidR="00741E0B" w:rsidRPr="00C469DC" w:rsidRDefault="00741E0B" w:rsidP="00572D21">
            <w:pPr>
              <w:pStyle w:val="PargrafodaLista"/>
              <w:spacing w:line="360" w:lineRule="auto"/>
              <w:ind w:left="0"/>
              <w:jc w:val="center"/>
              <w:rPr>
                <w:rFonts w:ascii="Arial" w:hAnsi="Arial" w:cs="Arial"/>
                <w:b/>
                <w:sz w:val="22"/>
              </w:rPr>
            </w:pPr>
            <w:r w:rsidRPr="00C469DC">
              <w:rPr>
                <w:rFonts w:ascii="Arial" w:hAnsi="Arial" w:cs="Arial"/>
                <w:b/>
                <w:sz w:val="22"/>
              </w:rPr>
              <w:t>CONTEÚDO</w:t>
            </w:r>
          </w:p>
        </w:tc>
        <w:tc>
          <w:tcPr>
            <w:tcW w:w="1418"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3F3DD74" w14:textId="77777777" w:rsidR="00741E0B" w:rsidRPr="00B90725" w:rsidRDefault="00741E0B" w:rsidP="00572D21">
            <w:pPr>
              <w:pStyle w:val="PargrafodaLista"/>
              <w:spacing w:line="360" w:lineRule="auto"/>
              <w:ind w:left="0"/>
              <w:jc w:val="center"/>
              <w:rPr>
                <w:rFonts w:ascii="Arial" w:hAnsi="Arial" w:cs="Arial"/>
                <w:b/>
                <w:sz w:val="22"/>
              </w:rPr>
            </w:pPr>
            <w:r w:rsidRPr="00B90725">
              <w:rPr>
                <w:rFonts w:ascii="Arial" w:hAnsi="Arial" w:cs="Arial"/>
                <w:b/>
                <w:sz w:val="22"/>
              </w:rPr>
              <w:t>PÁGINA</w:t>
            </w:r>
          </w:p>
        </w:tc>
      </w:tr>
      <w:tr w:rsidR="00741E0B" w14:paraId="2D8132F9" w14:textId="77777777" w:rsidTr="00572D21">
        <w:tc>
          <w:tcPr>
            <w:tcW w:w="7371" w:type="dxa"/>
            <w:tcBorders>
              <w:top w:val="single" w:sz="12" w:space="0" w:color="auto"/>
            </w:tcBorders>
          </w:tcPr>
          <w:p w14:paraId="190A48F0" w14:textId="77777777" w:rsidR="00741E0B" w:rsidRPr="005F2ABB" w:rsidRDefault="00741E0B" w:rsidP="00572D21">
            <w:pPr>
              <w:pStyle w:val="PargrafodaLista"/>
              <w:spacing w:line="360" w:lineRule="auto"/>
              <w:ind w:left="0"/>
              <w:rPr>
                <w:rFonts w:ascii="Arial" w:hAnsi="Arial" w:cs="Arial"/>
                <w:b/>
                <w:sz w:val="22"/>
              </w:rPr>
            </w:pPr>
            <w:r w:rsidRPr="005F2ABB">
              <w:rPr>
                <w:rFonts w:ascii="Arial" w:hAnsi="Arial" w:cs="Arial"/>
                <w:b/>
                <w:sz w:val="22"/>
              </w:rPr>
              <w:t xml:space="preserve">1. </w:t>
            </w:r>
            <w:r>
              <w:rPr>
                <w:rFonts w:ascii="Arial" w:hAnsi="Arial" w:cs="Arial"/>
                <w:b/>
                <w:sz w:val="22"/>
              </w:rPr>
              <w:t>Introdução</w:t>
            </w:r>
          </w:p>
        </w:tc>
        <w:tc>
          <w:tcPr>
            <w:tcW w:w="1418" w:type="dxa"/>
            <w:tcBorders>
              <w:top w:val="single" w:sz="12" w:space="0" w:color="auto"/>
            </w:tcBorders>
          </w:tcPr>
          <w:p w14:paraId="3A9CD416" w14:textId="2F7A8C87" w:rsidR="00741E0B" w:rsidRDefault="00EF2A0E" w:rsidP="00EF2A0E">
            <w:pPr>
              <w:pStyle w:val="PargrafodaLista"/>
              <w:spacing w:line="360" w:lineRule="auto"/>
              <w:ind w:left="0"/>
              <w:jc w:val="center"/>
              <w:rPr>
                <w:rFonts w:ascii="Arial" w:hAnsi="Arial" w:cs="Arial"/>
                <w:sz w:val="22"/>
              </w:rPr>
            </w:pPr>
            <w:r>
              <w:rPr>
                <w:rFonts w:ascii="Arial" w:hAnsi="Arial" w:cs="Arial"/>
                <w:sz w:val="22"/>
              </w:rPr>
              <w:t>3</w:t>
            </w:r>
          </w:p>
        </w:tc>
      </w:tr>
      <w:tr w:rsidR="00741E0B" w14:paraId="2B4EAD80" w14:textId="77777777" w:rsidTr="00572D21">
        <w:tc>
          <w:tcPr>
            <w:tcW w:w="7371" w:type="dxa"/>
          </w:tcPr>
          <w:p w14:paraId="508D5246" w14:textId="77777777" w:rsidR="00741E0B" w:rsidRPr="005F2ABB" w:rsidRDefault="00741E0B" w:rsidP="00572D21">
            <w:pPr>
              <w:pStyle w:val="PargrafodaLista"/>
              <w:spacing w:line="360" w:lineRule="auto"/>
              <w:ind w:left="0"/>
              <w:rPr>
                <w:rFonts w:ascii="Arial" w:hAnsi="Arial" w:cs="Arial"/>
                <w:b/>
                <w:sz w:val="22"/>
              </w:rPr>
            </w:pPr>
            <w:r w:rsidRPr="005F2ABB">
              <w:rPr>
                <w:rFonts w:ascii="Arial" w:hAnsi="Arial" w:cs="Arial"/>
                <w:b/>
                <w:sz w:val="22"/>
              </w:rPr>
              <w:t>2. Plano de ensino</w:t>
            </w:r>
          </w:p>
        </w:tc>
        <w:tc>
          <w:tcPr>
            <w:tcW w:w="1418" w:type="dxa"/>
          </w:tcPr>
          <w:p w14:paraId="589A1CC6" w14:textId="0B6DD2C4" w:rsidR="00741E0B" w:rsidRDefault="00EF2A0E" w:rsidP="00EF2A0E">
            <w:pPr>
              <w:pStyle w:val="PargrafodaLista"/>
              <w:spacing w:line="360" w:lineRule="auto"/>
              <w:ind w:left="0"/>
              <w:jc w:val="center"/>
              <w:rPr>
                <w:rFonts w:ascii="Arial" w:hAnsi="Arial" w:cs="Arial"/>
                <w:sz w:val="22"/>
              </w:rPr>
            </w:pPr>
            <w:r>
              <w:rPr>
                <w:rFonts w:ascii="Arial" w:hAnsi="Arial" w:cs="Arial"/>
                <w:sz w:val="22"/>
              </w:rPr>
              <w:t>4</w:t>
            </w:r>
          </w:p>
        </w:tc>
      </w:tr>
      <w:tr w:rsidR="00741E0B" w14:paraId="2EF9C0E4" w14:textId="77777777" w:rsidTr="00572D21">
        <w:tc>
          <w:tcPr>
            <w:tcW w:w="7371" w:type="dxa"/>
          </w:tcPr>
          <w:p w14:paraId="0462CB9D" w14:textId="77777777" w:rsidR="00741E0B" w:rsidRPr="005F2ABB" w:rsidRDefault="00741E0B" w:rsidP="00572D21">
            <w:pPr>
              <w:pStyle w:val="PargrafodaLista"/>
              <w:spacing w:line="360" w:lineRule="auto"/>
              <w:ind w:left="0"/>
              <w:rPr>
                <w:rFonts w:ascii="Arial" w:hAnsi="Arial" w:cs="Arial"/>
                <w:b/>
                <w:sz w:val="22"/>
              </w:rPr>
            </w:pPr>
            <w:r w:rsidRPr="005F2ABB">
              <w:rPr>
                <w:rFonts w:ascii="Arial" w:hAnsi="Arial" w:cs="Arial"/>
                <w:b/>
                <w:sz w:val="22"/>
              </w:rPr>
              <w:t>3. Cronograma de atividades</w:t>
            </w:r>
          </w:p>
        </w:tc>
        <w:tc>
          <w:tcPr>
            <w:tcW w:w="1418" w:type="dxa"/>
          </w:tcPr>
          <w:p w14:paraId="5D29FDC8" w14:textId="0F3B53C4" w:rsidR="00741E0B" w:rsidRDefault="00EF2A0E" w:rsidP="00EF2A0E">
            <w:pPr>
              <w:pStyle w:val="PargrafodaLista"/>
              <w:spacing w:line="360" w:lineRule="auto"/>
              <w:ind w:left="0"/>
              <w:jc w:val="center"/>
              <w:rPr>
                <w:rFonts w:ascii="Arial" w:hAnsi="Arial" w:cs="Arial"/>
                <w:sz w:val="22"/>
              </w:rPr>
            </w:pPr>
            <w:r>
              <w:rPr>
                <w:rFonts w:ascii="Arial" w:hAnsi="Arial" w:cs="Arial"/>
                <w:sz w:val="22"/>
              </w:rPr>
              <w:t>6</w:t>
            </w:r>
          </w:p>
        </w:tc>
      </w:tr>
      <w:tr w:rsidR="00741E0B" w14:paraId="46ACABAE" w14:textId="77777777" w:rsidTr="00572D21">
        <w:tc>
          <w:tcPr>
            <w:tcW w:w="7371" w:type="dxa"/>
          </w:tcPr>
          <w:p w14:paraId="3E69BF7F" w14:textId="77777777" w:rsidR="00741E0B" w:rsidRPr="005F2ABB" w:rsidRDefault="00741E0B" w:rsidP="00572D21">
            <w:pPr>
              <w:pStyle w:val="PargrafodaLista"/>
              <w:spacing w:line="360" w:lineRule="auto"/>
              <w:ind w:left="0"/>
              <w:rPr>
                <w:rFonts w:ascii="Arial" w:hAnsi="Arial" w:cs="Arial"/>
                <w:b/>
                <w:sz w:val="22"/>
              </w:rPr>
            </w:pPr>
            <w:r w:rsidRPr="005F2ABB">
              <w:rPr>
                <w:rFonts w:ascii="Arial" w:hAnsi="Arial" w:cs="Arial"/>
                <w:b/>
                <w:sz w:val="22"/>
              </w:rPr>
              <w:t>5. Fichas de avaliação do aluno</w:t>
            </w:r>
          </w:p>
        </w:tc>
        <w:tc>
          <w:tcPr>
            <w:tcW w:w="1418" w:type="dxa"/>
          </w:tcPr>
          <w:p w14:paraId="79E44EB7" w14:textId="72094045" w:rsidR="00741E0B" w:rsidRDefault="00EF2A0E" w:rsidP="00EF2A0E">
            <w:pPr>
              <w:pStyle w:val="PargrafodaLista"/>
              <w:spacing w:line="360" w:lineRule="auto"/>
              <w:ind w:left="0"/>
              <w:jc w:val="center"/>
              <w:rPr>
                <w:rFonts w:ascii="Arial" w:hAnsi="Arial" w:cs="Arial"/>
                <w:sz w:val="22"/>
              </w:rPr>
            </w:pPr>
            <w:r>
              <w:rPr>
                <w:rFonts w:ascii="Arial" w:hAnsi="Arial" w:cs="Arial"/>
                <w:sz w:val="22"/>
              </w:rPr>
              <w:t>7</w:t>
            </w:r>
          </w:p>
        </w:tc>
      </w:tr>
      <w:tr w:rsidR="00741E0B" w14:paraId="655E92C4" w14:textId="77777777" w:rsidTr="00572D21">
        <w:tc>
          <w:tcPr>
            <w:tcW w:w="7371" w:type="dxa"/>
          </w:tcPr>
          <w:p w14:paraId="69430CF2" w14:textId="77777777" w:rsidR="00741E0B" w:rsidRPr="005F2ABB" w:rsidRDefault="00741E0B" w:rsidP="00572D21">
            <w:pPr>
              <w:pStyle w:val="PargrafodaLista"/>
              <w:spacing w:line="360" w:lineRule="auto"/>
              <w:ind w:left="0"/>
              <w:rPr>
                <w:rFonts w:ascii="Arial" w:hAnsi="Arial" w:cs="Arial"/>
                <w:b/>
                <w:sz w:val="22"/>
              </w:rPr>
            </w:pPr>
            <w:r w:rsidRPr="005F2ABB">
              <w:rPr>
                <w:rFonts w:ascii="Arial" w:hAnsi="Arial" w:cs="Arial"/>
                <w:b/>
                <w:sz w:val="22"/>
              </w:rPr>
              <w:t>5. Lista de atribuições dos professores</w:t>
            </w:r>
          </w:p>
        </w:tc>
        <w:tc>
          <w:tcPr>
            <w:tcW w:w="1418" w:type="dxa"/>
          </w:tcPr>
          <w:p w14:paraId="4C549ED8" w14:textId="67F38E80" w:rsidR="00741E0B" w:rsidRDefault="00EF2A0E" w:rsidP="00EF2A0E">
            <w:pPr>
              <w:pStyle w:val="PargrafodaLista"/>
              <w:spacing w:line="360" w:lineRule="auto"/>
              <w:ind w:left="0"/>
              <w:jc w:val="center"/>
              <w:rPr>
                <w:rFonts w:ascii="Arial" w:hAnsi="Arial" w:cs="Arial"/>
                <w:sz w:val="22"/>
              </w:rPr>
            </w:pPr>
            <w:r>
              <w:rPr>
                <w:rFonts w:ascii="Arial" w:hAnsi="Arial" w:cs="Arial"/>
                <w:sz w:val="22"/>
              </w:rPr>
              <w:t>8</w:t>
            </w:r>
          </w:p>
        </w:tc>
      </w:tr>
      <w:tr w:rsidR="00741E0B" w14:paraId="6FE8CBFD" w14:textId="77777777" w:rsidTr="00572D21">
        <w:tc>
          <w:tcPr>
            <w:tcW w:w="7371" w:type="dxa"/>
            <w:tcBorders>
              <w:bottom w:val="single" w:sz="4" w:space="0" w:color="auto"/>
            </w:tcBorders>
          </w:tcPr>
          <w:p w14:paraId="78316249" w14:textId="77777777" w:rsidR="00741E0B" w:rsidRPr="005F2ABB" w:rsidRDefault="00741E0B" w:rsidP="00572D21">
            <w:pPr>
              <w:pStyle w:val="PargrafodaLista"/>
              <w:spacing w:line="360" w:lineRule="auto"/>
              <w:ind w:left="0"/>
              <w:rPr>
                <w:rFonts w:ascii="Arial" w:hAnsi="Arial" w:cs="Arial"/>
                <w:b/>
                <w:sz w:val="22"/>
              </w:rPr>
            </w:pPr>
            <w:r w:rsidRPr="005F2ABB">
              <w:rPr>
                <w:rFonts w:ascii="Arial" w:hAnsi="Arial" w:cs="Arial"/>
                <w:b/>
                <w:sz w:val="22"/>
              </w:rPr>
              <w:t>6. Normas gerais de funcionamento das atividades</w:t>
            </w:r>
          </w:p>
        </w:tc>
        <w:tc>
          <w:tcPr>
            <w:tcW w:w="1418" w:type="dxa"/>
            <w:tcBorders>
              <w:bottom w:val="single" w:sz="4" w:space="0" w:color="auto"/>
            </w:tcBorders>
          </w:tcPr>
          <w:p w14:paraId="199478BE" w14:textId="05AEB306" w:rsidR="00741E0B" w:rsidRDefault="00EF2A0E" w:rsidP="00EF2A0E">
            <w:pPr>
              <w:pStyle w:val="PargrafodaLista"/>
              <w:spacing w:line="360" w:lineRule="auto"/>
              <w:ind w:left="0"/>
              <w:jc w:val="center"/>
              <w:rPr>
                <w:rFonts w:ascii="Arial" w:hAnsi="Arial" w:cs="Arial"/>
                <w:sz w:val="22"/>
              </w:rPr>
            </w:pPr>
            <w:r>
              <w:rPr>
                <w:rFonts w:ascii="Arial" w:hAnsi="Arial" w:cs="Arial"/>
                <w:sz w:val="22"/>
              </w:rPr>
              <w:t>9</w:t>
            </w:r>
          </w:p>
        </w:tc>
      </w:tr>
      <w:tr w:rsidR="00741E0B" w14:paraId="1E92261F" w14:textId="77777777" w:rsidTr="00572D21">
        <w:trPr>
          <w:trHeight w:val="380"/>
        </w:trPr>
        <w:tc>
          <w:tcPr>
            <w:tcW w:w="7371" w:type="dxa"/>
            <w:tcBorders>
              <w:top w:val="single" w:sz="4" w:space="0" w:color="auto"/>
              <w:bottom w:val="single" w:sz="4" w:space="0" w:color="auto"/>
            </w:tcBorders>
          </w:tcPr>
          <w:p w14:paraId="50E6A73D" w14:textId="77777777" w:rsidR="00741E0B" w:rsidRPr="005F2ABB" w:rsidRDefault="00741E0B" w:rsidP="00572D21">
            <w:pPr>
              <w:pStyle w:val="PargrafodaLista"/>
              <w:spacing w:line="360" w:lineRule="auto"/>
              <w:ind w:left="0"/>
              <w:rPr>
                <w:rFonts w:ascii="Arial" w:hAnsi="Arial" w:cs="Arial"/>
                <w:b/>
                <w:sz w:val="22"/>
              </w:rPr>
            </w:pPr>
            <w:r w:rsidRPr="005F2ABB">
              <w:rPr>
                <w:rFonts w:ascii="Arial" w:hAnsi="Arial" w:cs="Arial"/>
                <w:b/>
                <w:sz w:val="22"/>
              </w:rPr>
              <w:t xml:space="preserve">7. </w:t>
            </w:r>
            <w:r>
              <w:rPr>
                <w:rFonts w:ascii="Arial" w:hAnsi="Arial" w:cs="Arial"/>
                <w:b/>
                <w:sz w:val="22"/>
              </w:rPr>
              <w:t xml:space="preserve">Programação </w:t>
            </w:r>
            <w:r w:rsidRPr="005F2ABB">
              <w:rPr>
                <w:rFonts w:ascii="Arial" w:hAnsi="Arial" w:cs="Arial"/>
                <w:b/>
                <w:sz w:val="22"/>
              </w:rPr>
              <w:t>de atividades</w:t>
            </w:r>
          </w:p>
        </w:tc>
        <w:tc>
          <w:tcPr>
            <w:tcW w:w="1418" w:type="dxa"/>
            <w:tcBorders>
              <w:top w:val="single" w:sz="4" w:space="0" w:color="auto"/>
              <w:bottom w:val="single" w:sz="4" w:space="0" w:color="auto"/>
            </w:tcBorders>
          </w:tcPr>
          <w:p w14:paraId="3BAAB297" w14:textId="77777777" w:rsidR="00741E0B" w:rsidRDefault="00741E0B" w:rsidP="00572D21">
            <w:pPr>
              <w:pStyle w:val="PargrafodaLista"/>
              <w:spacing w:line="360" w:lineRule="auto"/>
              <w:ind w:left="0"/>
              <w:rPr>
                <w:rFonts w:ascii="Arial" w:hAnsi="Arial" w:cs="Arial"/>
                <w:sz w:val="22"/>
              </w:rPr>
            </w:pPr>
          </w:p>
        </w:tc>
      </w:tr>
      <w:tr w:rsidR="00741E0B" w14:paraId="7112F6ED" w14:textId="77777777" w:rsidTr="00572D21">
        <w:trPr>
          <w:trHeight w:val="380"/>
        </w:trPr>
        <w:tc>
          <w:tcPr>
            <w:tcW w:w="7371" w:type="dxa"/>
            <w:tcBorders>
              <w:top w:val="single" w:sz="4" w:space="0" w:color="auto"/>
              <w:bottom w:val="single" w:sz="4" w:space="0" w:color="auto"/>
            </w:tcBorders>
          </w:tcPr>
          <w:p w14:paraId="67CD2FE0" w14:textId="77777777" w:rsidR="00741E0B" w:rsidRDefault="00741E0B" w:rsidP="00572D21">
            <w:pPr>
              <w:pStyle w:val="PargrafodaLista"/>
              <w:spacing w:line="360" w:lineRule="auto"/>
              <w:ind w:left="0" w:firstLine="321"/>
              <w:rPr>
                <w:rFonts w:ascii="Arial" w:hAnsi="Arial" w:cs="Arial"/>
                <w:sz w:val="22"/>
              </w:rPr>
            </w:pPr>
            <w:r>
              <w:rPr>
                <w:rFonts w:ascii="Arial" w:hAnsi="Arial" w:cs="Arial"/>
                <w:sz w:val="22"/>
              </w:rPr>
              <w:t>7.1. História de vida</w:t>
            </w:r>
          </w:p>
        </w:tc>
        <w:tc>
          <w:tcPr>
            <w:tcW w:w="1418" w:type="dxa"/>
            <w:tcBorders>
              <w:top w:val="single" w:sz="4" w:space="0" w:color="auto"/>
              <w:bottom w:val="single" w:sz="4" w:space="0" w:color="auto"/>
            </w:tcBorders>
          </w:tcPr>
          <w:p w14:paraId="45B2A28E" w14:textId="70A84401" w:rsidR="00741E0B" w:rsidRDefault="00EF2A0E" w:rsidP="00EF2A0E">
            <w:pPr>
              <w:pStyle w:val="PargrafodaLista"/>
              <w:spacing w:line="360" w:lineRule="auto"/>
              <w:ind w:left="0"/>
              <w:jc w:val="center"/>
              <w:rPr>
                <w:rFonts w:ascii="Arial" w:hAnsi="Arial" w:cs="Arial"/>
                <w:sz w:val="22"/>
              </w:rPr>
            </w:pPr>
            <w:r>
              <w:rPr>
                <w:rFonts w:ascii="Arial" w:hAnsi="Arial" w:cs="Arial"/>
                <w:sz w:val="22"/>
              </w:rPr>
              <w:t>10</w:t>
            </w:r>
          </w:p>
        </w:tc>
      </w:tr>
      <w:tr w:rsidR="00741E0B" w14:paraId="70F34060" w14:textId="77777777" w:rsidTr="00572D21">
        <w:trPr>
          <w:trHeight w:val="380"/>
        </w:trPr>
        <w:tc>
          <w:tcPr>
            <w:tcW w:w="7371" w:type="dxa"/>
            <w:tcBorders>
              <w:top w:val="single" w:sz="4" w:space="0" w:color="auto"/>
              <w:bottom w:val="single" w:sz="4" w:space="0" w:color="auto"/>
            </w:tcBorders>
          </w:tcPr>
          <w:p w14:paraId="7F97DE07" w14:textId="77777777" w:rsidR="00741E0B" w:rsidRDefault="00741E0B" w:rsidP="00572D21">
            <w:pPr>
              <w:pStyle w:val="PargrafodaLista"/>
              <w:spacing w:line="360" w:lineRule="auto"/>
              <w:ind w:left="0" w:firstLine="321"/>
              <w:rPr>
                <w:rFonts w:ascii="Arial" w:hAnsi="Arial" w:cs="Arial"/>
                <w:sz w:val="22"/>
              </w:rPr>
            </w:pPr>
            <w:r>
              <w:rPr>
                <w:rFonts w:ascii="Arial" w:hAnsi="Arial" w:cs="Arial"/>
                <w:sz w:val="22"/>
              </w:rPr>
              <w:t>7.2. Relação interpessoal</w:t>
            </w:r>
          </w:p>
        </w:tc>
        <w:tc>
          <w:tcPr>
            <w:tcW w:w="1418" w:type="dxa"/>
            <w:tcBorders>
              <w:top w:val="single" w:sz="4" w:space="0" w:color="auto"/>
              <w:bottom w:val="single" w:sz="4" w:space="0" w:color="auto"/>
            </w:tcBorders>
          </w:tcPr>
          <w:p w14:paraId="002D9D2C" w14:textId="4960C691" w:rsidR="00741E0B" w:rsidRDefault="00EF2A0E" w:rsidP="00EF2A0E">
            <w:pPr>
              <w:pStyle w:val="PargrafodaLista"/>
              <w:spacing w:line="360" w:lineRule="auto"/>
              <w:ind w:left="0"/>
              <w:jc w:val="center"/>
              <w:rPr>
                <w:rFonts w:ascii="Arial" w:hAnsi="Arial" w:cs="Arial"/>
                <w:sz w:val="22"/>
              </w:rPr>
            </w:pPr>
            <w:r>
              <w:rPr>
                <w:rFonts w:ascii="Arial" w:hAnsi="Arial" w:cs="Arial"/>
                <w:sz w:val="22"/>
              </w:rPr>
              <w:t>11</w:t>
            </w:r>
          </w:p>
        </w:tc>
      </w:tr>
      <w:tr w:rsidR="00741E0B" w14:paraId="587002BB" w14:textId="77777777" w:rsidTr="00572D21">
        <w:trPr>
          <w:trHeight w:val="380"/>
        </w:trPr>
        <w:tc>
          <w:tcPr>
            <w:tcW w:w="7371" w:type="dxa"/>
            <w:tcBorders>
              <w:top w:val="single" w:sz="4" w:space="0" w:color="auto"/>
              <w:bottom w:val="single" w:sz="4" w:space="0" w:color="auto"/>
            </w:tcBorders>
          </w:tcPr>
          <w:p w14:paraId="3EF9A733" w14:textId="77777777" w:rsidR="00741E0B" w:rsidRDefault="00741E0B" w:rsidP="00572D21">
            <w:pPr>
              <w:pStyle w:val="PargrafodaLista"/>
              <w:spacing w:line="360" w:lineRule="auto"/>
              <w:ind w:left="0" w:firstLine="321"/>
              <w:rPr>
                <w:rFonts w:ascii="Arial" w:hAnsi="Arial" w:cs="Arial"/>
                <w:sz w:val="22"/>
              </w:rPr>
            </w:pPr>
            <w:r>
              <w:rPr>
                <w:rFonts w:ascii="Arial" w:hAnsi="Arial" w:cs="Arial"/>
                <w:sz w:val="22"/>
              </w:rPr>
              <w:t>7.3. Seminário Competência Interpessoal</w:t>
            </w:r>
          </w:p>
        </w:tc>
        <w:tc>
          <w:tcPr>
            <w:tcW w:w="1418" w:type="dxa"/>
            <w:tcBorders>
              <w:top w:val="single" w:sz="4" w:space="0" w:color="auto"/>
              <w:bottom w:val="single" w:sz="4" w:space="0" w:color="auto"/>
            </w:tcBorders>
          </w:tcPr>
          <w:p w14:paraId="0A902F37" w14:textId="6419705F" w:rsidR="00741E0B" w:rsidRDefault="00EF2A0E" w:rsidP="00EF2A0E">
            <w:pPr>
              <w:pStyle w:val="PargrafodaLista"/>
              <w:spacing w:line="360" w:lineRule="auto"/>
              <w:ind w:left="0"/>
              <w:jc w:val="center"/>
              <w:rPr>
                <w:rFonts w:ascii="Arial" w:hAnsi="Arial" w:cs="Arial"/>
                <w:sz w:val="22"/>
              </w:rPr>
            </w:pPr>
            <w:r>
              <w:rPr>
                <w:rFonts w:ascii="Arial" w:hAnsi="Arial" w:cs="Arial"/>
                <w:sz w:val="22"/>
              </w:rPr>
              <w:t>13</w:t>
            </w:r>
          </w:p>
        </w:tc>
      </w:tr>
      <w:tr w:rsidR="00741E0B" w14:paraId="706C8538" w14:textId="77777777" w:rsidTr="00572D21">
        <w:trPr>
          <w:trHeight w:val="380"/>
        </w:trPr>
        <w:tc>
          <w:tcPr>
            <w:tcW w:w="7371" w:type="dxa"/>
            <w:tcBorders>
              <w:top w:val="single" w:sz="4" w:space="0" w:color="auto"/>
              <w:bottom w:val="single" w:sz="4" w:space="0" w:color="auto"/>
            </w:tcBorders>
          </w:tcPr>
          <w:p w14:paraId="5C25B126" w14:textId="77777777" w:rsidR="00741E0B" w:rsidRDefault="00741E0B" w:rsidP="00572D21">
            <w:pPr>
              <w:pStyle w:val="PargrafodaLista"/>
              <w:spacing w:line="360" w:lineRule="auto"/>
              <w:ind w:left="0" w:firstLine="321"/>
              <w:rPr>
                <w:rFonts w:ascii="Arial" w:hAnsi="Arial" w:cs="Arial"/>
                <w:sz w:val="22"/>
              </w:rPr>
            </w:pPr>
            <w:r>
              <w:rPr>
                <w:rFonts w:ascii="Arial" w:hAnsi="Arial" w:cs="Arial"/>
                <w:sz w:val="22"/>
              </w:rPr>
              <w:t>7.4. Discussão dos conteúdos dos seminários – I unidade</w:t>
            </w:r>
          </w:p>
        </w:tc>
        <w:tc>
          <w:tcPr>
            <w:tcW w:w="1418" w:type="dxa"/>
            <w:tcBorders>
              <w:top w:val="single" w:sz="4" w:space="0" w:color="auto"/>
              <w:bottom w:val="single" w:sz="4" w:space="0" w:color="auto"/>
            </w:tcBorders>
          </w:tcPr>
          <w:p w14:paraId="2D09EA41" w14:textId="6E4D7DC5" w:rsidR="00741E0B" w:rsidRDefault="00EF2A0E" w:rsidP="00EF2A0E">
            <w:pPr>
              <w:pStyle w:val="PargrafodaLista"/>
              <w:spacing w:line="360" w:lineRule="auto"/>
              <w:ind w:left="0"/>
              <w:jc w:val="center"/>
              <w:rPr>
                <w:rFonts w:ascii="Arial" w:hAnsi="Arial" w:cs="Arial"/>
                <w:sz w:val="22"/>
              </w:rPr>
            </w:pPr>
            <w:r>
              <w:rPr>
                <w:rFonts w:ascii="Arial" w:hAnsi="Arial" w:cs="Arial"/>
                <w:sz w:val="22"/>
              </w:rPr>
              <w:t>14</w:t>
            </w:r>
          </w:p>
        </w:tc>
      </w:tr>
      <w:tr w:rsidR="00741E0B" w14:paraId="504E441E" w14:textId="77777777" w:rsidTr="00572D21">
        <w:trPr>
          <w:trHeight w:val="380"/>
        </w:trPr>
        <w:tc>
          <w:tcPr>
            <w:tcW w:w="7371" w:type="dxa"/>
            <w:tcBorders>
              <w:top w:val="single" w:sz="4" w:space="0" w:color="auto"/>
              <w:bottom w:val="single" w:sz="4" w:space="0" w:color="auto"/>
            </w:tcBorders>
          </w:tcPr>
          <w:p w14:paraId="0E3FABBC" w14:textId="77777777" w:rsidR="00741E0B" w:rsidRDefault="00741E0B" w:rsidP="00572D21">
            <w:pPr>
              <w:pStyle w:val="PargrafodaLista"/>
              <w:spacing w:line="360" w:lineRule="auto"/>
              <w:ind w:left="0" w:firstLine="321"/>
              <w:rPr>
                <w:rFonts w:ascii="Arial" w:hAnsi="Arial" w:cs="Arial"/>
                <w:sz w:val="22"/>
              </w:rPr>
            </w:pPr>
            <w:r>
              <w:rPr>
                <w:rFonts w:ascii="Arial" w:hAnsi="Arial" w:cs="Arial"/>
                <w:sz w:val="22"/>
              </w:rPr>
              <w:t>7.5. Entrevista</w:t>
            </w:r>
          </w:p>
        </w:tc>
        <w:tc>
          <w:tcPr>
            <w:tcW w:w="1418" w:type="dxa"/>
            <w:tcBorders>
              <w:top w:val="single" w:sz="4" w:space="0" w:color="auto"/>
              <w:bottom w:val="single" w:sz="4" w:space="0" w:color="auto"/>
            </w:tcBorders>
          </w:tcPr>
          <w:p w14:paraId="3BABFE79" w14:textId="5C750D92" w:rsidR="00741E0B" w:rsidRDefault="00EF2A0E" w:rsidP="00EF2A0E">
            <w:pPr>
              <w:pStyle w:val="PargrafodaLista"/>
              <w:spacing w:line="360" w:lineRule="auto"/>
              <w:ind w:left="0"/>
              <w:jc w:val="center"/>
              <w:rPr>
                <w:rFonts w:ascii="Arial" w:hAnsi="Arial" w:cs="Arial"/>
                <w:sz w:val="22"/>
              </w:rPr>
            </w:pPr>
            <w:r>
              <w:rPr>
                <w:rFonts w:ascii="Arial" w:hAnsi="Arial" w:cs="Arial"/>
                <w:sz w:val="22"/>
              </w:rPr>
              <w:t>15</w:t>
            </w:r>
          </w:p>
        </w:tc>
      </w:tr>
      <w:tr w:rsidR="00741E0B" w14:paraId="3C7D9ADF" w14:textId="77777777" w:rsidTr="00572D21">
        <w:trPr>
          <w:trHeight w:val="380"/>
        </w:trPr>
        <w:tc>
          <w:tcPr>
            <w:tcW w:w="7371" w:type="dxa"/>
            <w:tcBorders>
              <w:top w:val="single" w:sz="4" w:space="0" w:color="auto"/>
              <w:bottom w:val="single" w:sz="4" w:space="0" w:color="auto"/>
            </w:tcBorders>
          </w:tcPr>
          <w:p w14:paraId="65981CC5" w14:textId="77777777" w:rsidR="00741E0B" w:rsidRDefault="00741E0B" w:rsidP="00572D21">
            <w:pPr>
              <w:pStyle w:val="PargrafodaLista"/>
              <w:spacing w:line="360" w:lineRule="auto"/>
              <w:ind w:left="0" w:firstLine="321"/>
              <w:rPr>
                <w:rFonts w:ascii="Arial" w:hAnsi="Arial" w:cs="Arial"/>
                <w:sz w:val="22"/>
              </w:rPr>
            </w:pPr>
            <w:r>
              <w:rPr>
                <w:rFonts w:ascii="Arial" w:hAnsi="Arial" w:cs="Arial"/>
                <w:sz w:val="22"/>
              </w:rPr>
              <w:t>7.6. Seminário Formação do Estudante de Medicina</w:t>
            </w:r>
          </w:p>
        </w:tc>
        <w:tc>
          <w:tcPr>
            <w:tcW w:w="1418" w:type="dxa"/>
            <w:tcBorders>
              <w:top w:val="single" w:sz="4" w:space="0" w:color="auto"/>
              <w:bottom w:val="single" w:sz="4" w:space="0" w:color="auto"/>
            </w:tcBorders>
          </w:tcPr>
          <w:p w14:paraId="1794A4A9" w14:textId="561E96EF" w:rsidR="00741E0B" w:rsidRDefault="00EF2A0E" w:rsidP="00EF2A0E">
            <w:pPr>
              <w:pStyle w:val="PargrafodaLista"/>
              <w:spacing w:line="360" w:lineRule="auto"/>
              <w:ind w:left="0"/>
              <w:jc w:val="center"/>
              <w:rPr>
                <w:rFonts w:ascii="Arial" w:hAnsi="Arial" w:cs="Arial"/>
                <w:sz w:val="22"/>
              </w:rPr>
            </w:pPr>
            <w:r>
              <w:rPr>
                <w:rFonts w:ascii="Arial" w:hAnsi="Arial" w:cs="Arial"/>
                <w:sz w:val="22"/>
              </w:rPr>
              <w:t>17</w:t>
            </w:r>
          </w:p>
        </w:tc>
      </w:tr>
      <w:tr w:rsidR="00741E0B" w14:paraId="3F6C79F5" w14:textId="77777777" w:rsidTr="00572D21">
        <w:trPr>
          <w:trHeight w:val="380"/>
        </w:trPr>
        <w:tc>
          <w:tcPr>
            <w:tcW w:w="7371" w:type="dxa"/>
            <w:tcBorders>
              <w:top w:val="single" w:sz="4" w:space="0" w:color="auto"/>
              <w:bottom w:val="single" w:sz="4" w:space="0" w:color="auto"/>
              <w:right w:val="single" w:sz="4" w:space="0" w:color="auto"/>
            </w:tcBorders>
          </w:tcPr>
          <w:p w14:paraId="39AB2EAF" w14:textId="77777777" w:rsidR="00741E0B" w:rsidRDefault="00741E0B" w:rsidP="00572D21">
            <w:pPr>
              <w:pStyle w:val="PargrafodaLista"/>
              <w:spacing w:line="360" w:lineRule="auto"/>
              <w:ind w:left="0" w:firstLine="321"/>
              <w:rPr>
                <w:rFonts w:ascii="Arial" w:hAnsi="Arial" w:cs="Arial"/>
                <w:sz w:val="22"/>
              </w:rPr>
            </w:pPr>
            <w:r>
              <w:rPr>
                <w:rFonts w:ascii="Arial" w:hAnsi="Arial" w:cs="Arial"/>
                <w:sz w:val="22"/>
              </w:rPr>
              <w:t>7.7. Discussão dos conteúdos dos seminários – II unidade</w:t>
            </w:r>
          </w:p>
        </w:tc>
        <w:tc>
          <w:tcPr>
            <w:tcW w:w="1418" w:type="dxa"/>
            <w:tcBorders>
              <w:top w:val="single" w:sz="4" w:space="0" w:color="auto"/>
              <w:left w:val="single" w:sz="4" w:space="0" w:color="auto"/>
              <w:bottom w:val="single" w:sz="4" w:space="0" w:color="auto"/>
            </w:tcBorders>
          </w:tcPr>
          <w:p w14:paraId="772AC8F6" w14:textId="50D1FEF0" w:rsidR="00741E0B" w:rsidRDefault="00EF2A0E" w:rsidP="00EF2A0E">
            <w:pPr>
              <w:pStyle w:val="PargrafodaLista"/>
              <w:spacing w:line="360" w:lineRule="auto"/>
              <w:ind w:left="0"/>
              <w:jc w:val="center"/>
              <w:rPr>
                <w:rFonts w:ascii="Arial" w:hAnsi="Arial" w:cs="Arial"/>
                <w:sz w:val="22"/>
              </w:rPr>
            </w:pPr>
            <w:r>
              <w:rPr>
                <w:rFonts w:ascii="Arial" w:hAnsi="Arial" w:cs="Arial"/>
                <w:sz w:val="22"/>
              </w:rPr>
              <w:t>18</w:t>
            </w:r>
          </w:p>
        </w:tc>
      </w:tr>
      <w:tr w:rsidR="00741E0B" w14:paraId="4BC75806" w14:textId="77777777" w:rsidTr="00572D21">
        <w:trPr>
          <w:trHeight w:val="380"/>
        </w:trPr>
        <w:tc>
          <w:tcPr>
            <w:tcW w:w="7371" w:type="dxa"/>
            <w:tcBorders>
              <w:top w:val="single" w:sz="4" w:space="0" w:color="auto"/>
              <w:bottom w:val="single" w:sz="4" w:space="0" w:color="auto"/>
              <w:right w:val="single" w:sz="4" w:space="0" w:color="auto"/>
            </w:tcBorders>
          </w:tcPr>
          <w:p w14:paraId="3F8F77C2" w14:textId="77777777" w:rsidR="00741E0B" w:rsidRDefault="00741E0B" w:rsidP="00572D21">
            <w:pPr>
              <w:pStyle w:val="PargrafodaLista"/>
              <w:spacing w:line="360" w:lineRule="auto"/>
              <w:ind w:left="0" w:firstLine="321"/>
              <w:rPr>
                <w:rFonts w:ascii="Arial" w:hAnsi="Arial" w:cs="Arial"/>
                <w:sz w:val="22"/>
              </w:rPr>
            </w:pPr>
            <w:r>
              <w:rPr>
                <w:rFonts w:ascii="Arial" w:hAnsi="Arial" w:cs="Arial"/>
                <w:sz w:val="22"/>
              </w:rPr>
              <w:t>7.8. Concepção do processo saúde-doença</w:t>
            </w:r>
          </w:p>
        </w:tc>
        <w:tc>
          <w:tcPr>
            <w:tcW w:w="1418" w:type="dxa"/>
            <w:tcBorders>
              <w:top w:val="single" w:sz="4" w:space="0" w:color="auto"/>
              <w:left w:val="single" w:sz="4" w:space="0" w:color="auto"/>
              <w:bottom w:val="single" w:sz="4" w:space="0" w:color="auto"/>
            </w:tcBorders>
          </w:tcPr>
          <w:p w14:paraId="7DF21973" w14:textId="3D60D4BF" w:rsidR="00741E0B" w:rsidRDefault="00EF2A0E" w:rsidP="00EF2A0E">
            <w:pPr>
              <w:pStyle w:val="PargrafodaLista"/>
              <w:spacing w:line="360" w:lineRule="auto"/>
              <w:ind w:left="0"/>
              <w:jc w:val="center"/>
              <w:rPr>
                <w:rFonts w:ascii="Arial" w:hAnsi="Arial" w:cs="Arial"/>
                <w:sz w:val="22"/>
              </w:rPr>
            </w:pPr>
            <w:r>
              <w:rPr>
                <w:rFonts w:ascii="Arial" w:hAnsi="Arial" w:cs="Arial"/>
                <w:sz w:val="22"/>
              </w:rPr>
              <w:t>19</w:t>
            </w:r>
          </w:p>
        </w:tc>
      </w:tr>
      <w:tr w:rsidR="00741E0B" w14:paraId="2F82C574" w14:textId="77777777" w:rsidTr="00572D21">
        <w:trPr>
          <w:trHeight w:val="380"/>
        </w:trPr>
        <w:tc>
          <w:tcPr>
            <w:tcW w:w="7371" w:type="dxa"/>
            <w:tcBorders>
              <w:top w:val="single" w:sz="4" w:space="0" w:color="auto"/>
              <w:bottom w:val="single" w:sz="4" w:space="0" w:color="auto"/>
              <w:right w:val="single" w:sz="4" w:space="0" w:color="auto"/>
            </w:tcBorders>
          </w:tcPr>
          <w:p w14:paraId="3988B2C6" w14:textId="77777777" w:rsidR="00741E0B" w:rsidRDefault="00741E0B" w:rsidP="00572D21">
            <w:pPr>
              <w:pStyle w:val="PargrafodaLista"/>
              <w:spacing w:line="360" w:lineRule="auto"/>
              <w:ind w:left="0" w:firstLine="321"/>
              <w:rPr>
                <w:rFonts w:ascii="Arial" w:hAnsi="Arial" w:cs="Arial"/>
                <w:sz w:val="22"/>
              </w:rPr>
            </w:pPr>
            <w:r>
              <w:rPr>
                <w:rFonts w:ascii="Arial" w:hAnsi="Arial" w:cs="Arial"/>
                <w:sz w:val="22"/>
              </w:rPr>
              <w:t>7.9. Exibição do filme</w:t>
            </w:r>
          </w:p>
        </w:tc>
        <w:tc>
          <w:tcPr>
            <w:tcW w:w="1418" w:type="dxa"/>
            <w:tcBorders>
              <w:top w:val="single" w:sz="4" w:space="0" w:color="auto"/>
              <w:left w:val="single" w:sz="4" w:space="0" w:color="auto"/>
              <w:bottom w:val="single" w:sz="4" w:space="0" w:color="auto"/>
            </w:tcBorders>
          </w:tcPr>
          <w:p w14:paraId="4C3F328A" w14:textId="78E67FEA" w:rsidR="00741E0B" w:rsidRDefault="00EF2A0E" w:rsidP="00EF2A0E">
            <w:pPr>
              <w:pStyle w:val="PargrafodaLista"/>
              <w:spacing w:line="360" w:lineRule="auto"/>
              <w:ind w:left="0"/>
              <w:jc w:val="center"/>
              <w:rPr>
                <w:rFonts w:ascii="Arial" w:hAnsi="Arial" w:cs="Arial"/>
                <w:sz w:val="22"/>
              </w:rPr>
            </w:pPr>
            <w:r>
              <w:rPr>
                <w:rFonts w:ascii="Arial" w:hAnsi="Arial" w:cs="Arial"/>
                <w:sz w:val="22"/>
              </w:rPr>
              <w:t>21</w:t>
            </w:r>
          </w:p>
        </w:tc>
      </w:tr>
      <w:tr w:rsidR="00741E0B" w14:paraId="1481B230" w14:textId="77777777" w:rsidTr="00572D21">
        <w:trPr>
          <w:trHeight w:val="380"/>
        </w:trPr>
        <w:tc>
          <w:tcPr>
            <w:tcW w:w="7371" w:type="dxa"/>
            <w:tcBorders>
              <w:top w:val="single" w:sz="4" w:space="0" w:color="auto"/>
              <w:right w:val="single" w:sz="4" w:space="0" w:color="auto"/>
            </w:tcBorders>
          </w:tcPr>
          <w:p w14:paraId="46DDCD81" w14:textId="77777777" w:rsidR="00741E0B" w:rsidRDefault="00741E0B" w:rsidP="00572D21">
            <w:pPr>
              <w:pStyle w:val="PargrafodaLista"/>
              <w:spacing w:line="360" w:lineRule="auto"/>
              <w:ind w:left="0" w:firstLine="321"/>
              <w:rPr>
                <w:rFonts w:ascii="Arial" w:hAnsi="Arial" w:cs="Arial"/>
                <w:sz w:val="22"/>
              </w:rPr>
            </w:pPr>
            <w:r>
              <w:rPr>
                <w:rFonts w:ascii="Arial" w:hAnsi="Arial" w:cs="Arial"/>
                <w:sz w:val="22"/>
              </w:rPr>
              <w:t>7.10. Discussão do filme</w:t>
            </w:r>
          </w:p>
        </w:tc>
        <w:tc>
          <w:tcPr>
            <w:tcW w:w="1418" w:type="dxa"/>
            <w:tcBorders>
              <w:top w:val="single" w:sz="4" w:space="0" w:color="auto"/>
              <w:left w:val="single" w:sz="4" w:space="0" w:color="auto"/>
            </w:tcBorders>
          </w:tcPr>
          <w:p w14:paraId="4621A9F3" w14:textId="76581E2C" w:rsidR="00741E0B" w:rsidRDefault="00EF2A0E" w:rsidP="00EF2A0E">
            <w:pPr>
              <w:pStyle w:val="PargrafodaLista"/>
              <w:spacing w:line="360" w:lineRule="auto"/>
              <w:ind w:left="0"/>
              <w:jc w:val="center"/>
              <w:rPr>
                <w:rFonts w:ascii="Arial" w:hAnsi="Arial" w:cs="Arial"/>
                <w:sz w:val="22"/>
              </w:rPr>
            </w:pPr>
            <w:r>
              <w:rPr>
                <w:rFonts w:ascii="Arial" w:hAnsi="Arial" w:cs="Arial"/>
                <w:sz w:val="22"/>
              </w:rPr>
              <w:t>21</w:t>
            </w:r>
          </w:p>
        </w:tc>
      </w:tr>
      <w:tr w:rsidR="00741E0B" w14:paraId="63A0E1B8" w14:textId="77777777" w:rsidTr="00572D21">
        <w:trPr>
          <w:trHeight w:val="380"/>
        </w:trPr>
        <w:tc>
          <w:tcPr>
            <w:tcW w:w="7371" w:type="dxa"/>
          </w:tcPr>
          <w:p w14:paraId="4E9D85EC" w14:textId="77777777" w:rsidR="00741E0B" w:rsidRDefault="00741E0B" w:rsidP="00572D21">
            <w:pPr>
              <w:pStyle w:val="PargrafodaLista"/>
              <w:spacing w:line="360" w:lineRule="auto"/>
              <w:ind w:left="0" w:firstLine="321"/>
              <w:rPr>
                <w:rFonts w:ascii="Arial" w:hAnsi="Arial" w:cs="Arial"/>
                <w:sz w:val="22"/>
              </w:rPr>
            </w:pPr>
            <w:r>
              <w:rPr>
                <w:rFonts w:ascii="Arial" w:hAnsi="Arial" w:cs="Arial"/>
                <w:sz w:val="22"/>
              </w:rPr>
              <w:t xml:space="preserve">7.11. Encerramento do curso </w:t>
            </w:r>
          </w:p>
        </w:tc>
        <w:tc>
          <w:tcPr>
            <w:tcW w:w="1418" w:type="dxa"/>
          </w:tcPr>
          <w:p w14:paraId="0C278834" w14:textId="35DE2030" w:rsidR="00741E0B" w:rsidRDefault="00EF2A0E" w:rsidP="00EF2A0E">
            <w:pPr>
              <w:pStyle w:val="PargrafodaLista"/>
              <w:spacing w:line="360" w:lineRule="auto"/>
              <w:ind w:left="0"/>
              <w:jc w:val="center"/>
              <w:rPr>
                <w:rFonts w:ascii="Arial" w:hAnsi="Arial" w:cs="Arial"/>
                <w:sz w:val="22"/>
              </w:rPr>
            </w:pPr>
            <w:r>
              <w:rPr>
                <w:rFonts w:ascii="Arial" w:hAnsi="Arial" w:cs="Arial"/>
                <w:sz w:val="22"/>
              </w:rPr>
              <w:t>21</w:t>
            </w:r>
          </w:p>
        </w:tc>
      </w:tr>
      <w:tr w:rsidR="00741E0B" w14:paraId="7749BEDD" w14:textId="77777777" w:rsidTr="00572D21">
        <w:trPr>
          <w:trHeight w:val="380"/>
        </w:trPr>
        <w:tc>
          <w:tcPr>
            <w:tcW w:w="7371" w:type="dxa"/>
          </w:tcPr>
          <w:p w14:paraId="2E003DD7" w14:textId="77777777" w:rsidR="00741E0B" w:rsidRPr="009D43FB" w:rsidRDefault="00741E0B" w:rsidP="00572D21">
            <w:pPr>
              <w:pStyle w:val="PargrafodaLista"/>
              <w:spacing w:line="360" w:lineRule="auto"/>
              <w:ind w:left="0" w:firstLine="22"/>
              <w:rPr>
                <w:rFonts w:ascii="Arial" w:hAnsi="Arial" w:cs="Arial"/>
                <w:b/>
                <w:sz w:val="22"/>
              </w:rPr>
            </w:pPr>
            <w:r w:rsidRPr="009D43FB">
              <w:rPr>
                <w:rFonts w:ascii="Arial" w:hAnsi="Arial" w:cs="Arial"/>
                <w:b/>
                <w:sz w:val="22"/>
              </w:rPr>
              <w:t>8. Anexos</w:t>
            </w:r>
          </w:p>
        </w:tc>
        <w:tc>
          <w:tcPr>
            <w:tcW w:w="1418" w:type="dxa"/>
          </w:tcPr>
          <w:p w14:paraId="5A512D75" w14:textId="77777777" w:rsidR="00741E0B" w:rsidRDefault="00741E0B" w:rsidP="00EF2A0E">
            <w:pPr>
              <w:pStyle w:val="PargrafodaLista"/>
              <w:spacing w:line="360" w:lineRule="auto"/>
              <w:ind w:left="0"/>
              <w:jc w:val="center"/>
              <w:rPr>
                <w:rFonts w:ascii="Arial" w:hAnsi="Arial" w:cs="Arial"/>
                <w:sz w:val="22"/>
              </w:rPr>
            </w:pPr>
          </w:p>
        </w:tc>
      </w:tr>
      <w:tr w:rsidR="00741E0B" w14:paraId="69883DB8" w14:textId="77777777" w:rsidTr="00572D21">
        <w:trPr>
          <w:trHeight w:val="380"/>
        </w:trPr>
        <w:tc>
          <w:tcPr>
            <w:tcW w:w="7371" w:type="dxa"/>
          </w:tcPr>
          <w:p w14:paraId="632C0A8F" w14:textId="77777777" w:rsidR="00741E0B" w:rsidRDefault="00741E0B" w:rsidP="00572D21">
            <w:pPr>
              <w:pStyle w:val="PargrafodaLista"/>
              <w:spacing w:line="360" w:lineRule="auto"/>
              <w:ind w:left="731" w:hanging="388"/>
              <w:rPr>
                <w:rFonts w:ascii="Arial" w:hAnsi="Arial" w:cs="Arial"/>
                <w:sz w:val="22"/>
              </w:rPr>
            </w:pPr>
            <w:r>
              <w:rPr>
                <w:rFonts w:ascii="Arial" w:hAnsi="Arial" w:cs="Arial"/>
                <w:sz w:val="22"/>
              </w:rPr>
              <w:t>8.1. Ficha de avaliação do aluno – Seminário Competência Interpessoal</w:t>
            </w:r>
          </w:p>
        </w:tc>
        <w:tc>
          <w:tcPr>
            <w:tcW w:w="1418" w:type="dxa"/>
          </w:tcPr>
          <w:p w14:paraId="2B9E0DE8" w14:textId="1198D088" w:rsidR="00741E0B" w:rsidRDefault="00EF2A0E" w:rsidP="00EF2A0E">
            <w:pPr>
              <w:pStyle w:val="PargrafodaLista"/>
              <w:spacing w:line="360" w:lineRule="auto"/>
              <w:ind w:left="0"/>
              <w:jc w:val="center"/>
              <w:rPr>
                <w:rFonts w:ascii="Arial" w:hAnsi="Arial" w:cs="Arial"/>
                <w:sz w:val="22"/>
              </w:rPr>
            </w:pPr>
            <w:r>
              <w:rPr>
                <w:rFonts w:ascii="Arial" w:hAnsi="Arial" w:cs="Arial"/>
                <w:sz w:val="22"/>
              </w:rPr>
              <w:t>22</w:t>
            </w:r>
          </w:p>
        </w:tc>
      </w:tr>
      <w:tr w:rsidR="00741E0B" w14:paraId="4E65F278" w14:textId="77777777" w:rsidTr="00572D21">
        <w:trPr>
          <w:trHeight w:val="380"/>
        </w:trPr>
        <w:tc>
          <w:tcPr>
            <w:tcW w:w="7371" w:type="dxa"/>
          </w:tcPr>
          <w:p w14:paraId="2AB49DC7" w14:textId="77777777" w:rsidR="00741E0B" w:rsidRDefault="00741E0B" w:rsidP="00572D21">
            <w:pPr>
              <w:pStyle w:val="PargrafodaLista"/>
              <w:spacing w:line="360" w:lineRule="auto"/>
              <w:ind w:left="731" w:hanging="388"/>
              <w:rPr>
                <w:rFonts w:ascii="Arial" w:hAnsi="Arial" w:cs="Arial"/>
                <w:sz w:val="22"/>
              </w:rPr>
            </w:pPr>
            <w:r>
              <w:rPr>
                <w:rFonts w:ascii="Arial" w:hAnsi="Arial" w:cs="Arial"/>
                <w:sz w:val="22"/>
              </w:rPr>
              <w:t>8.2. Ficha de avaliação do aluno – Seminário Formação do Estudante de Medicina</w:t>
            </w:r>
          </w:p>
        </w:tc>
        <w:tc>
          <w:tcPr>
            <w:tcW w:w="1418" w:type="dxa"/>
          </w:tcPr>
          <w:p w14:paraId="6E159E47" w14:textId="336E0FFD" w:rsidR="00741E0B" w:rsidRDefault="00EF2A0E" w:rsidP="00EF2A0E">
            <w:pPr>
              <w:pStyle w:val="PargrafodaLista"/>
              <w:spacing w:line="360" w:lineRule="auto"/>
              <w:ind w:left="0"/>
              <w:jc w:val="center"/>
              <w:rPr>
                <w:rFonts w:ascii="Arial" w:hAnsi="Arial" w:cs="Arial"/>
                <w:sz w:val="22"/>
              </w:rPr>
            </w:pPr>
            <w:r>
              <w:rPr>
                <w:rFonts w:ascii="Arial" w:hAnsi="Arial" w:cs="Arial"/>
                <w:sz w:val="22"/>
              </w:rPr>
              <w:t>24</w:t>
            </w:r>
          </w:p>
        </w:tc>
      </w:tr>
    </w:tbl>
    <w:p w14:paraId="29600514" w14:textId="77777777" w:rsidR="002204B6" w:rsidRDefault="002204B6" w:rsidP="009A059B">
      <w:pPr>
        <w:pStyle w:val="Ttulo9"/>
        <w:tabs>
          <w:tab w:val="left" w:pos="0"/>
        </w:tabs>
        <w:spacing w:line="360" w:lineRule="auto"/>
        <w:rPr>
          <w:rFonts w:cs="Arial"/>
          <w:noProof/>
          <w:sz w:val="22"/>
          <w:szCs w:val="22"/>
        </w:rPr>
      </w:pPr>
    </w:p>
    <w:p w14:paraId="63AF90B4" w14:textId="3813B5FE" w:rsidR="00741E0B" w:rsidRDefault="00741E0B">
      <w:pPr>
        <w:rPr>
          <w:rFonts w:ascii="Arial" w:hAnsi="Arial" w:cs="Arial"/>
          <w:b/>
          <w:noProof/>
          <w:sz w:val="22"/>
          <w:szCs w:val="22"/>
        </w:rPr>
      </w:pPr>
      <w:r>
        <w:rPr>
          <w:rFonts w:cs="Arial"/>
          <w:noProof/>
          <w:sz w:val="22"/>
          <w:szCs w:val="22"/>
        </w:rPr>
        <w:br w:type="page"/>
      </w:r>
    </w:p>
    <w:p w14:paraId="6739A74A" w14:textId="77777777" w:rsidR="002204B6" w:rsidRDefault="002204B6" w:rsidP="009A059B">
      <w:pPr>
        <w:pStyle w:val="Ttulo9"/>
        <w:tabs>
          <w:tab w:val="left" w:pos="0"/>
        </w:tabs>
        <w:spacing w:line="360" w:lineRule="auto"/>
        <w:rPr>
          <w:rFonts w:cs="Arial"/>
          <w:noProof/>
          <w:sz w:val="22"/>
          <w:szCs w:val="22"/>
        </w:rPr>
      </w:pPr>
    </w:p>
    <w:p w14:paraId="614F2B52" w14:textId="77777777" w:rsidR="007B0DB3" w:rsidRPr="009A059B" w:rsidRDefault="007B0DB3" w:rsidP="009A059B">
      <w:pPr>
        <w:pStyle w:val="Ttulo9"/>
        <w:tabs>
          <w:tab w:val="left" w:pos="0"/>
        </w:tabs>
        <w:spacing w:line="360" w:lineRule="auto"/>
        <w:rPr>
          <w:rFonts w:cs="Arial"/>
          <w:noProof/>
          <w:sz w:val="22"/>
          <w:szCs w:val="22"/>
        </w:rPr>
      </w:pPr>
      <w:r w:rsidRPr="009A059B">
        <w:rPr>
          <w:rFonts w:cs="Arial"/>
          <w:noProof/>
          <w:sz w:val="22"/>
          <w:szCs w:val="22"/>
        </w:rPr>
        <w:t>Docentes</w:t>
      </w:r>
    </w:p>
    <w:p w14:paraId="353DD224" w14:textId="77777777" w:rsidR="009A059B" w:rsidRPr="009A059B" w:rsidRDefault="009A059B" w:rsidP="00C90231">
      <w:pPr>
        <w:pStyle w:val="PargrafodaLista"/>
        <w:numPr>
          <w:ilvl w:val="0"/>
          <w:numId w:val="2"/>
        </w:numPr>
        <w:spacing w:line="360" w:lineRule="auto"/>
        <w:rPr>
          <w:rFonts w:ascii="Arial" w:hAnsi="Arial" w:cs="Arial"/>
          <w:sz w:val="22"/>
          <w:szCs w:val="22"/>
        </w:rPr>
      </w:pPr>
      <w:r w:rsidRPr="009A059B">
        <w:rPr>
          <w:rFonts w:ascii="Arial" w:hAnsi="Arial" w:cs="Arial"/>
          <w:sz w:val="22"/>
          <w:szCs w:val="22"/>
        </w:rPr>
        <w:t>Antonio Carlos Costa</w:t>
      </w:r>
    </w:p>
    <w:p w14:paraId="1FB37164" w14:textId="77777777" w:rsidR="009A059B" w:rsidRPr="009A059B" w:rsidRDefault="009A059B" w:rsidP="00C90231">
      <w:pPr>
        <w:pStyle w:val="PargrafodaLista"/>
        <w:numPr>
          <w:ilvl w:val="0"/>
          <w:numId w:val="2"/>
        </w:numPr>
        <w:spacing w:line="360" w:lineRule="auto"/>
        <w:rPr>
          <w:rFonts w:ascii="Arial" w:hAnsi="Arial" w:cs="Arial"/>
          <w:sz w:val="22"/>
          <w:szCs w:val="22"/>
        </w:rPr>
      </w:pPr>
      <w:r w:rsidRPr="009A059B">
        <w:rPr>
          <w:rFonts w:ascii="Arial" w:hAnsi="Arial" w:cs="Arial"/>
          <w:sz w:val="22"/>
          <w:szCs w:val="22"/>
        </w:rPr>
        <w:t>Dolores Gonzalez Borges de Araújo</w:t>
      </w:r>
    </w:p>
    <w:p w14:paraId="4211D9A7" w14:textId="77777777" w:rsidR="009A059B" w:rsidRPr="009A059B" w:rsidRDefault="009A059B" w:rsidP="00C90231">
      <w:pPr>
        <w:pStyle w:val="PargrafodaLista"/>
        <w:numPr>
          <w:ilvl w:val="0"/>
          <w:numId w:val="2"/>
        </w:numPr>
        <w:spacing w:line="360" w:lineRule="auto"/>
        <w:rPr>
          <w:rFonts w:ascii="Arial" w:hAnsi="Arial" w:cs="Arial"/>
          <w:sz w:val="22"/>
          <w:szCs w:val="22"/>
        </w:rPr>
      </w:pPr>
      <w:r w:rsidRPr="009A059B">
        <w:rPr>
          <w:rFonts w:ascii="Arial" w:hAnsi="Arial" w:cs="Arial"/>
          <w:sz w:val="22"/>
          <w:szCs w:val="22"/>
        </w:rPr>
        <w:t>Gustavo Vilas Boas</w:t>
      </w:r>
    </w:p>
    <w:p w14:paraId="41D7AAB8" w14:textId="7199B017" w:rsidR="009A059B" w:rsidRDefault="009A059B" w:rsidP="00C90231">
      <w:pPr>
        <w:pStyle w:val="PargrafodaLista"/>
        <w:numPr>
          <w:ilvl w:val="0"/>
          <w:numId w:val="2"/>
        </w:numPr>
        <w:spacing w:line="360" w:lineRule="auto"/>
        <w:rPr>
          <w:rFonts w:ascii="Arial" w:hAnsi="Arial" w:cs="Arial"/>
          <w:sz w:val="22"/>
          <w:szCs w:val="22"/>
        </w:rPr>
      </w:pPr>
      <w:r w:rsidRPr="009A059B">
        <w:rPr>
          <w:rFonts w:ascii="Arial" w:hAnsi="Arial" w:cs="Arial"/>
          <w:sz w:val="22"/>
          <w:szCs w:val="22"/>
        </w:rPr>
        <w:t xml:space="preserve">Yasmin </w:t>
      </w:r>
      <w:r w:rsidR="00962309">
        <w:rPr>
          <w:rFonts w:ascii="Arial" w:hAnsi="Arial" w:cs="Arial"/>
          <w:sz w:val="22"/>
          <w:szCs w:val="22"/>
        </w:rPr>
        <w:t xml:space="preserve">Cunha de </w:t>
      </w:r>
      <w:r w:rsidRPr="009A059B">
        <w:rPr>
          <w:rFonts w:ascii="Arial" w:hAnsi="Arial" w:cs="Arial"/>
          <w:sz w:val="22"/>
          <w:szCs w:val="22"/>
        </w:rPr>
        <w:t>Oliveira</w:t>
      </w:r>
    </w:p>
    <w:p w14:paraId="09BD2086" w14:textId="77777777" w:rsidR="009A059B" w:rsidRPr="009A059B" w:rsidRDefault="009A059B" w:rsidP="004373A7">
      <w:pPr>
        <w:pStyle w:val="PargrafodaLista"/>
        <w:spacing w:line="360" w:lineRule="auto"/>
        <w:rPr>
          <w:rFonts w:ascii="Arial" w:hAnsi="Arial" w:cs="Arial"/>
          <w:sz w:val="22"/>
          <w:szCs w:val="22"/>
        </w:rPr>
      </w:pPr>
    </w:p>
    <w:p w14:paraId="379579B1" w14:textId="77777777" w:rsidR="007B0DB3" w:rsidRDefault="007B0DB3" w:rsidP="007B0DB3"/>
    <w:p w14:paraId="7C6A39F0" w14:textId="77777777" w:rsidR="002204B6" w:rsidRDefault="002204B6" w:rsidP="009A059B">
      <w:pPr>
        <w:spacing w:line="360" w:lineRule="auto"/>
        <w:rPr>
          <w:rFonts w:ascii="Arial" w:hAnsi="Arial" w:cs="Arial"/>
          <w:b/>
          <w:sz w:val="22"/>
        </w:rPr>
      </w:pPr>
    </w:p>
    <w:p w14:paraId="123DA6B3" w14:textId="77777777" w:rsidR="009A059B" w:rsidRPr="009A059B" w:rsidRDefault="009A059B" w:rsidP="009A059B">
      <w:pPr>
        <w:spacing w:line="360" w:lineRule="auto"/>
        <w:rPr>
          <w:rFonts w:ascii="Arial" w:hAnsi="Arial" w:cs="Arial"/>
          <w:b/>
          <w:sz w:val="22"/>
        </w:rPr>
      </w:pPr>
      <w:r w:rsidRPr="009A059B">
        <w:rPr>
          <w:rFonts w:ascii="Arial" w:hAnsi="Arial" w:cs="Arial"/>
          <w:b/>
          <w:sz w:val="22"/>
        </w:rPr>
        <w:t>Monitoras</w:t>
      </w:r>
    </w:p>
    <w:p w14:paraId="6230D3E7" w14:textId="7E5E842C" w:rsidR="009A059B" w:rsidRPr="009A059B" w:rsidRDefault="009A059B" w:rsidP="00C90231">
      <w:pPr>
        <w:pStyle w:val="PargrafodaLista"/>
        <w:numPr>
          <w:ilvl w:val="0"/>
          <w:numId w:val="3"/>
        </w:numPr>
        <w:spacing w:line="360" w:lineRule="auto"/>
        <w:rPr>
          <w:rFonts w:ascii="Arial" w:hAnsi="Arial" w:cs="Arial"/>
          <w:sz w:val="22"/>
        </w:rPr>
      </w:pPr>
      <w:r w:rsidRPr="009A059B">
        <w:rPr>
          <w:rFonts w:ascii="Arial" w:hAnsi="Arial" w:cs="Arial"/>
          <w:sz w:val="22"/>
        </w:rPr>
        <w:t>Anais</w:t>
      </w:r>
      <w:r w:rsidR="00A601AD">
        <w:rPr>
          <w:rFonts w:ascii="Arial" w:hAnsi="Arial" w:cs="Arial"/>
          <w:sz w:val="22"/>
        </w:rPr>
        <w:t xml:space="preserve"> Caribé Cavalcante</w:t>
      </w:r>
    </w:p>
    <w:p w14:paraId="063E2B93" w14:textId="7B97CFB4" w:rsidR="009A059B" w:rsidRPr="009A059B" w:rsidRDefault="009A059B" w:rsidP="00C90231">
      <w:pPr>
        <w:pStyle w:val="PargrafodaLista"/>
        <w:numPr>
          <w:ilvl w:val="0"/>
          <w:numId w:val="3"/>
        </w:numPr>
        <w:spacing w:line="360" w:lineRule="auto"/>
        <w:rPr>
          <w:rFonts w:ascii="Arial" w:hAnsi="Arial" w:cs="Arial"/>
          <w:sz w:val="22"/>
        </w:rPr>
      </w:pPr>
      <w:r w:rsidRPr="009A059B">
        <w:rPr>
          <w:rFonts w:ascii="Arial" w:hAnsi="Arial" w:cs="Arial"/>
          <w:sz w:val="22"/>
        </w:rPr>
        <w:t>Catharine</w:t>
      </w:r>
      <w:r w:rsidR="00A601AD">
        <w:rPr>
          <w:rFonts w:ascii="Arial" w:hAnsi="Arial" w:cs="Arial"/>
          <w:sz w:val="22"/>
        </w:rPr>
        <w:t xml:space="preserve"> </w:t>
      </w:r>
      <w:r w:rsidR="007B3C48">
        <w:rPr>
          <w:rFonts w:ascii="Arial" w:hAnsi="Arial" w:cs="Arial"/>
          <w:sz w:val="22"/>
        </w:rPr>
        <w:t>Marcella Rosas de Araújo</w:t>
      </w:r>
    </w:p>
    <w:p w14:paraId="1A1A5409" w14:textId="0560C529" w:rsidR="009A059B" w:rsidRPr="009A059B" w:rsidRDefault="009A059B" w:rsidP="00C90231">
      <w:pPr>
        <w:pStyle w:val="PargrafodaLista"/>
        <w:numPr>
          <w:ilvl w:val="0"/>
          <w:numId w:val="3"/>
        </w:numPr>
        <w:spacing w:line="360" w:lineRule="auto"/>
        <w:rPr>
          <w:rFonts w:ascii="Arial" w:hAnsi="Arial" w:cs="Arial"/>
          <w:sz w:val="22"/>
        </w:rPr>
      </w:pPr>
      <w:r w:rsidRPr="009A059B">
        <w:rPr>
          <w:rFonts w:ascii="Arial" w:hAnsi="Arial" w:cs="Arial"/>
          <w:sz w:val="22"/>
        </w:rPr>
        <w:t>Emanuele</w:t>
      </w:r>
      <w:r w:rsidR="007B3C48">
        <w:rPr>
          <w:rFonts w:ascii="Arial" w:hAnsi="Arial" w:cs="Arial"/>
          <w:sz w:val="22"/>
        </w:rPr>
        <w:t xml:space="preserve"> de Lima Sousa</w:t>
      </w:r>
      <w:r w:rsidRPr="009A059B">
        <w:rPr>
          <w:rFonts w:ascii="Arial" w:hAnsi="Arial" w:cs="Arial"/>
          <w:sz w:val="22"/>
        </w:rPr>
        <w:t xml:space="preserve"> </w:t>
      </w:r>
    </w:p>
    <w:p w14:paraId="7F16A87E" w14:textId="3BEBE90B" w:rsidR="009A059B" w:rsidRDefault="009A059B" w:rsidP="00C90231">
      <w:pPr>
        <w:pStyle w:val="PargrafodaLista"/>
        <w:numPr>
          <w:ilvl w:val="0"/>
          <w:numId w:val="3"/>
        </w:numPr>
        <w:spacing w:line="360" w:lineRule="auto"/>
        <w:rPr>
          <w:rFonts w:ascii="Arial" w:hAnsi="Arial" w:cs="Arial"/>
          <w:sz w:val="22"/>
        </w:rPr>
      </w:pPr>
      <w:r w:rsidRPr="009A059B">
        <w:rPr>
          <w:rFonts w:ascii="Arial" w:hAnsi="Arial" w:cs="Arial"/>
          <w:sz w:val="22"/>
        </w:rPr>
        <w:t>Tamiris</w:t>
      </w:r>
      <w:r w:rsidR="007B3C48">
        <w:rPr>
          <w:rFonts w:ascii="Arial" w:hAnsi="Arial" w:cs="Arial"/>
          <w:sz w:val="22"/>
        </w:rPr>
        <w:t xml:space="preserve"> Jacinto Souza</w:t>
      </w:r>
    </w:p>
    <w:p w14:paraId="145EA457" w14:textId="77777777" w:rsidR="009A20B3" w:rsidRDefault="009A20B3" w:rsidP="009A20B3">
      <w:pPr>
        <w:jc w:val="both"/>
        <w:rPr>
          <w:rFonts w:ascii="Arial" w:hAnsi="Arial" w:cs="Arial"/>
          <w:sz w:val="22"/>
        </w:rPr>
      </w:pPr>
    </w:p>
    <w:p w14:paraId="51EB344E" w14:textId="77777777" w:rsidR="00EB171A" w:rsidRDefault="00EB171A" w:rsidP="009A20B3">
      <w:pPr>
        <w:rPr>
          <w:rFonts w:ascii="Arial" w:hAnsi="Arial" w:cs="Arial"/>
          <w:sz w:val="22"/>
        </w:rPr>
      </w:pPr>
    </w:p>
    <w:p w14:paraId="5B4A1D5A" w14:textId="77777777" w:rsidR="00EB171A" w:rsidRDefault="00EB171A" w:rsidP="009A20B3">
      <w:pPr>
        <w:rPr>
          <w:rFonts w:ascii="Arial" w:hAnsi="Arial" w:cs="Arial"/>
          <w:sz w:val="22"/>
        </w:rPr>
      </w:pPr>
    </w:p>
    <w:p w14:paraId="0DD35F3F" w14:textId="47427332" w:rsidR="009A20B3" w:rsidRPr="00EB171A" w:rsidRDefault="009A20B3" w:rsidP="009A20B3">
      <w:pPr>
        <w:rPr>
          <w:rFonts w:ascii="Arial" w:hAnsi="Arial" w:cs="Arial"/>
          <w:b/>
          <w:sz w:val="22"/>
        </w:rPr>
      </w:pPr>
      <w:r w:rsidRPr="00EB171A">
        <w:rPr>
          <w:rFonts w:ascii="Arial" w:hAnsi="Arial" w:cs="Arial"/>
          <w:b/>
          <w:sz w:val="22"/>
        </w:rPr>
        <w:t>INTRODUÇÃO</w:t>
      </w:r>
    </w:p>
    <w:p w14:paraId="0542E4B4" w14:textId="77777777" w:rsidR="009A20B3" w:rsidRDefault="009A20B3" w:rsidP="009A20B3">
      <w:pPr>
        <w:jc w:val="both"/>
        <w:rPr>
          <w:rFonts w:ascii="Arial" w:hAnsi="Arial" w:cs="Arial"/>
          <w:sz w:val="22"/>
        </w:rPr>
      </w:pPr>
    </w:p>
    <w:p w14:paraId="2099CF61" w14:textId="3BD3DDE6" w:rsidR="00F625CF" w:rsidRPr="00962309" w:rsidRDefault="009A20B3" w:rsidP="00EB171A">
      <w:pPr>
        <w:spacing w:line="276" w:lineRule="auto"/>
        <w:jc w:val="both"/>
        <w:rPr>
          <w:rFonts w:ascii="Arial" w:hAnsi="Arial" w:cs="Arial"/>
          <w:sz w:val="22"/>
          <w:szCs w:val="22"/>
        </w:rPr>
      </w:pPr>
      <w:r w:rsidRPr="00962309">
        <w:rPr>
          <w:rFonts w:ascii="Arial" w:hAnsi="Arial" w:cs="Arial"/>
          <w:sz w:val="22"/>
          <w:szCs w:val="22"/>
        </w:rPr>
        <w:t xml:space="preserve">Psicologia Médica destina-se aos alunos do primeiro semestre do curso de Medicina da Escola Bahiana de Medicina e Saúde Pública. </w:t>
      </w:r>
      <w:r w:rsidR="003A082F" w:rsidRPr="00962309">
        <w:rPr>
          <w:rFonts w:ascii="Arial" w:hAnsi="Arial" w:cs="Arial"/>
          <w:sz w:val="22"/>
          <w:szCs w:val="22"/>
        </w:rPr>
        <w:t>Faz parte de um grupo de componentes curriculares</w:t>
      </w:r>
      <w:r w:rsidR="00F625CF" w:rsidRPr="00962309">
        <w:rPr>
          <w:rFonts w:ascii="Arial" w:hAnsi="Arial" w:cs="Arial"/>
          <w:sz w:val="22"/>
          <w:szCs w:val="22"/>
        </w:rPr>
        <w:t xml:space="preserve"> que estimulam o  resgate do fator humano no atendimento médico, entendendo a complexidade da experiência de adoecimento, que constitui um processo que atinge o indivíduo em todas as dimensões do seu ser.</w:t>
      </w:r>
      <w:r w:rsidR="00EB171A" w:rsidRPr="00962309">
        <w:rPr>
          <w:rFonts w:ascii="Arial" w:hAnsi="Arial" w:cs="Arial"/>
          <w:sz w:val="22"/>
          <w:szCs w:val="22"/>
        </w:rPr>
        <w:t xml:space="preserve"> Esses componentes curriculares são oferecidos em semestres seguintes: Desenvolvimento do Ciclo de Vida (3º.), Laboratório de Habilidades em Comunicação (4º.), Semiologia Mental I (5º.), Semiologia Mental II (6º.), e Psicodinâmica da Clínica Médica (7º.).</w:t>
      </w:r>
    </w:p>
    <w:p w14:paraId="612E98FC" w14:textId="76146902" w:rsidR="00F625CF" w:rsidRPr="00962309" w:rsidRDefault="00F625CF" w:rsidP="00EB171A">
      <w:pPr>
        <w:spacing w:line="276" w:lineRule="auto"/>
        <w:jc w:val="both"/>
        <w:rPr>
          <w:rFonts w:ascii="Arial" w:hAnsi="Arial" w:cs="Arial"/>
          <w:sz w:val="22"/>
          <w:szCs w:val="22"/>
        </w:rPr>
      </w:pPr>
      <w:r w:rsidRPr="00962309">
        <w:rPr>
          <w:rFonts w:ascii="Arial" w:hAnsi="Arial" w:cs="Arial"/>
          <w:sz w:val="22"/>
          <w:szCs w:val="22"/>
        </w:rPr>
        <w:t>A disciplina Psicologia Médica era localizada originalmente no quinto semestre, mas posteriormente passou a ser ensinada no primeiro semestre, dando-se ênfase às questões da comunicação no atendimento em saúde</w:t>
      </w:r>
      <w:r w:rsidR="00EB171A" w:rsidRPr="00962309">
        <w:rPr>
          <w:rFonts w:ascii="Arial" w:hAnsi="Arial" w:cs="Arial"/>
          <w:sz w:val="22"/>
          <w:szCs w:val="22"/>
        </w:rPr>
        <w:t>, à concepção do processo saúde-</w:t>
      </w:r>
      <w:r w:rsidR="007B3C48" w:rsidRPr="00962309">
        <w:rPr>
          <w:rFonts w:ascii="Arial" w:hAnsi="Arial" w:cs="Arial"/>
          <w:sz w:val="22"/>
          <w:szCs w:val="22"/>
        </w:rPr>
        <w:t>doença e</w:t>
      </w:r>
      <w:r w:rsidRPr="00962309">
        <w:rPr>
          <w:rFonts w:ascii="Arial" w:hAnsi="Arial" w:cs="Arial"/>
          <w:sz w:val="22"/>
          <w:szCs w:val="22"/>
        </w:rPr>
        <w:t xml:space="preserve"> à formação do estudante de Medicina. </w:t>
      </w:r>
    </w:p>
    <w:p w14:paraId="7B2134FF" w14:textId="5327FF54" w:rsidR="00EB171A" w:rsidRPr="00962309" w:rsidRDefault="00EB171A" w:rsidP="00EB171A">
      <w:pPr>
        <w:spacing w:line="276" w:lineRule="auto"/>
        <w:jc w:val="both"/>
        <w:rPr>
          <w:rFonts w:ascii="Arial" w:hAnsi="Arial" w:cs="Arial"/>
          <w:sz w:val="22"/>
          <w:szCs w:val="22"/>
        </w:rPr>
      </w:pPr>
      <w:r w:rsidRPr="00962309">
        <w:rPr>
          <w:rFonts w:ascii="Arial" w:hAnsi="Arial" w:cs="Arial"/>
          <w:sz w:val="22"/>
          <w:szCs w:val="22"/>
        </w:rPr>
        <w:t>O presente Manual do Professor tem como objetivo principal servir como roteiro para o desenvolvimento das atividades de Psicologia Médica, de modo que cada uma das seis turmas em que estão divididos os alunos do primeiro semestre possam passar por experiências semelhantes, coerentes com o desenvolvimento das competências esperadas para</w:t>
      </w:r>
      <w:r w:rsidR="0008279F">
        <w:rPr>
          <w:rFonts w:ascii="Arial" w:hAnsi="Arial" w:cs="Arial"/>
          <w:sz w:val="22"/>
          <w:szCs w:val="22"/>
        </w:rPr>
        <w:t xml:space="preserve"> os discentes</w:t>
      </w:r>
      <w:r w:rsidRPr="00962309">
        <w:rPr>
          <w:rFonts w:ascii="Arial" w:hAnsi="Arial" w:cs="Arial"/>
          <w:sz w:val="22"/>
          <w:szCs w:val="22"/>
        </w:rPr>
        <w:t xml:space="preserve">. </w:t>
      </w:r>
    </w:p>
    <w:p w14:paraId="19C76BE9" w14:textId="77777777" w:rsidR="00F625CF" w:rsidRDefault="00F625CF" w:rsidP="009A20B3">
      <w:pPr>
        <w:jc w:val="both"/>
        <w:rPr>
          <w:rFonts w:ascii="Arial" w:hAnsi="Arial" w:cs="Arial"/>
          <w:sz w:val="22"/>
        </w:rPr>
      </w:pPr>
    </w:p>
    <w:p w14:paraId="59AE9C92" w14:textId="77777777" w:rsidR="00F625CF" w:rsidRDefault="00F625CF" w:rsidP="009A20B3">
      <w:pPr>
        <w:jc w:val="both"/>
        <w:rPr>
          <w:rFonts w:ascii="Arial" w:hAnsi="Arial" w:cs="Arial"/>
          <w:sz w:val="22"/>
        </w:rPr>
      </w:pPr>
    </w:p>
    <w:p w14:paraId="234AF810" w14:textId="4E4D825B" w:rsidR="00B90725" w:rsidRDefault="00B90725" w:rsidP="009A20B3">
      <w:pPr>
        <w:jc w:val="both"/>
        <w:rPr>
          <w:rFonts w:ascii="Arial" w:hAnsi="Arial" w:cs="Arial"/>
          <w:sz w:val="22"/>
        </w:rPr>
      </w:pPr>
    </w:p>
    <w:p w14:paraId="13820F3E" w14:textId="77777777" w:rsidR="009A20B3" w:rsidRDefault="009A20B3" w:rsidP="009A20B3">
      <w:pPr>
        <w:jc w:val="both"/>
        <w:rPr>
          <w:rFonts w:ascii="Arial" w:hAnsi="Arial" w:cs="Arial"/>
          <w:sz w:val="22"/>
        </w:rPr>
      </w:pPr>
    </w:p>
    <w:p w14:paraId="4696A3BA" w14:textId="77777777" w:rsidR="00260D23" w:rsidRDefault="00260D23" w:rsidP="00B90725">
      <w:pPr>
        <w:pStyle w:val="PargrafodaLista"/>
        <w:spacing w:line="360" w:lineRule="auto"/>
        <w:ind w:left="709" w:hanging="720"/>
        <w:rPr>
          <w:rFonts w:ascii="Arial" w:hAnsi="Arial" w:cs="Arial"/>
          <w:sz w:val="22"/>
        </w:rPr>
      </w:pPr>
    </w:p>
    <w:p w14:paraId="5E7C57EE" w14:textId="5FF8DE27" w:rsidR="009F1D0F" w:rsidRPr="009F1D0F" w:rsidRDefault="00281490" w:rsidP="00962309">
      <w:pPr>
        <w:jc w:val="center"/>
        <w:rPr>
          <w:rFonts w:ascii="Arial Narrow" w:hAnsi="Arial Narrow" w:cs="Arial"/>
          <w:b/>
          <w:sz w:val="22"/>
        </w:rPr>
      </w:pPr>
      <w:r>
        <w:rPr>
          <w:rFonts w:ascii="Arial" w:hAnsi="Arial" w:cs="Arial"/>
          <w:sz w:val="22"/>
        </w:rPr>
        <w:br w:type="page"/>
      </w:r>
      <w:r w:rsidR="009F1D0F" w:rsidRPr="009F1D0F">
        <w:rPr>
          <w:rFonts w:ascii="Arial Narrow" w:hAnsi="Arial Narrow" w:cs="Arial"/>
          <w:b/>
          <w:sz w:val="22"/>
        </w:rPr>
        <w:lastRenderedPageBreak/>
        <w:t>PLANO DE ENSINO</w:t>
      </w:r>
    </w:p>
    <w:tbl>
      <w:tblPr>
        <w:tblW w:w="10730"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4"/>
        <w:gridCol w:w="24"/>
        <w:gridCol w:w="2000"/>
        <w:gridCol w:w="2001"/>
        <w:gridCol w:w="2379"/>
        <w:gridCol w:w="3708"/>
        <w:gridCol w:w="409"/>
        <w:gridCol w:w="104"/>
        <w:gridCol w:w="31"/>
      </w:tblGrid>
      <w:tr w:rsidR="009F1D0F" w:rsidRPr="00CC575F" w14:paraId="70B32708" w14:textId="77777777" w:rsidTr="004A6C21">
        <w:trPr>
          <w:gridBefore w:val="2"/>
          <w:wBefore w:w="98" w:type="dxa"/>
          <w:trHeight w:val="273"/>
        </w:trPr>
        <w:tc>
          <w:tcPr>
            <w:tcW w:w="2000" w:type="dxa"/>
            <w:shd w:val="clear" w:color="auto" w:fill="B3B3B3"/>
          </w:tcPr>
          <w:p w14:paraId="63462DAF" w14:textId="77777777" w:rsidR="009F1D0F" w:rsidRPr="00CC575F" w:rsidRDefault="009F1D0F" w:rsidP="004A6C21">
            <w:pPr>
              <w:jc w:val="center"/>
              <w:rPr>
                <w:rFonts w:ascii="Arial Narrow" w:hAnsi="Arial Narrow" w:cs="Arial"/>
                <w:b/>
              </w:rPr>
            </w:pPr>
            <w:r w:rsidRPr="00CC575F">
              <w:rPr>
                <w:rFonts w:ascii="Arial Narrow" w:hAnsi="Arial Narrow" w:cs="Arial"/>
                <w:b/>
              </w:rPr>
              <w:t>Vigência do plano</w:t>
            </w:r>
          </w:p>
        </w:tc>
        <w:tc>
          <w:tcPr>
            <w:tcW w:w="2001" w:type="dxa"/>
            <w:shd w:val="clear" w:color="auto" w:fill="B3B3B3"/>
          </w:tcPr>
          <w:p w14:paraId="165385D1" w14:textId="77777777" w:rsidR="009F1D0F" w:rsidRPr="00CC575F" w:rsidRDefault="009F1D0F" w:rsidP="004A6C21">
            <w:pPr>
              <w:jc w:val="center"/>
              <w:rPr>
                <w:rFonts w:ascii="Arial Narrow" w:hAnsi="Arial Narrow" w:cs="Arial"/>
                <w:b/>
              </w:rPr>
            </w:pPr>
            <w:r w:rsidRPr="00CC575F">
              <w:rPr>
                <w:rFonts w:ascii="Arial Narrow" w:hAnsi="Arial Narrow" w:cs="Arial"/>
                <w:b/>
              </w:rPr>
              <w:t>Semestre</w:t>
            </w:r>
          </w:p>
        </w:tc>
        <w:tc>
          <w:tcPr>
            <w:tcW w:w="6631" w:type="dxa"/>
            <w:gridSpan w:val="5"/>
            <w:shd w:val="clear" w:color="auto" w:fill="B3B3B3"/>
          </w:tcPr>
          <w:p w14:paraId="1D416457" w14:textId="77777777" w:rsidR="009F1D0F" w:rsidRPr="00CC575F" w:rsidRDefault="009F1D0F" w:rsidP="004A6C21">
            <w:pPr>
              <w:jc w:val="center"/>
              <w:rPr>
                <w:rFonts w:ascii="Arial Narrow" w:hAnsi="Arial Narrow" w:cs="Arial"/>
                <w:b/>
              </w:rPr>
            </w:pPr>
            <w:r w:rsidRPr="00CC575F">
              <w:rPr>
                <w:rFonts w:ascii="Arial Narrow" w:hAnsi="Arial Narrow" w:cs="Arial"/>
                <w:b/>
              </w:rPr>
              <w:t>Nome do componente curricular</w:t>
            </w:r>
          </w:p>
        </w:tc>
      </w:tr>
      <w:tr w:rsidR="009F1D0F" w:rsidRPr="00CC575F" w14:paraId="57E19CD9" w14:textId="77777777" w:rsidTr="004A6C21">
        <w:trPr>
          <w:gridBefore w:val="2"/>
          <w:wBefore w:w="98" w:type="dxa"/>
          <w:trHeight w:val="263"/>
        </w:trPr>
        <w:tc>
          <w:tcPr>
            <w:tcW w:w="2000" w:type="dxa"/>
            <w:tcBorders>
              <w:bottom w:val="single" w:sz="4" w:space="0" w:color="auto"/>
            </w:tcBorders>
            <w:shd w:val="clear" w:color="auto" w:fill="auto"/>
          </w:tcPr>
          <w:p w14:paraId="23ED5E69" w14:textId="77777777" w:rsidR="009F1D0F" w:rsidRPr="00CC575F" w:rsidRDefault="009F1D0F" w:rsidP="004A6C21">
            <w:pPr>
              <w:jc w:val="center"/>
              <w:rPr>
                <w:rFonts w:ascii="Arial Narrow" w:hAnsi="Arial Narrow" w:cs="Arial"/>
                <w:b/>
              </w:rPr>
            </w:pPr>
            <w:r>
              <w:rPr>
                <w:rFonts w:ascii="Arial Narrow" w:hAnsi="Arial Narrow" w:cs="Arial"/>
                <w:b/>
              </w:rPr>
              <w:t>2018.2</w:t>
            </w:r>
          </w:p>
        </w:tc>
        <w:tc>
          <w:tcPr>
            <w:tcW w:w="2001" w:type="dxa"/>
            <w:tcBorders>
              <w:bottom w:val="single" w:sz="4" w:space="0" w:color="auto"/>
            </w:tcBorders>
            <w:shd w:val="clear" w:color="auto" w:fill="auto"/>
          </w:tcPr>
          <w:p w14:paraId="644BA966" w14:textId="77777777" w:rsidR="009F1D0F" w:rsidRPr="00CC575F" w:rsidRDefault="009F1D0F" w:rsidP="004A6C21">
            <w:pPr>
              <w:jc w:val="center"/>
              <w:rPr>
                <w:rFonts w:ascii="Arial Narrow" w:hAnsi="Arial Narrow" w:cs="Arial"/>
                <w:b/>
              </w:rPr>
            </w:pPr>
            <w:r w:rsidRPr="00CC575F">
              <w:rPr>
                <w:rFonts w:ascii="Arial Narrow" w:hAnsi="Arial Narrow" w:cs="Arial"/>
                <w:b/>
              </w:rPr>
              <w:t>1º</w:t>
            </w:r>
          </w:p>
        </w:tc>
        <w:tc>
          <w:tcPr>
            <w:tcW w:w="6631" w:type="dxa"/>
            <w:gridSpan w:val="5"/>
            <w:tcBorders>
              <w:bottom w:val="single" w:sz="4" w:space="0" w:color="auto"/>
            </w:tcBorders>
            <w:shd w:val="clear" w:color="auto" w:fill="auto"/>
          </w:tcPr>
          <w:p w14:paraId="45AEA44B" w14:textId="77777777" w:rsidR="009F1D0F" w:rsidRPr="00CC575F" w:rsidRDefault="009F1D0F" w:rsidP="004A6C21">
            <w:pPr>
              <w:jc w:val="center"/>
              <w:rPr>
                <w:rFonts w:ascii="Arial Narrow" w:hAnsi="Arial Narrow" w:cs="Arial"/>
                <w:b/>
              </w:rPr>
            </w:pPr>
            <w:r w:rsidRPr="00CC575F">
              <w:rPr>
                <w:rFonts w:ascii="Arial Narrow" w:hAnsi="Arial Narrow" w:cs="Arial"/>
                <w:b/>
              </w:rPr>
              <w:t>Psicologia Médica</w:t>
            </w:r>
          </w:p>
        </w:tc>
      </w:tr>
      <w:tr w:rsidR="009F1D0F" w:rsidRPr="00CC575F" w14:paraId="73BD3C80" w14:textId="77777777" w:rsidTr="004A6C21">
        <w:trPr>
          <w:gridBefore w:val="2"/>
          <w:wBefore w:w="98" w:type="dxa"/>
        </w:trPr>
        <w:tc>
          <w:tcPr>
            <w:tcW w:w="6380" w:type="dxa"/>
            <w:gridSpan w:val="3"/>
            <w:shd w:val="clear" w:color="auto" w:fill="B3B3B3"/>
          </w:tcPr>
          <w:p w14:paraId="054B153D" w14:textId="77777777" w:rsidR="009F1D0F" w:rsidRPr="00CC575F" w:rsidRDefault="009F1D0F" w:rsidP="004A6C21">
            <w:pPr>
              <w:jc w:val="center"/>
              <w:rPr>
                <w:rFonts w:ascii="Arial Narrow" w:hAnsi="Arial Narrow" w:cs="Arial"/>
                <w:b/>
              </w:rPr>
            </w:pPr>
            <w:r w:rsidRPr="00CC575F">
              <w:rPr>
                <w:rFonts w:ascii="Arial Narrow" w:hAnsi="Arial Narrow" w:cs="Arial"/>
                <w:b/>
              </w:rPr>
              <w:t xml:space="preserve">Carga horária semestral </w:t>
            </w:r>
          </w:p>
        </w:tc>
        <w:tc>
          <w:tcPr>
            <w:tcW w:w="4252" w:type="dxa"/>
            <w:gridSpan w:val="4"/>
            <w:shd w:val="clear" w:color="auto" w:fill="B3B3B3"/>
          </w:tcPr>
          <w:p w14:paraId="2C7A87EC" w14:textId="77777777" w:rsidR="009F1D0F" w:rsidRPr="00CC575F" w:rsidRDefault="009F1D0F" w:rsidP="004A6C21">
            <w:pPr>
              <w:jc w:val="center"/>
              <w:rPr>
                <w:rFonts w:ascii="Arial Narrow" w:hAnsi="Arial Narrow" w:cs="Arial"/>
                <w:b/>
              </w:rPr>
            </w:pPr>
            <w:r w:rsidRPr="00CC575F">
              <w:rPr>
                <w:rFonts w:ascii="Arial Narrow" w:hAnsi="Arial Narrow" w:cs="Arial"/>
                <w:b/>
              </w:rPr>
              <w:t>Núcleo/ Eixo curricular</w:t>
            </w:r>
          </w:p>
        </w:tc>
      </w:tr>
      <w:tr w:rsidR="009F1D0F" w:rsidRPr="00CC575F" w14:paraId="2CE8DFEB" w14:textId="77777777" w:rsidTr="004A6C21">
        <w:trPr>
          <w:gridBefore w:val="2"/>
          <w:wBefore w:w="98" w:type="dxa"/>
          <w:cantSplit/>
          <w:trHeight w:val="171"/>
        </w:trPr>
        <w:tc>
          <w:tcPr>
            <w:tcW w:w="6380" w:type="dxa"/>
            <w:gridSpan w:val="3"/>
            <w:shd w:val="clear" w:color="auto" w:fill="auto"/>
          </w:tcPr>
          <w:p w14:paraId="3DC6FD8D" w14:textId="77777777" w:rsidR="009F1D0F" w:rsidRPr="00CC575F" w:rsidRDefault="009F1D0F" w:rsidP="004A6C21">
            <w:pPr>
              <w:jc w:val="center"/>
              <w:rPr>
                <w:rFonts w:ascii="Arial Narrow" w:hAnsi="Arial Narrow" w:cs="Arial"/>
                <w:b/>
              </w:rPr>
            </w:pPr>
            <w:r>
              <w:rPr>
                <w:rFonts w:ascii="Arial Narrow" w:hAnsi="Arial Narrow" w:cs="Arial"/>
              </w:rPr>
              <w:t>26</w:t>
            </w:r>
            <w:r w:rsidRPr="00CC575F">
              <w:rPr>
                <w:rFonts w:ascii="Arial Narrow" w:hAnsi="Arial Narrow" w:cs="Arial"/>
              </w:rPr>
              <w:t xml:space="preserve"> h</w:t>
            </w:r>
          </w:p>
        </w:tc>
        <w:tc>
          <w:tcPr>
            <w:tcW w:w="4252" w:type="dxa"/>
            <w:gridSpan w:val="4"/>
            <w:shd w:val="clear" w:color="auto" w:fill="auto"/>
          </w:tcPr>
          <w:p w14:paraId="15F9D83A" w14:textId="77777777" w:rsidR="009F1D0F" w:rsidRPr="00CC575F" w:rsidRDefault="009F1D0F" w:rsidP="004A6C21">
            <w:pPr>
              <w:jc w:val="center"/>
              <w:rPr>
                <w:rFonts w:ascii="Arial Narrow" w:hAnsi="Arial Narrow" w:cs="Arial"/>
              </w:rPr>
            </w:pPr>
            <w:r w:rsidRPr="00CC575F">
              <w:rPr>
                <w:rFonts w:ascii="Arial Narrow" w:hAnsi="Arial Narrow" w:cs="Arial"/>
              </w:rPr>
              <w:t>Núcleo I</w:t>
            </w:r>
          </w:p>
        </w:tc>
      </w:tr>
      <w:tr w:rsidR="009F1D0F" w:rsidRPr="00CC575F" w14:paraId="2E51AFE1" w14:textId="77777777" w:rsidTr="004A6C21">
        <w:trPr>
          <w:gridBefore w:val="2"/>
          <w:wBefore w:w="98" w:type="dxa"/>
        </w:trPr>
        <w:tc>
          <w:tcPr>
            <w:tcW w:w="10632" w:type="dxa"/>
            <w:gridSpan w:val="7"/>
            <w:tcBorders>
              <w:bottom w:val="single" w:sz="4" w:space="0" w:color="auto"/>
            </w:tcBorders>
            <w:shd w:val="clear" w:color="auto" w:fill="B3B3B3"/>
          </w:tcPr>
          <w:p w14:paraId="7CE312B5" w14:textId="77777777" w:rsidR="009F1D0F" w:rsidRPr="00CC575F" w:rsidRDefault="009F1D0F" w:rsidP="004A6C21">
            <w:pPr>
              <w:rPr>
                <w:rFonts w:ascii="Arial Narrow" w:hAnsi="Arial Narrow" w:cs="Arial"/>
                <w:b/>
              </w:rPr>
            </w:pPr>
            <w:r w:rsidRPr="00CC575F">
              <w:rPr>
                <w:rFonts w:ascii="Arial Narrow" w:hAnsi="Arial Narrow" w:cs="Arial"/>
                <w:b/>
              </w:rPr>
              <w:t xml:space="preserve">Componentes correlacionados: </w:t>
            </w:r>
          </w:p>
        </w:tc>
      </w:tr>
      <w:tr w:rsidR="009F1D0F" w:rsidRPr="00CC575F" w14:paraId="1CF84C58" w14:textId="77777777" w:rsidTr="004A6C21">
        <w:trPr>
          <w:gridBefore w:val="2"/>
          <w:wBefore w:w="98" w:type="dxa"/>
          <w:trHeight w:val="276"/>
        </w:trPr>
        <w:tc>
          <w:tcPr>
            <w:tcW w:w="10632" w:type="dxa"/>
            <w:gridSpan w:val="7"/>
            <w:tcBorders>
              <w:bottom w:val="single" w:sz="4" w:space="0" w:color="auto"/>
              <w:right w:val="nil"/>
            </w:tcBorders>
            <w:shd w:val="clear" w:color="auto" w:fill="auto"/>
          </w:tcPr>
          <w:p w14:paraId="0ED5039D" w14:textId="77777777" w:rsidR="009F1D0F" w:rsidRPr="00CC575F" w:rsidRDefault="009F1D0F" w:rsidP="004A6C21">
            <w:pPr>
              <w:tabs>
                <w:tab w:val="left" w:pos="1500"/>
                <w:tab w:val="left" w:pos="3260"/>
                <w:tab w:val="left" w:pos="4580"/>
                <w:tab w:val="left" w:pos="6000"/>
              </w:tabs>
              <w:spacing w:before="59"/>
              <w:ind w:left="93" w:right="-20"/>
              <w:jc w:val="both"/>
              <w:rPr>
                <w:rFonts w:ascii="Arial Narrow" w:hAnsi="Arial Narrow" w:cs="Arial"/>
                <w:b/>
              </w:rPr>
            </w:pPr>
            <w:r w:rsidRPr="00CC575F">
              <w:rPr>
                <w:rFonts w:ascii="Arial Narrow" w:hAnsi="Arial Narrow" w:cs="Arial"/>
                <w:spacing w:val="-1"/>
                <w:w w:val="111"/>
              </w:rPr>
              <w:t>M</w:t>
            </w:r>
            <w:r w:rsidRPr="00CC575F">
              <w:rPr>
                <w:rFonts w:ascii="Arial Narrow" w:hAnsi="Arial Narrow" w:cs="Arial"/>
                <w:spacing w:val="-3"/>
                <w:w w:val="111"/>
              </w:rPr>
              <w:t>e</w:t>
            </w:r>
            <w:r w:rsidRPr="00CC575F">
              <w:rPr>
                <w:rFonts w:ascii="Arial Narrow" w:hAnsi="Arial Narrow" w:cs="Arial"/>
                <w:spacing w:val="3"/>
                <w:w w:val="111"/>
              </w:rPr>
              <w:t>t</w:t>
            </w:r>
            <w:r w:rsidRPr="00CC575F">
              <w:rPr>
                <w:rFonts w:ascii="Arial Narrow" w:hAnsi="Arial Narrow" w:cs="Arial"/>
                <w:w w:val="111"/>
              </w:rPr>
              <w:t>odol</w:t>
            </w:r>
            <w:r w:rsidRPr="00CC575F">
              <w:rPr>
                <w:rFonts w:ascii="Arial Narrow" w:hAnsi="Arial Narrow" w:cs="Arial"/>
                <w:spacing w:val="2"/>
                <w:w w:val="111"/>
              </w:rPr>
              <w:t>o</w:t>
            </w:r>
            <w:r w:rsidRPr="00CC575F">
              <w:rPr>
                <w:rFonts w:ascii="Arial Narrow" w:hAnsi="Arial Narrow" w:cs="Arial"/>
                <w:w w:val="111"/>
              </w:rPr>
              <w:t>g</w:t>
            </w:r>
            <w:r w:rsidRPr="00CC575F">
              <w:rPr>
                <w:rFonts w:ascii="Arial Narrow" w:hAnsi="Arial Narrow" w:cs="Arial"/>
                <w:spacing w:val="-2"/>
                <w:w w:val="111"/>
              </w:rPr>
              <w:t>i</w:t>
            </w:r>
            <w:r w:rsidRPr="00CC575F">
              <w:rPr>
                <w:rFonts w:ascii="Arial Narrow" w:hAnsi="Arial Narrow" w:cs="Arial"/>
                <w:w w:val="111"/>
              </w:rPr>
              <w:t>a</w:t>
            </w:r>
            <w:r w:rsidRPr="00CC575F">
              <w:rPr>
                <w:rFonts w:ascii="Arial Narrow" w:hAnsi="Arial Narrow" w:cs="Arial"/>
              </w:rPr>
              <w:t xml:space="preserve"> </w:t>
            </w:r>
            <w:r w:rsidRPr="00CC575F">
              <w:rPr>
                <w:rFonts w:ascii="Arial Narrow" w:hAnsi="Arial Narrow" w:cs="Arial"/>
                <w:spacing w:val="-1"/>
                <w:w w:val="111"/>
              </w:rPr>
              <w:t>I</w:t>
            </w:r>
            <w:r w:rsidRPr="00CC575F">
              <w:rPr>
                <w:rFonts w:ascii="Arial Narrow" w:hAnsi="Arial Narrow" w:cs="Arial"/>
                <w:w w:val="111"/>
              </w:rPr>
              <w:t>n</w:t>
            </w:r>
            <w:r w:rsidRPr="00CC575F">
              <w:rPr>
                <w:rFonts w:ascii="Arial Narrow" w:hAnsi="Arial Narrow" w:cs="Arial"/>
                <w:spacing w:val="-1"/>
                <w:w w:val="111"/>
              </w:rPr>
              <w:t>s</w:t>
            </w:r>
            <w:r w:rsidRPr="00CC575F">
              <w:rPr>
                <w:rFonts w:ascii="Arial Narrow" w:hAnsi="Arial Narrow" w:cs="Arial"/>
                <w:spacing w:val="3"/>
                <w:w w:val="111"/>
              </w:rPr>
              <w:t>t</w:t>
            </w:r>
            <w:r w:rsidRPr="00CC575F">
              <w:rPr>
                <w:rFonts w:ascii="Arial Narrow" w:hAnsi="Arial Narrow" w:cs="Arial"/>
                <w:spacing w:val="-3"/>
                <w:w w:val="111"/>
              </w:rPr>
              <w:t>r</w:t>
            </w:r>
            <w:r w:rsidRPr="00CC575F">
              <w:rPr>
                <w:rFonts w:ascii="Arial Narrow" w:hAnsi="Arial Narrow" w:cs="Arial"/>
                <w:spacing w:val="2"/>
                <w:w w:val="111"/>
              </w:rPr>
              <w:t>u</w:t>
            </w:r>
            <w:r w:rsidRPr="00CC575F">
              <w:rPr>
                <w:rFonts w:ascii="Arial Narrow" w:hAnsi="Arial Narrow" w:cs="Arial"/>
                <w:spacing w:val="-2"/>
                <w:w w:val="111"/>
              </w:rPr>
              <w:t>m</w:t>
            </w:r>
            <w:r w:rsidRPr="00CC575F">
              <w:rPr>
                <w:rFonts w:ascii="Arial Narrow" w:hAnsi="Arial Narrow" w:cs="Arial"/>
                <w:spacing w:val="-1"/>
                <w:w w:val="111"/>
              </w:rPr>
              <w:t>e</w:t>
            </w:r>
            <w:r w:rsidRPr="00CC575F">
              <w:rPr>
                <w:rFonts w:ascii="Arial Narrow" w:hAnsi="Arial Narrow" w:cs="Arial"/>
                <w:w w:val="111"/>
              </w:rPr>
              <w:t>n</w:t>
            </w:r>
            <w:r w:rsidRPr="00CC575F">
              <w:rPr>
                <w:rFonts w:ascii="Arial Narrow" w:hAnsi="Arial Narrow" w:cs="Arial"/>
                <w:spacing w:val="1"/>
                <w:w w:val="111"/>
              </w:rPr>
              <w:t>t</w:t>
            </w:r>
            <w:r w:rsidRPr="00CC575F">
              <w:rPr>
                <w:rFonts w:ascii="Arial Narrow" w:hAnsi="Arial Narrow" w:cs="Arial"/>
                <w:w w:val="111"/>
              </w:rPr>
              <w:t>a</w:t>
            </w:r>
            <w:r w:rsidRPr="00CC575F">
              <w:rPr>
                <w:rFonts w:ascii="Arial Narrow" w:hAnsi="Arial Narrow" w:cs="Arial"/>
                <w:spacing w:val="2"/>
                <w:w w:val="111"/>
              </w:rPr>
              <w:t>l</w:t>
            </w:r>
            <w:r w:rsidRPr="00CC575F">
              <w:rPr>
                <w:rFonts w:ascii="Arial Narrow" w:hAnsi="Arial Narrow" w:cs="Arial"/>
                <w:w w:val="111"/>
              </w:rPr>
              <w:t>,</w:t>
            </w:r>
            <w:r w:rsidRPr="00CC575F">
              <w:rPr>
                <w:rFonts w:ascii="Arial Narrow" w:hAnsi="Arial Narrow" w:cs="Arial"/>
                <w:spacing w:val="-24"/>
                <w:w w:val="111"/>
              </w:rPr>
              <w:t xml:space="preserve"> </w:t>
            </w:r>
            <w:r w:rsidRPr="00CC575F">
              <w:rPr>
                <w:rFonts w:ascii="Arial Narrow" w:hAnsi="Arial Narrow" w:cs="Arial"/>
                <w:w w:val="103"/>
              </w:rPr>
              <w:t>S</w:t>
            </w:r>
            <w:r w:rsidRPr="00CC575F">
              <w:rPr>
                <w:rFonts w:ascii="Arial Narrow" w:hAnsi="Arial Narrow" w:cs="Arial"/>
                <w:w w:val="116"/>
              </w:rPr>
              <w:t>a</w:t>
            </w:r>
            <w:r w:rsidRPr="00CC575F">
              <w:rPr>
                <w:rFonts w:ascii="Arial Narrow" w:hAnsi="Arial Narrow" w:cs="Arial"/>
                <w:w w:val="115"/>
              </w:rPr>
              <w:t>úd</w:t>
            </w:r>
            <w:r w:rsidRPr="00CC575F">
              <w:rPr>
                <w:rFonts w:ascii="Arial Narrow" w:hAnsi="Arial Narrow" w:cs="Arial"/>
                <w:w w:val="103"/>
              </w:rPr>
              <w:t xml:space="preserve">e </w:t>
            </w:r>
            <w:r w:rsidRPr="00CC575F">
              <w:rPr>
                <w:rFonts w:ascii="Arial Narrow" w:hAnsi="Arial Narrow" w:cs="Arial"/>
                <w:spacing w:val="-1"/>
                <w:w w:val="113"/>
              </w:rPr>
              <w:t>C</w:t>
            </w:r>
            <w:r w:rsidRPr="00CC575F">
              <w:rPr>
                <w:rFonts w:ascii="Arial Narrow" w:hAnsi="Arial Narrow" w:cs="Arial"/>
                <w:spacing w:val="4"/>
                <w:w w:val="113"/>
              </w:rPr>
              <w:t>o</w:t>
            </w:r>
            <w:r w:rsidRPr="00CC575F">
              <w:rPr>
                <w:rFonts w:ascii="Arial Narrow" w:hAnsi="Arial Narrow" w:cs="Arial"/>
                <w:spacing w:val="-8"/>
                <w:w w:val="113"/>
              </w:rPr>
              <w:t>m</w:t>
            </w:r>
            <w:r w:rsidRPr="00CC575F">
              <w:rPr>
                <w:rFonts w:ascii="Arial Narrow" w:hAnsi="Arial Narrow" w:cs="Arial"/>
                <w:w w:val="113"/>
              </w:rPr>
              <w:t>uni</w:t>
            </w:r>
            <w:r w:rsidRPr="00CC575F">
              <w:rPr>
                <w:rFonts w:ascii="Arial Narrow" w:hAnsi="Arial Narrow" w:cs="Arial"/>
                <w:spacing w:val="3"/>
                <w:w w:val="113"/>
              </w:rPr>
              <w:t>t</w:t>
            </w:r>
            <w:r w:rsidRPr="00CC575F">
              <w:rPr>
                <w:rFonts w:ascii="Arial Narrow" w:hAnsi="Arial Narrow" w:cs="Arial"/>
                <w:w w:val="113"/>
              </w:rPr>
              <w:t>á</w:t>
            </w:r>
            <w:r w:rsidRPr="00CC575F">
              <w:rPr>
                <w:rFonts w:ascii="Arial Narrow" w:hAnsi="Arial Narrow" w:cs="Arial"/>
                <w:spacing w:val="-3"/>
                <w:w w:val="113"/>
              </w:rPr>
              <w:t>r</w:t>
            </w:r>
            <w:r w:rsidRPr="00CC575F">
              <w:rPr>
                <w:rFonts w:ascii="Arial Narrow" w:hAnsi="Arial Narrow" w:cs="Arial"/>
                <w:spacing w:val="2"/>
                <w:w w:val="113"/>
              </w:rPr>
              <w:t>i</w:t>
            </w:r>
            <w:r w:rsidRPr="00CC575F">
              <w:rPr>
                <w:rFonts w:ascii="Arial Narrow" w:hAnsi="Arial Narrow" w:cs="Arial"/>
                <w:w w:val="113"/>
              </w:rPr>
              <w:t>a</w:t>
            </w:r>
            <w:r w:rsidRPr="00CC575F">
              <w:rPr>
                <w:rFonts w:ascii="Arial Narrow" w:hAnsi="Arial Narrow" w:cs="Arial"/>
                <w:spacing w:val="1"/>
                <w:w w:val="113"/>
              </w:rPr>
              <w:t xml:space="preserve"> </w:t>
            </w:r>
            <w:r w:rsidRPr="00CC575F">
              <w:rPr>
                <w:rFonts w:ascii="Arial Narrow" w:hAnsi="Arial Narrow" w:cs="Arial"/>
                <w:spacing w:val="-1"/>
              </w:rPr>
              <w:t>I</w:t>
            </w:r>
            <w:r w:rsidRPr="00CC575F">
              <w:rPr>
                <w:rFonts w:ascii="Arial Narrow" w:hAnsi="Arial Narrow" w:cs="Arial"/>
              </w:rPr>
              <w:t>,</w:t>
            </w:r>
            <w:r w:rsidRPr="00CC575F">
              <w:rPr>
                <w:rFonts w:ascii="Arial Narrow" w:hAnsi="Arial Narrow" w:cs="Arial"/>
                <w:spacing w:val="16"/>
              </w:rPr>
              <w:t xml:space="preserve"> </w:t>
            </w:r>
            <w:r w:rsidRPr="00CC575F">
              <w:rPr>
                <w:rFonts w:ascii="Arial Narrow" w:hAnsi="Arial Narrow" w:cs="Arial"/>
                <w:spacing w:val="1"/>
              </w:rPr>
              <w:t>I</w:t>
            </w:r>
            <w:r w:rsidRPr="00CC575F">
              <w:rPr>
                <w:rFonts w:ascii="Arial Narrow" w:hAnsi="Arial Narrow" w:cs="Arial"/>
              </w:rPr>
              <w:t>I</w:t>
            </w:r>
            <w:r w:rsidRPr="00CC575F">
              <w:rPr>
                <w:rFonts w:ascii="Arial Narrow" w:hAnsi="Arial Narrow" w:cs="Arial"/>
                <w:spacing w:val="28"/>
              </w:rPr>
              <w:t xml:space="preserve"> </w:t>
            </w:r>
            <w:r w:rsidRPr="00CC575F">
              <w:rPr>
                <w:rFonts w:ascii="Arial Narrow" w:hAnsi="Arial Narrow" w:cs="Arial"/>
              </w:rPr>
              <w:t>e</w:t>
            </w:r>
            <w:r w:rsidRPr="00CC575F">
              <w:rPr>
                <w:rFonts w:ascii="Arial Narrow" w:hAnsi="Arial Narrow" w:cs="Arial"/>
                <w:spacing w:val="3"/>
              </w:rPr>
              <w:t xml:space="preserve"> </w:t>
            </w:r>
            <w:r w:rsidRPr="00CC575F">
              <w:rPr>
                <w:rFonts w:ascii="Arial Narrow" w:hAnsi="Arial Narrow" w:cs="Arial"/>
                <w:spacing w:val="1"/>
              </w:rPr>
              <w:t>II</w:t>
            </w:r>
            <w:r w:rsidRPr="00CC575F">
              <w:rPr>
                <w:rFonts w:ascii="Arial Narrow" w:hAnsi="Arial Narrow" w:cs="Arial"/>
                <w:spacing w:val="-1"/>
              </w:rPr>
              <w:t>I</w:t>
            </w:r>
            <w:r w:rsidRPr="00CC575F">
              <w:rPr>
                <w:rFonts w:ascii="Arial Narrow" w:hAnsi="Arial Narrow" w:cs="Arial"/>
              </w:rPr>
              <w:t>,</w:t>
            </w:r>
            <w:r w:rsidRPr="00CC575F">
              <w:rPr>
                <w:rFonts w:ascii="Arial Narrow" w:hAnsi="Arial Narrow" w:cs="Arial"/>
                <w:spacing w:val="42"/>
              </w:rPr>
              <w:t xml:space="preserve"> </w:t>
            </w:r>
            <w:r w:rsidRPr="00CC575F">
              <w:rPr>
                <w:rFonts w:ascii="Arial Narrow" w:hAnsi="Arial Narrow" w:cs="Arial"/>
                <w:spacing w:val="2"/>
              </w:rPr>
              <w:t>D</w:t>
            </w:r>
            <w:r w:rsidRPr="00CC575F">
              <w:rPr>
                <w:rFonts w:ascii="Arial Narrow" w:hAnsi="Arial Narrow" w:cs="Arial"/>
                <w:spacing w:val="-1"/>
              </w:rPr>
              <w:t>C</w:t>
            </w:r>
            <w:r w:rsidRPr="00CC575F">
              <w:rPr>
                <w:rFonts w:ascii="Arial Narrow" w:hAnsi="Arial Narrow" w:cs="Arial"/>
                <w:spacing w:val="2"/>
              </w:rPr>
              <w:t>V</w:t>
            </w:r>
            <w:r w:rsidRPr="00CC575F">
              <w:rPr>
                <w:rFonts w:ascii="Arial Narrow" w:hAnsi="Arial Narrow" w:cs="Arial"/>
              </w:rPr>
              <w:t>,</w:t>
            </w:r>
            <w:r w:rsidRPr="00CC575F">
              <w:rPr>
                <w:rFonts w:ascii="Arial Narrow" w:hAnsi="Arial Narrow" w:cs="Arial"/>
                <w:spacing w:val="27"/>
              </w:rPr>
              <w:t xml:space="preserve"> </w:t>
            </w:r>
            <w:r w:rsidRPr="00CC575F">
              <w:rPr>
                <w:rFonts w:ascii="Arial Narrow" w:hAnsi="Arial Narrow" w:cs="Arial"/>
                <w:spacing w:val="-1"/>
              </w:rPr>
              <w:t>C</w:t>
            </w:r>
            <w:r w:rsidRPr="00CC575F">
              <w:rPr>
                <w:rFonts w:ascii="Arial Narrow" w:hAnsi="Arial Narrow" w:cs="Arial"/>
              </w:rPr>
              <w:t>lín</w:t>
            </w:r>
            <w:r w:rsidRPr="00CC575F">
              <w:rPr>
                <w:rFonts w:ascii="Arial Narrow" w:hAnsi="Arial Narrow" w:cs="Arial"/>
                <w:spacing w:val="2"/>
              </w:rPr>
              <w:t>i</w:t>
            </w:r>
            <w:r w:rsidRPr="00CC575F">
              <w:rPr>
                <w:rFonts w:ascii="Arial Narrow" w:hAnsi="Arial Narrow" w:cs="Arial"/>
                <w:spacing w:val="-3"/>
              </w:rPr>
              <w:t>c</w:t>
            </w:r>
            <w:r w:rsidRPr="00CC575F">
              <w:rPr>
                <w:rFonts w:ascii="Arial Narrow" w:hAnsi="Arial Narrow" w:cs="Arial"/>
              </w:rPr>
              <w:t xml:space="preserve">a </w:t>
            </w:r>
            <w:r w:rsidRPr="00CC575F">
              <w:rPr>
                <w:rFonts w:ascii="Arial Narrow" w:hAnsi="Arial Narrow" w:cs="Arial"/>
                <w:spacing w:val="5"/>
              </w:rPr>
              <w:t xml:space="preserve"> </w:t>
            </w:r>
            <w:r w:rsidRPr="00CC575F">
              <w:rPr>
                <w:rFonts w:ascii="Arial Narrow" w:hAnsi="Arial Narrow" w:cs="Arial"/>
                <w:spacing w:val="-1"/>
                <w:w w:val="115"/>
              </w:rPr>
              <w:t>I</w:t>
            </w:r>
            <w:r w:rsidRPr="00CC575F">
              <w:rPr>
                <w:rFonts w:ascii="Arial Narrow" w:hAnsi="Arial Narrow" w:cs="Arial"/>
                <w:w w:val="115"/>
              </w:rPr>
              <w:t>n</w:t>
            </w:r>
            <w:r w:rsidRPr="00CC575F">
              <w:rPr>
                <w:rFonts w:ascii="Arial Narrow" w:hAnsi="Arial Narrow" w:cs="Arial"/>
                <w:spacing w:val="1"/>
                <w:w w:val="115"/>
              </w:rPr>
              <w:t>t</w:t>
            </w:r>
            <w:r w:rsidRPr="00CC575F">
              <w:rPr>
                <w:rFonts w:ascii="Arial Narrow" w:hAnsi="Arial Narrow" w:cs="Arial"/>
                <w:spacing w:val="-1"/>
                <w:w w:val="115"/>
              </w:rPr>
              <w:t>e</w:t>
            </w:r>
            <w:r w:rsidRPr="00CC575F">
              <w:rPr>
                <w:rFonts w:ascii="Arial Narrow" w:hAnsi="Arial Narrow" w:cs="Arial"/>
                <w:w w:val="115"/>
              </w:rPr>
              <w:t>g</w:t>
            </w:r>
            <w:r w:rsidRPr="00CC575F">
              <w:rPr>
                <w:rFonts w:ascii="Arial Narrow" w:hAnsi="Arial Narrow" w:cs="Arial"/>
                <w:spacing w:val="-1"/>
                <w:w w:val="115"/>
              </w:rPr>
              <w:t>r</w:t>
            </w:r>
            <w:r w:rsidRPr="00CC575F">
              <w:rPr>
                <w:rFonts w:ascii="Arial Narrow" w:hAnsi="Arial Narrow" w:cs="Arial"/>
                <w:w w:val="115"/>
              </w:rPr>
              <w:t>ada</w:t>
            </w:r>
            <w:r w:rsidRPr="00CC575F">
              <w:rPr>
                <w:rFonts w:ascii="Arial Narrow" w:hAnsi="Arial Narrow" w:cs="Arial"/>
                <w:spacing w:val="-2"/>
                <w:w w:val="115"/>
              </w:rPr>
              <w:t xml:space="preserve"> </w:t>
            </w:r>
            <w:r w:rsidRPr="00CC575F">
              <w:rPr>
                <w:rFonts w:ascii="Arial Narrow" w:hAnsi="Arial Narrow" w:cs="Arial"/>
              </w:rPr>
              <w:t>I</w:t>
            </w:r>
            <w:r w:rsidRPr="00CC575F">
              <w:rPr>
                <w:rFonts w:ascii="Arial Narrow" w:hAnsi="Arial Narrow" w:cs="Arial"/>
                <w:spacing w:val="14"/>
              </w:rPr>
              <w:t xml:space="preserve"> </w:t>
            </w:r>
            <w:r w:rsidRPr="00CC575F">
              <w:rPr>
                <w:rFonts w:ascii="Arial Narrow" w:hAnsi="Arial Narrow" w:cs="Arial"/>
              </w:rPr>
              <w:t>e</w:t>
            </w:r>
            <w:r w:rsidRPr="00CC575F">
              <w:rPr>
                <w:rFonts w:ascii="Arial Narrow" w:hAnsi="Arial Narrow" w:cs="Arial"/>
                <w:spacing w:val="3"/>
              </w:rPr>
              <w:t xml:space="preserve"> </w:t>
            </w:r>
            <w:r w:rsidRPr="00CC575F">
              <w:rPr>
                <w:rFonts w:ascii="Arial Narrow" w:hAnsi="Arial Narrow" w:cs="Arial"/>
                <w:spacing w:val="-1"/>
              </w:rPr>
              <w:t>II</w:t>
            </w:r>
            <w:r w:rsidRPr="00CC575F">
              <w:rPr>
                <w:rFonts w:ascii="Arial Narrow" w:hAnsi="Arial Narrow" w:cs="Arial"/>
              </w:rPr>
              <w:t>,</w:t>
            </w:r>
            <w:r w:rsidRPr="00CC575F">
              <w:rPr>
                <w:rFonts w:ascii="Arial Narrow" w:hAnsi="Arial Narrow" w:cs="Arial"/>
                <w:spacing w:val="29"/>
              </w:rPr>
              <w:t xml:space="preserve"> </w:t>
            </w:r>
            <w:r w:rsidRPr="00CC575F">
              <w:rPr>
                <w:rFonts w:ascii="Arial Narrow" w:hAnsi="Arial Narrow" w:cs="Arial"/>
                <w:w w:val="103"/>
              </w:rPr>
              <w:t>S</w:t>
            </w:r>
            <w:r w:rsidRPr="00CC575F">
              <w:rPr>
                <w:rFonts w:ascii="Arial Narrow" w:hAnsi="Arial Narrow" w:cs="Arial"/>
                <w:spacing w:val="2"/>
                <w:w w:val="103"/>
              </w:rPr>
              <w:t>A</w:t>
            </w:r>
            <w:r w:rsidRPr="00CC575F">
              <w:rPr>
                <w:rFonts w:ascii="Arial Narrow" w:hAnsi="Arial Narrow" w:cs="Arial"/>
                <w:w w:val="120"/>
              </w:rPr>
              <w:t>I</w:t>
            </w:r>
          </w:p>
        </w:tc>
      </w:tr>
      <w:tr w:rsidR="009F1D0F" w:rsidRPr="00CC575F" w14:paraId="0FBCB947" w14:textId="77777777" w:rsidTr="004A6C21">
        <w:trPr>
          <w:gridBefore w:val="2"/>
          <w:wBefore w:w="98" w:type="dxa"/>
        </w:trPr>
        <w:tc>
          <w:tcPr>
            <w:tcW w:w="10632" w:type="dxa"/>
            <w:gridSpan w:val="7"/>
            <w:shd w:val="clear" w:color="auto" w:fill="B3B3B3"/>
          </w:tcPr>
          <w:p w14:paraId="7C95892F" w14:textId="77777777" w:rsidR="009F1D0F" w:rsidRPr="00CC575F" w:rsidRDefault="009F1D0F" w:rsidP="004A6C21">
            <w:pPr>
              <w:rPr>
                <w:rFonts w:ascii="Arial Narrow" w:hAnsi="Arial Narrow" w:cs="Arial"/>
                <w:b/>
              </w:rPr>
            </w:pPr>
            <w:r w:rsidRPr="00CC575F">
              <w:rPr>
                <w:rFonts w:ascii="Arial Narrow" w:hAnsi="Arial Narrow" w:cs="Arial"/>
                <w:b/>
              </w:rPr>
              <w:t>Nome do(s)/a(s) docente(s)</w:t>
            </w:r>
          </w:p>
        </w:tc>
      </w:tr>
      <w:tr w:rsidR="009F1D0F" w:rsidRPr="00CC575F" w14:paraId="319596BD" w14:textId="77777777" w:rsidTr="004A6C21">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gridAfter w:val="2"/>
          <w:wAfter w:w="135" w:type="dxa"/>
          <w:cantSplit/>
          <w:jc w:val="center"/>
        </w:trPr>
        <w:tc>
          <w:tcPr>
            <w:tcW w:w="10186" w:type="dxa"/>
            <w:gridSpan w:val="6"/>
            <w:tcBorders>
              <w:top w:val="single" w:sz="4" w:space="0" w:color="auto"/>
              <w:left w:val="single" w:sz="4" w:space="0" w:color="auto"/>
              <w:bottom w:val="single" w:sz="4" w:space="0" w:color="auto"/>
              <w:right w:val="single" w:sz="4" w:space="0" w:color="auto"/>
            </w:tcBorders>
          </w:tcPr>
          <w:p w14:paraId="561C8D2B" w14:textId="3D69C14E" w:rsidR="009F1D0F" w:rsidRPr="00CC575F" w:rsidRDefault="009F1D0F" w:rsidP="004A6C21">
            <w:pPr>
              <w:rPr>
                <w:rFonts w:ascii="Arial Narrow" w:hAnsi="Arial Narrow" w:cs="Arial"/>
                <w:b/>
              </w:rPr>
            </w:pPr>
            <w:r w:rsidRPr="00CC575F">
              <w:rPr>
                <w:rFonts w:ascii="Arial Narrow" w:hAnsi="Arial Narrow" w:cs="Arial"/>
              </w:rPr>
              <w:t>Antonio Carlos Costa; Dolores González Borges de Araújo</w:t>
            </w:r>
            <w:r>
              <w:rPr>
                <w:rFonts w:ascii="Arial Narrow" w:hAnsi="Arial Narrow" w:cs="Arial"/>
              </w:rPr>
              <w:t>, Gustavo Vilas Boas, Yasmin Oliveira</w:t>
            </w:r>
          </w:p>
        </w:tc>
        <w:tc>
          <w:tcPr>
            <w:tcW w:w="409" w:type="dxa"/>
            <w:tcBorders>
              <w:left w:val="single" w:sz="4" w:space="0" w:color="auto"/>
            </w:tcBorders>
          </w:tcPr>
          <w:p w14:paraId="20608330" w14:textId="77777777" w:rsidR="009F1D0F" w:rsidRPr="00CC575F" w:rsidRDefault="009F1D0F" w:rsidP="004A6C21">
            <w:pPr>
              <w:tabs>
                <w:tab w:val="left" w:pos="95"/>
              </w:tabs>
              <w:ind w:left="-30" w:hanging="28"/>
              <w:rPr>
                <w:rFonts w:ascii="Arial Narrow" w:hAnsi="Arial Narrow" w:cs="Arial"/>
                <w:b/>
              </w:rPr>
            </w:pPr>
          </w:p>
        </w:tc>
      </w:tr>
      <w:tr w:rsidR="009F1D0F" w:rsidRPr="00CC575F" w14:paraId="5CBCAE75" w14:textId="77777777" w:rsidTr="004A6C21">
        <w:tblPrEx>
          <w:tblBorders>
            <w:top w:val="double" w:sz="4" w:space="0" w:color="auto"/>
            <w:left w:val="double" w:sz="4" w:space="0" w:color="auto"/>
            <w:bottom w:val="double" w:sz="4" w:space="0" w:color="auto"/>
            <w:right w:val="double" w:sz="4" w:space="0" w:color="auto"/>
          </w:tblBorders>
          <w:tblCellMar>
            <w:left w:w="108" w:type="dxa"/>
            <w:right w:w="108" w:type="dxa"/>
          </w:tblCellMar>
        </w:tblPrEx>
        <w:trPr>
          <w:gridBefore w:val="1"/>
          <w:gridAfter w:val="1"/>
          <w:wBefore w:w="74" w:type="dxa"/>
          <w:wAfter w:w="31" w:type="dxa"/>
          <w:trHeight w:val="487"/>
        </w:trPr>
        <w:tc>
          <w:tcPr>
            <w:tcW w:w="10625" w:type="dxa"/>
            <w:gridSpan w:val="7"/>
            <w:tcBorders>
              <w:top w:val="double" w:sz="4" w:space="0" w:color="auto"/>
              <w:bottom w:val="single" w:sz="4" w:space="0" w:color="auto"/>
            </w:tcBorders>
            <w:shd w:val="clear" w:color="auto" w:fill="BFBFBF"/>
            <w:vAlign w:val="center"/>
          </w:tcPr>
          <w:p w14:paraId="52C4A361" w14:textId="77777777" w:rsidR="009F1D0F" w:rsidRPr="00CC575F" w:rsidRDefault="009F1D0F" w:rsidP="004A6C21">
            <w:pPr>
              <w:pStyle w:val="Ttulo3"/>
              <w:ind w:firstLine="17"/>
              <w:rPr>
                <w:rFonts w:ascii="Arial Narrow" w:hAnsi="Arial Narrow" w:cs="Arial"/>
                <w:sz w:val="20"/>
                <w:lang w:eastAsia="pt-BR"/>
              </w:rPr>
            </w:pPr>
            <w:r w:rsidRPr="00CC575F">
              <w:rPr>
                <w:rFonts w:ascii="Arial Narrow" w:hAnsi="Arial Narrow" w:cs="Arial"/>
                <w:sz w:val="20"/>
                <w:lang w:eastAsia="pt-BR"/>
              </w:rPr>
              <w:t>EMENTA</w:t>
            </w:r>
          </w:p>
        </w:tc>
      </w:tr>
      <w:tr w:rsidR="009F1D0F" w:rsidRPr="00CC575F" w14:paraId="6766CCD6" w14:textId="77777777" w:rsidTr="004A6C21">
        <w:tblPrEx>
          <w:tblBorders>
            <w:top w:val="double" w:sz="4" w:space="0" w:color="auto"/>
            <w:left w:val="double" w:sz="4" w:space="0" w:color="auto"/>
            <w:bottom w:val="double" w:sz="4" w:space="0" w:color="auto"/>
            <w:right w:val="double" w:sz="4" w:space="0" w:color="auto"/>
          </w:tblBorders>
          <w:tblCellMar>
            <w:left w:w="108" w:type="dxa"/>
            <w:right w:w="108" w:type="dxa"/>
          </w:tblCellMar>
        </w:tblPrEx>
        <w:trPr>
          <w:gridBefore w:val="1"/>
          <w:gridAfter w:val="1"/>
          <w:wBefore w:w="74" w:type="dxa"/>
          <w:wAfter w:w="31" w:type="dxa"/>
          <w:trHeight w:val="751"/>
        </w:trPr>
        <w:tc>
          <w:tcPr>
            <w:tcW w:w="10625" w:type="dxa"/>
            <w:gridSpan w:val="7"/>
            <w:tcBorders>
              <w:top w:val="single" w:sz="4" w:space="0" w:color="auto"/>
            </w:tcBorders>
            <w:vAlign w:val="center"/>
          </w:tcPr>
          <w:p w14:paraId="4D7D9FC3" w14:textId="77777777" w:rsidR="009F1D0F" w:rsidRPr="00B47A0B" w:rsidRDefault="009F1D0F" w:rsidP="004A6C21">
            <w:pPr>
              <w:jc w:val="both"/>
              <w:rPr>
                <w:rFonts w:ascii="Arial Narrow" w:hAnsi="Arial Narrow" w:cs="Arial"/>
              </w:rPr>
            </w:pPr>
            <w:r w:rsidRPr="00B47A0B">
              <w:rPr>
                <w:rFonts w:ascii="Arial Narrow" w:hAnsi="Arial Narrow" w:cs="Arial"/>
              </w:rPr>
              <w:t xml:space="preserve">Estuda o processo saúde doença na abordagem biopsicossocial, com foco nas dimensões da comunicação - intra e interpessoal - e da humanização na atenção e gestão para o cuidado integral em saúde. </w:t>
            </w:r>
            <w:r w:rsidRPr="00B47A0B">
              <w:rPr>
                <w:rFonts w:ascii="Arial Narrow" w:hAnsi="Arial Narrow"/>
              </w:rPr>
              <w:t>Analisa especificidades do processo da formação médica.</w:t>
            </w:r>
          </w:p>
        </w:tc>
      </w:tr>
    </w:tbl>
    <w:p w14:paraId="6DCD1524" w14:textId="77777777" w:rsidR="009F1D0F" w:rsidRPr="00CC575F" w:rsidRDefault="009F1D0F" w:rsidP="009F1D0F">
      <w:pPr>
        <w:rPr>
          <w:rFonts w:ascii="Arial Narrow" w:hAnsi="Arial Narrow" w:cs="Arial"/>
        </w:rPr>
      </w:pPr>
    </w:p>
    <w:tbl>
      <w:tblPr>
        <w:tblW w:w="10625" w:type="dxa"/>
        <w:tblInd w:w="-7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25"/>
      </w:tblGrid>
      <w:tr w:rsidR="009F1D0F" w:rsidRPr="00CC575F" w14:paraId="735C6025" w14:textId="77777777" w:rsidTr="004A6C21">
        <w:trPr>
          <w:trHeight w:val="312"/>
        </w:trPr>
        <w:tc>
          <w:tcPr>
            <w:tcW w:w="10625" w:type="dxa"/>
            <w:tcBorders>
              <w:top w:val="double" w:sz="4" w:space="0" w:color="auto"/>
              <w:bottom w:val="single" w:sz="4" w:space="0" w:color="auto"/>
            </w:tcBorders>
            <w:shd w:val="clear" w:color="auto" w:fill="BFBFBF"/>
            <w:vAlign w:val="center"/>
          </w:tcPr>
          <w:p w14:paraId="6FB0F964" w14:textId="77777777" w:rsidR="009F1D0F" w:rsidRPr="009F1D0F" w:rsidRDefault="009F1D0F" w:rsidP="004A6C21">
            <w:pPr>
              <w:pStyle w:val="Ttulo3"/>
              <w:ind w:firstLine="17"/>
              <w:rPr>
                <w:rFonts w:ascii="Arial Narrow" w:hAnsi="Arial Narrow" w:cs="Arial"/>
                <w:b/>
                <w:sz w:val="20"/>
                <w:lang w:eastAsia="pt-BR"/>
              </w:rPr>
            </w:pPr>
            <w:r w:rsidRPr="009F1D0F">
              <w:rPr>
                <w:rFonts w:ascii="Arial Narrow" w:hAnsi="Arial Narrow" w:cs="Arial"/>
                <w:b/>
                <w:sz w:val="20"/>
                <w:lang w:eastAsia="pt-BR"/>
              </w:rPr>
              <w:t>COMPETÊNCIAS</w:t>
            </w:r>
          </w:p>
        </w:tc>
      </w:tr>
      <w:tr w:rsidR="009F1D0F" w:rsidRPr="00CC575F" w14:paraId="6075E66D" w14:textId="77777777" w:rsidTr="004A6C21">
        <w:trPr>
          <w:trHeight w:val="1062"/>
        </w:trPr>
        <w:tc>
          <w:tcPr>
            <w:tcW w:w="10625" w:type="dxa"/>
            <w:tcBorders>
              <w:top w:val="single" w:sz="4" w:space="0" w:color="auto"/>
            </w:tcBorders>
          </w:tcPr>
          <w:p w14:paraId="39E15E28" w14:textId="77777777" w:rsidR="009F1D0F" w:rsidRPr="00CC575F" w:rsidRDefault="009F1D0F" w:rsidP="004A6C21">
            <w:pPr>
              <w:rPr>
                <w:rFonts w:ascii="Arial Narrow" w:hAnsi="Arial Narrow" w:cs="Arial"/>
                <w:b/>
              </w:rPr>
            </w:pPr>
          </w:p>
          <w:p w14:paraId="15E601F8" w14:textId="77777777" w:rsidR="009F1D0F" w:rsidRPr="00CC575F" w:rsidRDefault="009F1D0F" w:rsidP="004A6C21">
            <w:pPr>
              <w:rPr>
                <w:rFonts w:ascii="Arial Narrow" w:hAnsi="Arial Narrow" w:cs="Arial"/>
                <w:b/>
              </w:rPr>
            </w:pPr>
            <w:r w:rsidRPr="00CC575F">
              <w:rPr>
                <w:rFonts w:ascii="Arial Narrow" w:hAnsi="Arial Narrow" w:cs="Arial"/>
                <w:b/>
              </w:rPr>
              <w:t>CONHECIMENTOS</w:t>
            </w:r>
          </w:p>
          <w:p w14:paraId="33E64DFA" w14:textId="77777777" w:rsidR="009F1D0F" w:rsidRPr="00B47A0B" w:rsidRDefault="009F1D0F" w:rsidP="00C90231">
            <w:pPr>
              <w:pStyle w:val="PargrafodaLista"/>
              <w:numPr>
                <w:ilvl w:val="0"/>
                <w:numId w:val="5"/>
              </w:numPr>
              <w:jc w:val="both"/>
              <w:rPr>
                <w:rFonts w:ascii="Arial Narrow" w:hAnsi="Arial Narrow"/>
              </w:rPr>
            </w:pPr>
            <w:r w:rsidRPr="00B47A0B">
              <w:rPr>
                <w:rFonts w:ascii="Arial Narrow" w:hAnsi="Arial Narrow"/>
              </w:rPr>
              <w:t>Compreender o conceito de saúde de forma ampliada;</w:t>
            </w:r>
          </w:p>
          <w:p w14:paraId="254A4338" w14:textId="77777777" w:rsidR="009F1D0F" w:rsidRPr="00B47A0B" w:rsidRDefault="009F1D0F" w:rsidP="00C90231">
            <w:pPr>
              <w:pStyle w:val="PargrafodaLista"/>
              <w:numPr>
                <w:ilvl w:val="0"/>
                <w:numId w:val="5"/>
              </w:numPr>
              <w:jc w:val="both"/>
              <w:rPr>
                <w:rFonts w:ascii="Arial Narrow" w:hAnsi="Arial Narrow"/>
              </w:rPr>
            </w:pPr>
            <w:r w:rsidRPr="00B47A0B">
              <w:rPr>
                <w:rFonts w:ascii="Arial Narrow" w:hAnsi="Arial Narrow"/>
              </w:rPr>
              <w:t>Compreender o processo saúde-doença como multifatorial;</w:t>
            </w:r>
          </w:p>
          <w:p w14:paraId="2D017531" w14:textId="77777777" w:rsidR="009F1D0F" w:rsidRPr="00B47A0B" w:rsidRDefault="009F1D0F" w:rsidP="00C90231">
            <w:pPr>
              <w:pStyle w:val="PargrafodaLista"/>
              <w:numPr>
                <w:ilvl w:val="0"/>
                <w:numId w:val="5"/>
              </w:numPr>
              <w:jc w:val="both"/>
              <w:rPr>
                <w:rFonts w:ascii="Arial Narrow" w:hAnsi="Arial Narrow"/>
              </w:rPr>
            </w:pPr>
            <w:r w:rsidRPr="00B47A0B">
              <w:rPr>
                <w:rFonts w:ascii="Arial Narrow" w:hAnsi="Arial Narrow"/>
              </w:rPr>
              <w:t>Compreender de que forma a história de vida dos sujeitos e seus aspectos subjetivos interferem nos relacionamentos interpessoais e grupais;</w:t>
            </w:r>
          </w:p>
          <w:p w14:paraId="2BF994F8" w14:textId="77777777" w:rsidR="009F1D0F" w:rsidRPr="00B47A0B" w:rsidRDefault="009F1D0F" w:rsidP="00C90231">
            <w:pPr>
              <w:pStyle w:val="PargrafodaLista"/>
              <w:numPr>
                <w:ilvl w:val="0"/>
                <w:numId w:val="5"/>
              </w:numPr>
              <w:jc w:val="both"/>
              <w:rPr>
                <w:rFonts w:ascii="Arial Narrow" w:hAnsi="Arial Narrow"/>
              </w:rPr>
            </w:pPr>
            <w:r w:rsidRPr="00B47A0B">
              <w:rPr>
                <w:rFonts w:ascii="Arial Narrow" w:hAnsi="Arial Narrow"/>
              </w:rPr>
              <w:t>Reconhecer a influência de fatores psicológicos e suas dinâmicas no processo saúde-doença e no cuidado em saúde.</w:t>
            </w:r>
          </w:p>
          <w:p w14:paraId="20D4C277" w14:textId="77777777" w:rsidR="009F1D0F" w:rsidRPr="00B47A0B" w:rsidRDefault="009F1D0F" w:rsidP="004A6C21">
            <w:pPr>
              <w:jc w:val="both"/>
              <w:rPr>
                <w:rFonts w:ascii="Arial Narrow" w:hAnsi="Arial Narrow" w:cs="Arial"/>
                <w:i/>
              </w:rPr>
            </w:pPr>
          </w:p>
          <w:p w14:paraId="1D3516F0" w14:textId="77777777" w:rsidR="009F1D0F" w:rsidRPr="00CC575F" w:rsidRDefault="009F1D0F" w:rsidP="004A6C21">
            <w:pPr>
              <w:rPr>
                <w:rFonts w:ascii="Arial Narrow" w:hAnsi="Arial Narrow" w:cs="Arial"/>
                <w:b/>
              </w:rPr>
            </w:pPr>
            <w:r w:rsidRPr="00CC575F">
              <w:rPr>
                <w:rFonts w:ascii="Arial Narrow" w:hAnsi="Arial Narrow" w:cs="Arial"/>
                <w:b/>
              </w:rPr>
              <w:t>HABILIDADES</w:t>
            </w:r>
          </w:p>
          <w:p w14:paraId="18BDC883" w14:textId="77777777" w:rsidR="009F1D0F" w:rsidRPr="00B47A0B" w:rsidRDefault="009F1D0F" w:rsidP="00C90231">
            <w:pPr>
              <w:pStyle w:val="PargrafodaLista"/>
              <w:numPr>
                <w:ilvl w:val="0"/>
                <w:numId w:val="6"/>
              </w:numPr>
              <w:jc w:val="both"/>
              <w:rPr>
                <w:rFonts w:ascii="Arial Narrow" w:hAnsi="Arial Narrow"/>
              </w:rPr>
            </w:pPr>
            <w:r w:rsidRPr="00B47A0B">
              <w:rPr>
                <w:rFonts w:ascii="Arial Narrow" w:hAnsi="Arial Narrow"/>
              </w:rPr>
              <w:t>Desenvolver a escuta qualificada;</w:t>
            </w:r>
          </w:p>
          <w:p w14:paraId="43C1FC77" w14:textId="77777777" w:rsidR="009F1D0F" w:rsidRPr="00B47A0B" w:rsidRDefault="009F1D0F" w:rsidP="00C90231">
            <w:pPr>
              <w:pStyle w:val="PargrafodaLista"/>
              <w:widowControl w:val="0"/>
              <w:numPr>
                <w:ilvl w:val="0"/>
                <w:numId w:val="6"/>
              </w:numPr>
              <w:contextualSpacing w:val="0"/>
              <w:jc w:val="both"/>
              <w:rPr>
                <w:rFonts w:ascii="Arial Narrow" w:hAnsi="Arial Narrow"/>
              </w:rPr>
            </w:pPr>
            <w:r w:rsidRPr="00B47A0B">
              <w:rPr>
                <w:rFonts w:ascii="Arial Narrow" w:hAnsi="Arial Narrow"/>
              </w:rPr>
              <w:t xml:space="preserve">Trabalhar em equipe multiprofissional; </w:t>
            </w:r>
          </w:p>
          <w:p w14:paraId="03FF47E3" w14:textId="77777777" w:rsidR="009F1D0F" w:rsidRPr="00B47A0B" w:rsidRDefault="009F1D0F" w:rsidP="00C90231">
            <w:pPr>
              <w:pStyle w:val="PargrafodaLista"/>
              <w:widowControl w:val="0"/>
              <w:numPr>
                <w:ilvl w:val="0"/>
                <w:numId w:val="6"/>
              </w:numPr>
              <w:contextualSpacing w:val="0"/>
              <w:jc w:val="both"/>
              <w:rPr>
                <w:rFonts w:ascii="Arial Narrow" w:hAnsi="Arial Narrow"/>
              </w:rPr>
            </w:pPr>
            <w:r w:rsidRPr="00B47A0B">
              <w:rPr>
                <w:rFonts w:ascii="Arial Narrow" w:hAnsi="Arial Narrow"/>
              </w:rPr>
              <w:t xml:space="preserve"> Reconhecer a importância das relações intra e interpessoais na formação de equipes interdisciplinares em saúde;</w:t>
            </w:r>
          </w:p>
          <w:p w14:paraId="73757D18" w14:textId="77777777" w:rsidR="009F1D0F" w:rsidRPr="00B47A0B" w:rsidRDefault="009F1D0F" w:rsidP="00C90231">
            <w:pPr>
              <w:pStyle w:val="PargrafodaLista"/>
              <w:numPr>
                <w:ilvl w:val="0"/>
                <w:numId w:val="6"/>
              </w:numPr>
              <w:jc w:val="both"/>
              <w:rPr>
                <w:rFonts w:ascii="Arial Narrow" w:hAnsi="Arial Narrow"/>
              </w:rPr>
            </w:pPr>
            <w:r w:rsidRPr="00B47A0B">
              <w:rPr>
                <w:rFonts w:ascii="Arial Narrow" w:hAnsi="Arial Narrow"/>
              </w:rPr>
              <w:t xml:space="preserve">Reconhecer a influência dos fatores psicológicos e culturais na constituição dos sujeitos; </w:t>
            </w:r>
          </w:p>
          <w:p w14:paraId="7D4CF34E" w14:textId="77777777" w:rsidR="009F1D0F" w:rsidRPr="00B47A0B" w:rsidRDefault="009F1D0F" w:rsidP="00C90231">
            <w:pPr>
              <w:pStyle w:val="PargrafodaLista"/>
              <w:numPr>
                <w:ilvl w:val="0"/>
                <w:numId w:val="6"/>
              </w:numPr>
              <w:jc w:val="both"/>
              <w:rPr>
                <w:rFonts w:ascii="Arial Narrow" w:hAnsi="Arial Narrow"/>
              </w:rPr>
            </w:pPr>
            <w:r w:rsidRPr="00B47A0B">
              <w:rPr>
                <w:rFonts w:ascii="Arial Narrow" w:hAnsi="Arial Narrow"/>
              </w:rPr>
              <w:t>Reconhecer as dimensões e os modelos da comunicação interpessoal e sua importância no contexto da saúde.</w:t>
            </w:r>
          </w:p>
          <w:p w14:paraId="0C1F05A1" w14:textId="77777777" w:rsidR="009F1D0F" w:rsidRPr="00B47A0B" w:rsidRDefault="009F1D0F" w:rsidP="004A6C21">
            <w:pPr>
              <w:rPr>
                <w:rFonts w:ascii="Arial Narrow" w:hAnsi="Arial Narrow" w:cs="Arial"/>
                <w:b/>
              </w:rPr>
            </w:pPr>
          </w:p>
          <w:p w14:paraId="1D27A292" w14:textId="77777777" w:rsidR="009F1D0F" w:rsidRPr="00CC575F" w:rsidRDefault="009F1D0F" w:rsidP="004A6C21">
            <w:pPr>
              <w:rPr>
                <w:rFonts w:ascii="Arial Narrow" w:hAnsi="Arial Narrow" w:cs="Arial"/>
                <w:b/>
              </w:rPr>
            </w:pPr>
            <w:r w:rsidRPr="00CC575F">
              <w:rPr>
                <w:rFonts w:ascii="Arial Narrow" w:hAnsi="Arial Narrow" w:cs="Arial"/>
                <w:b/>
              </w:rPr>
              <w:t>ATITUDES</w:t>
            </w:r>
          </w:p>
          <w:p w14:paraId="14946D8B" w14:textId="77777777" w:rsidR="009F1D0F" w:rsidRPr="00B47A0B" w:rsidRDefault="009F1D0F" w:rsidP="00C90231">
            <w:pPr>
              <w:pStyle w:val="PargrafodaLista"/>
              <w:numPr>
                <w:ilvl w:val="0"/>
                <w:numId w:val="7"/>
              </w:numPr>
              <w:ind w:left="714" w:hanging="357"/>
              <w:jc w:val="both"/>
              <w:rPr>
                <w:rFonts w:ascii="Arial Narrow" w:hAnsi="Arial Narrow"/>
              </w:rPr>
            </w:pPr>
            <w:r w:rsidRPr="00B47A0B">
              <w:rPr>
                <w:rFonts w:ascii="Arial Narrow" w:hAnsi="Arial Narrow"/>
              </w:rPr>
              <w:t xml:space="preserve">Reconhecer a saúde como direito na relação com os atores envolvidos no contexto de produção de saúde; </w:t>
            </w:r>
          </w:p>
          <w:p w14:paraId="1D3B314F" w14:textId="77777777" w:rsidR="009F1D0F" w:rsidRPr="00B47A0B" w:rsidRDefault="009F1D0F" w:rsidP="00C90231">
            <w:pPr>
              <w:pStyle w:val="PargrafodaLista"/>
              <w:numPr>
                <w:ilvl w:val="0"/>
                <w:numId w:val="7"/>
              </w:numPr>
              <w:ind w:left="714" w:hanging="357"/>
              <w:jc w:val="both"/>
              <w:rPr>
                <w:rFonts w:ascii="Arial Narrow" w:hAnsi="Arial Narrow"/>
              </w:rPr>
            </w:pPr>
            <w:r w:rsidRPr="00B47A0B">
              <w:rPr>
                <w:rFonts w:ascii="Arial Narrow" w:hAnsi="Arial Narrow"/>
              </w:rPr>
              <w:t>Comunicar-se, tomar decisões, trabalhar em equipe e enfrentar situações de mudanças;</w:t>
            </w:r>
          </w:p>
          <w:p w14:paraId="02DF65F1" w14:textId="77777777" w:rsidR="009F1D0F" w:rsidRPr="00B47A0B" w:rsidRDefault="009F1D0F" w:rsidP="00C90231">
            <w:pPr>
              <w:pStyle w:val="PargrafodaLista"/>
              <w:numPr>
                <w:ilvl w:val="0"/>
                <w:numId w:val="7"/>
              </w:numPr>
              <w:ind w:left="714" w:hanging="357"/>
              <w:jc w:val="both"/>
              <w:rPr>
                <w:rFonts w:ascii="Arial Narrow" w:hAnsi="Arial Narrow"/>
              </w:rPr>
            </w:pPr>
            <w:r w:rsidRPr="00B47A0B">
              <w:rPr>
                <w:rFonts w:ascii="Arial Narrow" w:hAnsi="Arial Narrow"/>
              </w:rPr>
              <w:t>Assumir o compromisso ético, humanístico e social com o trabalho multiprofissional em saúde;</w:t>
            </w:r>
          </w:p>
          <w:p w14:paraId="4F56718B" w14:textId="77777777" w:rsidR="009F1D0F" w:rsidRPr="00B47A0B" w:rsidRDefault="009F1D0F" w:rsidP="00C90231">
            <w:pPr>
              <w:pStyle w:val="PargrafodaLista"/>
              <w:numPr>
                <w:ilvl w:val="0"/>
                <w:numId w:val="7"/>
              </w:numPr>
              <w:ind w:left="714" w:hanging="357"/>
              <w:jc w:val="both"/>
              <w:rPr>
                <w:rFonts w:ascii="Arial Narrow" w:hAnsi="Arial Narrow"/>
              </w:rPr>
            </w:pPr>
            <w:r w:rsidRPr="00B47A0B">
              <w:rPr>
                <w:rFonts w:ascii="Arial Narrow" w:hAnsi="Arial Narrow"/>
              </w:rPr>
              <w:t>Desenvolver a capacidade de ouvir, expressar ideias, e acolher as diferenças;</w:t>
            </w:r>
          </w:p>
          <w:p w14:paraId="424EB4AB" w14:textId="77777777" w:rsidR="009F1D0F" w:rsidRPr="00B47A0B" w:rsidRDefault="009F1D0F" w:rsidP="00C90231">
            <w:pPr>
              <w:pStyle w:val="PargrafodaLista"/>
              <w:numPr>
                <w:ilvl w:val="0"/>
                <w:numId w:val="7"/>
              </w:numPr>
              <w:ind w:left="714" w:hanging="357"/>
              <w:jc w:val="both"/>
            </w:pPr>
            <w:r w:rsidRPr="00B47A0B">
              <w:rPr>
                <w:rFonts w:ascii="Arial Narrow" w:hAnsi="Arial Narrow"/>
              </w:rPr>
              <w:t>Desenvolver a curiosidade científica</w:t>
            </w:r>
          </w:p>
        </w:tc>
      </w:tr>
    </w:tbl>
    <w:p w14:paraId="2615C96D" w14:textId="77777777" w:rsidR="009F1D0F" w:rsidRPr="00CC575F" w:rsidRDefault="009F1D0F" w:rsidP="009F1D0F">
      <w:pPr>
        <w:rPr>
          <w:rFonts w:ascii="Arial Narrow" w:hAnsi="Arial Narrow" w:cs="Arial"/>
        </w:rPr>
      </w:pPr>
    </w:p>
    <w:tbl>
      <w:tblPr>
        <w:tblW w:w="10656" w:type="dxa"/>
        <w:tblInd w:w="-7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125"/>
        <w:gridCol w:w="3696"/>
        <w:gridCol w:w="3804"/>
        <w:gridCol w:w="31"/>
      </w:tblGrid>
      <w:tr w:rsidR="009F1D0F" w:rsidRPr="00CC575F" w14:paraId="3C542851" w14:textId="77777777" w:rsidTr="004A6C21">
        <w:trPr>
          <w:gridAfter w:val="1"/>
          <w:wAfter w:w="31" w:type="dxa"/>
          <w:trHeight w:val="312"/>
        </w:trPr>
        <w:tc>
          <w:tcPr>
            <w:tcW w:w="10625" w:type="dxa"/>
            <w:gridSpan w:val="3"/>
            <w:tcBorders>
              <w:top w:val="double" w:sz="4" w:space="0" w:color="auto"/>
              <w:bottom w:val="single" w:sz="4" w:space="0" w:color="auto"/>
            </w:tcBorders>
            <w:shd w:val="clear" w:color="auto" w:fill="BFBFBF"/>
            <w:vAlign w:val="center"/>
          </w:tcPr>
          <w:p w14:paraId="2CDD2EAB" w14:textId="77777777" w:rsidR="009F1D0F" w:rsidRPr="00CC575F" w:rsidRDefault="009F1D0F" w:rsidP="004A6C21">
            <w:pPr>
              <w:pStyle w:val="Ttulo3"/>
              <w:ind w:firstLine="17"/>
              <w:rPr>
                <w:rFonts w:ascii="Arial Narrow" w:hAnsi="Arial Narrow" w:cs="Arial"/>
                <w:sz w:val="20"/>
                <w:lang w:eastAsia="pt-BR"/>
              </w:rPr>
            </w:pPr>
            <w:r w:rsidRPr="00CC575F">
              <w:rPr>
                <w:rFonts w:ascii="Arial Narrow" w:hAnsi="Arial Narrow" w:cs="Arial"/>
                <w:sz w:val="20"/>
                <w:lang w:eastAsia="pt-BR"/>
              </w:rPr>
              <w:t>CONTEÚDO PROGRAMÁTICO</w:t>
            </w:r>
          </w:p>
        </w:tc>
      </w:tr>
      <w:tr w:rsidR="009F1D0F" w:rsidRPr="00CC575F" w14:paraId="2605A0E7" w14:textId="77777777" w:rsidTr="004A6C21">
        <w:trPr>
          <w:trHeight w:val="402"/>
        </w:trPr>
        <w:tc>
          <w:tcPr>
            <w:tcW w:w="3125" w:type="dxa"/>
            <w:tcBorders>
              <w:top w:val="single" w:sz="4" w:space="0" w:color="auto"/>
              <w:bottom w:val="single" w:sz="4" w:space="0" w:color="auto"/>
            </w:tcBorders>
          </w:tcPr>
          <w:p w14:paraId="039B8F3C" w14:textId="77777777" w:rsidR="009F1D0F" w:rsidRPr="00CC575F" w:rsidRDefault="009F1D0F" w:rsidP="004A6C21">
            <w:pPr>
              <w:ind w:firstLine="17"/>
              <w:jc w:val="center"/>
              <w:rPr>
                <w:rFonts w:ascii="Arial Narrow" w:hAnsi="Arial Narrow"/>
                <w:b/>
                <w:bCs/>
              </w:rPr>
            </w:pPr>
            <w:r w:rsidRPr="00CC575F">
              <w:rPr>
                <w:rFonts w:ascii="Arial Narrow" w:hAnsi="Arial Narrow"/>
                <w:b/>
                <w:bCs/>
              </w:rPr>
              <w:t>Detalhamento dos conteúdos</w:t>
            </w:r>
          </w:p>
        </w:tc>
        <w:tc>
          <w:tcPr>
            <w:tcW w:w="3696" w:type="dxa"/>
            <w:tcBorders>
              <w:top w:val="single" w:sz="4" w:space="0" w:color="auto"/>
              <w:bottom w:val="single" w:sz="4" w:space="0" w:color="auto"/>
            </w:tcBorders>
          </w:tcPr>
          <w:p w14:paraId="01D2A22E" w14:textId="77777777" w:rsidR="009F1D0F" w:rsidRPr="00CC575F" w:rsidRDefault="009F1D0F" w:rsidP="004A6C21">
            <w:pPr>
              <w:jc w:val="center"/>
              <w:rPr>
                <w:rFonts w:ascii="Arial Narrow" w:hAnsi="Arial Narrow"/>
                <w:b/>
                <w:bCs/>
              </w:rPr>
            </w:pPr>
            <w:r w:rsidRPr="00CC575F">
              <w:rPr>
                <w:rFonts w:ascii="Arial Narrow" w:hAnsi="Arial Narrow"/>
                <w:b/>
                <w:bCs/>
              </w:rPr>
              <w:t>Distribuição das atividades por semana do módulo, com os respectivos horários.</w:t>
            </w:r>
          </w:p>
        </w:tc>
        <w:tc>
          <w:tcPr>
            <w:tcW w:w="3835" w:type="dxa"/>
            <w:gridSpan w:val="2"/>
            <w:tcBorders>
              <w:top w:val="single" w:sz="4" w:space="0" w:color="auto"/>
              <w:bottom w:val="single" w:sz="4" w:space="0" w:color="auto"/>
            </w:tcBorders>
          </w:tcPr>
          <w:p w14:paraId="08A466BA" w14:textId="77777777" w:rsidR="009F1D0F" w:rsidRPr="00CC575F" w:rsidRDefault="009F1D0F" w:rsidP="004A6C21">
            <w:pPr>
              <w:ind w:firstLine="17"/>
              <w:jc w:val="center"/>
              <w:rPr>
                <w:rFonts w:ascii="Arial Narrow" w:hAnsi="Arial Narrow"/>
                <w:b/>
                <w:bCs/>
              </w:rPr>
            </w:pPr>
            <w:r w:rsidRPr="00CC575F">
              <w:rPr>
                <w:rFonts w:ascii="Arial Narrow" w:hAnsi="Arial Narrow"/>
                <w:b/>
                <w:bCs/>
              </w:rPr>
              <w:t>Cenário da atividade</w:t>
            </w:r>
          </w:p>
        </w:tc>
      </w:tr>
      <w:tr w:rsidR="009F1D0F" w:rsidRPr="00CC575F" w14:paraId="2C573AC6" w14:textId="77777777" w:rsidTr="004A6C21">
        <w:trPr>
          <w:trHeight w:val="1627"/>
        </w:trPr>
        <w:tc>
          <w:tcPr>
            <w:tcW w:w="3125" w:type="dxa"/>
            <w:tcBorders>
              <w:top w:val="single" w:sz="4" w:space="0" w:color="auto"/>
            </w:tcBorders>
            <w:vAlign w:val="center"/>
          </w:tcPr>
          <w:p w14:paraId="40FA7249" w14:textId="77777777" w:rsidR="009F1D0F" w:rsidRPr="00CC575F" w:rsidRDefault="009F1D0F" w:rsidP="004A6C21">
            <w:pPr>
              <w:rPr>
                <w:rFonts w:ascii="Arial Narrow" w:hAnsi="Arial Narrow" w:cs="Arial"/>
              </w:rPr>
            </w:pPr>
            <w:r w:rsidRPr="00CC575F">
              <w:rPr>
                <w:rFonts w:ascii="Arial Narrow" w:hAnsi="Arial Narrow" w:cs="Arial"/>
              </w:rPr>
              <w:t>História de vida</w:t>
            </w:r>
          </w:p>
          <w:p w14:paraId="62FF23D6" w14:textId="77777777" w:rsidR="009F1D0F" w:rsidRPr="00CC575F" w:rsidRDefault="009F1D0F" w:rsidP="004A6C21">
            <w:pPr>
              <w:rPr>
                <w:rFonts w:ascii="Arial Narrow" w:hAnsi="Arial Narrow" w:cs="Arial"/>
              </w:rPr>
            </w:pPr>
            <w:r w:rsidRPr="00CC575F">
              <w:rPr>
                <w:rFonts w:ascii="Arial Narrow" w:hAnsi="Arial Narrow" w:cs="Arial"/>
              </w:rPr>
              <w:t>Relações interpessoais</w:t>
            </w:r>
          </w:p>
          <w:p w14:paraId="710EABA5" w14:textId="77777777" w:rsidR="009F1D0F" w:rsidRPr="00CC575F" w:rsidRDefault="009F1D0F" w:rsidP="004A6C21">
            <w:pPr>
              <w:rPr>
                <w:rFonts w:ascii="Arial Narrow" w:hAnsi="Arial Narrow" w:cs="Arial"/>
              </w:rPr>
            </w:pPr>
            <w:r w:rsidRPr="00CC575F">
              <w:rPr>
                <w:rFonts w:ascii="Arial Narrow" w:hAnsi="Arial Narrow" w:cs="Arial"/>
              </w:rPr>
              <w:t xml:space="preserve">Competência interpessoal </w:t>
            </w:r>
          </w:p>
          <w:p w14:paraId="5ADBD027" w14:textId="77777777" w:rsidR="009F1D0F" w:rsidRPr="00CC575F" w:rsidRDefault="009F1D0F" w:rsidP="004A6C21">
            <w:pPr>
              <w:rPr>
                <w:rFonts w:ascii="Arial Narrow" w:hAnsi="Arial Narrow" w:cs="Arial"/>
              </w:rPr>
            </w:pPr>
            <w:r w:rsidRPr="00CC575F">
              <w:rPr>
                <w:rFonts w:ascii="Arial Narrow" w:hAnsi="Arial Narrow" w:cs="Arial"/>
              </w:rPr>
              <w:t>Entrevista</w:t>
            </w:r>
          </w:p>
          <w:p w14:paraId="3DCD41B5" w14:textId="77777777" w:rsidR="009F1D0F" w:rsidRPr="00CC575F" w:rsidRDefault="009F1D0F" w:rsidP="004A6C21">
            <w:pPr>
              <w:rPr>
                <w:rFonts w:ascii="Arial Narrow" w:hAnsi="Arial Narrow" w:cs="Arial"/>
              </w:rPr>
            </w:pPr>
            <w:r w:rsidRPr="00CC575F">
              <w:rPr>
                <w:rFonts w:ascii="Arial Narrow" w:hAnsi="Arial Narrow" w:cs="Arial"/>
              </w:rPr>
              <w:t>Concepção do processo saúde-doença</w:t>
            </w:r>
          </w:p>
          <w:p w14:paraId="065E98EB" w14:textId="77777777" w:rsidR="009F1D0F" w:rsidRPr="00CC575F" w:rsidRDefault="009F1D0F" w:rsidP="004A6C21">
            <w:pPr>
              <w:rPr>
                <w:rFonts w:ascii="Arial Narrow" w:hAnsi="Arial Narrow" w:cs="Arial"/>
              </w:rPr>
            </w:pPr>
            <w:r w:rsidRPr="00CC575F">
              <w:rPr>
                <w:rFonts w:ascii="Arial Narrow" w:hAnsi="Arial Narrow" w:cs="Arial"/>
              </w:rPr>
              <w:t xml:space="preserve">Formação do estudante de Medicina </w:t>
            </w:r>
          </w:p>
          <w:p w14:paraId="761D32E1" w14:textId="77777777" w:rsidR="009F1D0F" w:rsidRPr="00CC575F" w:rsidRDefault="009F1D0F" w:rsidP="004A6C21">
            <w:pPr>
              <w:rPr>
                <w:rFonts w:ascii="Arial Narrow" w:hAnsi="Arial Narrow" w:cs="Arial"/>
              </w:rPr>
            </w:pPr>
            <w:r w:rsidRPr="00CC575F">
              <w:rPr>
                <w:rFonts w:ascii="Arial Narrow" w:hAnsi="Arial Narrow" w:cs="Arial"/>
              </w:rPr>
              <w:t>Planejamento dos seminários</w:t>
            </w:r>
          </w:p>
        </w:tc>
        <w:tc>
          <w:tcPr>
            <w:tcW w:w="3696" w:type="dxa"/>
            <w:tcBorders>
              <w:top w:val="single" w:sz="4" w:space="0" w:color="auto"/>
            </w:tcBorders>
          </w:tcPr>
          <w:p w14:paraId="5935D4D4" w14:textId="77777777" w:rsidR="009F1D0F" w:rsidRPr="00CC575F" w:rsidRDefault="009F1D0F" w:rsidP="004A6C21">
            <w:pPr>
              <w:rPr>
                <w:rFonts w:ascii="Arial Narrow" w:hAnsi="Arial Narrow" w:cs="Arial"/>
              </w:rPr>
            </w:pPr>
            <w:r w:rsidRPr="00CC575F">
              <w:rPr>
                <w:rFonts w:ascii="Arial Narrow" w:hAnsi="Arial Narrow" w:cs="Arial"/>
              </w:rPr>
              <w:t>Atividades presenciais semanais, com 1 hora e meia de duração.</w:t>
            </w:r>
          </w:p>
          <w:p w14:paraId="0132A2DC" w14:textId="77777777" w:rsidR="009F1D0F" w:rsidRPr="00CC575F" w:rsidRDefault="009F1D0F" w:rsidP="004A6C21">
            <w:pPr>
              <w:rPr>
                <w:rFonts w:ascii="Arial Narrow" w:hAnsi="Arial Narrow" w:cs="Arial"/>
              </w:rPr>
            </w:pPr>
          </w:p>
          <w:p w14:paraId="0E9E7D3C" w14:textId="77777777" w:rsidR="009F1D0F" w:rsidRPr="00CC575F" w:rsidRDefault="009F1D0F" w:rsidP="004A6C21">
            <w:pPr>
              <w:rPr>
                <w:rFonts w:ascii="Arial Narrow" w:hAnsi="Arial Narrow" w:cs="Arial"/>
              </w:rPr>
            </w:pPr>
            <w:r w:rsidRPr="00CC575F">
              <w:rPr>
                <w:rFonts w:ascii="Arial Narrow" w:hAnsi="Arial Narrow" w:cs="Arial"/>
              </w:rPr>
              <w:t>Postagem de tarefas</w:t>
            </w:r>
          </w:p>
          <w:p w14:paraId="713719D2" w14:textId="77777777" w:rsidR="009F1D0F" w:rsidRPr="00CC575F" w:rsidRDefault="009F1D0F" w:rsidP="004A6C21">
            <w:pPr>
              <w:rPr>
                <w:rFonts w:ascii="Arial Narrow" w:hAnsi="Arial Narrow" w:cs="Arial"/>
              </w:rPr>
            </w:pPr>
            <w:r w:rsidRPr="00CC575F">
              <w:rPr>
                <w:rFonts w:ascii="Arial Narrow" w:hAnsi="Arial Narrow" w:cs="Arial"/>
              </w:rPr>
              <w:t>Leitura de textos</w:t>
            </w:r>
          </w:p>
          <w:p w14:paraId="69E68D60" w14:textId="77777777" w:rsidR="009F1D0F" w:rsidRPr="00CC575F" w:rsidRDefault="009F1D0F" w:rsidP="004A6C21">
            <w:pPr>
              <w:rPr>
                <w:rFonts w:ascii="Arial Narrow" w:hAnsi="Arial Narrow" w:cs="Arial"/>
              </w:rPr>
            </w:pPr>
            <w:r w:rsidRPr="00CC575F">
              <w:rPr>
                <w:rFonts w:ascii="Arial Narrow" w:hAnsi="Arial Narrow" w:cs="Arial"/>
              </w:rPr>
              <w:t>Visualização de vídeos</w:t>
            </w:r>
          </w:p>
        </w:tc>
        <w:tc>
          <w:tcPr>
            <w:tcW w:w="3835" w:type="dxa"/>
            <w:gridSpan w:val="2"/>
            <w:tcBorders>
              <w:top w:val="single" w:sz="4" w:space="0" w:color="auto"/>
            </w:tcBorders>
          </w:tcPr>
          <w:p w14:paraId="4CCA9CAD" w14:textId="77777777" w:rsidR="009F1D0F" w:rsidRPr="00CC575F" w:rsidRDefault="009F1D0F" w:rsidP="004A6C21">
            <w:pPr>
              <w:rPr>
                <w:rFonts w:ascii="Arial Narrow" w:hAnsi="Arial Narrow" w:cs="Arial"/>
              </w:rPr>
            </w:pPr>
            <w:r w:rsidRPr="00CC575F">
              <w:rPr>
                <w:rFonts w:ascii="Arial Narrow" w:hAnsi="Arial Narrow" w:cs="Arial"/>
              </w:rPr>
              <w:t>Sala de aula</w:t>
            </w:r>
          </w:p>
          <w:p w14:paraId="13E97BE8" w14:textId="77777777" w:rsidR="009F1D0F" w:rsidRPr="00CC575F" w:rsidRDefault="009F1D0F" w:rsidP="004A6C21">
            <w:pPr>
              <w:rPr>
                <w:rFonts w:ascii="Arial Narrow" w:hAnsi="Arial Narrow" w:cs="Arial"/>
              </w:rPr>
            </w:pPr>
          </w:p>
          <w:p w14:paraId="7F432BB3" w14:textId="77777777" w:rsidR="009F1D0F" w:rsidRPr="00CC575F" w:rsidRDefault="009F1D0F" w:rsidP="004A6C21">
            <w:pPr>
              <w:rPr>
                <w:rFonts w:ascii="Arial Narrow" w:hAnsi="Arial Narrow" w:cs="Arial"/>
              </w:rPr>
            </w:pPr>
          </w:p>
          <w:p w14:paraId="4EF0699D" w14:textId="77777777" w:rsidR="009F1D0F" w:rsidRPr="00CC575F" w:rsidRDefault="009F1D0F" w:rsidP="004A6C21">
            <w:pPr>
              <w:rPr>
                <w:rFonts w:ascii="Arial Narrow" w:hAnsi="Arial Narrow" w:cs="Arial"/>
              </w:rPr>
            </w:pPr>
          </w:p>
          <w:p w14:paraId="781081FA" w14:textId="77777777" w:rsidR="009F1D0F" w:rsidRPr="00CC575F" w:rsidRDefault="009F1D0F" w:rsidP="004A6C21">
            <w:pPr>
              <w:rPr>
                <w:rFonts w:ascii="Arial Narrow" w:hAnsi="Arial Narrow" w:cs="Arial"/>
              </w:rPr>
            </w:pPr>
            <w:r w:rsidRPr="00CC575F">
              <w:rPr>
                <w:rFonts w:ascii="Arial Narrow" w:hAnsi="Arial Narrow" w:cs="Arial"/>
              </w:rPr>
              <w:t>Plataforma Moodle</w:t>
            </w:r>
          </w:p>
        </w:tc>
      </w:tr>
    </w:tbl>
    <w:p w14:paraId="29768796" w14:textId="77777777" w:rsidR="009F1D0F" w:rsidRPr="00CC575F" w:rsidRDefault="009F1D0F" w:rsidP="009F1D0F">
      <w:pPr>
        <w:rPr>
          <w:rFonts w:ascii="Arial Narrow" w:hAnsi="Arial Narrow" w:cs="Arial"/>
        </w:rPr>
      </w:pPr>
    </w:p>
    <w:tbl>
      <w:tblPr>
        <w:tblW w:w="10675" w:type="dxa"/>
        <w:tblInd w:w="-7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3"/>
        <w:gridCol w:w="10582"/>
        <w:gridCol w:w="50"/>
      </w:tblGrid>
      <w:tr w:rsidR="009F1D0F" w:rsidRPr="00CC575F" w14:paraId="7B8FCF2A" w14:textId="77777777" w:rsidTr="009F1D0F">
        <w:trPr>
          <w:gridAfter w:val="1"/>
          <w:wAfter w:w="50" w:type="dxa"/>
          <w:trHeight w:val="312"/>
        </w:trPr>
        <w:tc>
          <w:tcPr>
            <w:tcW w:w="10625" w:type="dxa"/>
            <w:gridSpan w:val="2"/>
            <w:tcBorders>
              <w:top w:val="double" w:sz="4" w:space="0" w:color="auto"/>
              <w:bottom w:val="single" w:sz="4" w:space="0" w:color="auto"/>
            </w:tcBorders>
            <w:shd w:val="clear" w:color="auto" w:fill="BFBFBF"/>
            <w:vAlign w:val="center"/>
          </w:tcPr>
          <w:p w14:paraId="433C4E2C" w14:textId="77777777" w:rsidR="009F1D0F" w:rsidRPr="00CC575F" w:rsidRDefault="009F1D0F" w:rsidP="004A6C21">
            <w:pPr>
              <w:pStyle w:val="Ttulo3"/>
              <w:ind w:firstLine="17"/>
              <w:rPr>
                <w:rFonts w:ascii="Arial Narrow" w:hAnsi="Arial Narrow" w:cs="Arial"/>
                <w:sz w:val="20"/>
                <w:lang w:eastAsia="pt-BR"/>
              </w:rPr>
            </w:pPr>
            <w:r w:rsidRPr="00CC575F">
              <w:rPr>
                <w:rFonts w:ascii="Arial Narrow" w:hAnsi="Arial Narrow" w:cs="Arial"/>
                <w:sz w:val="20"/>
                <w:lang w:eastAsia="pt-BR"/>
              </w:rPr>
              <w:t>MÉTODOS E TÉCNICAS DE APRENDIZAGEM</w:t>
            </w:r>
          </w:p>
        </w:tc>
      </w:tr>
      <w:tr w:rsidR="009F1D0F" w:rsidRPr="00CC575F" w14:paraId="6CA0C1D3" w14:textId="77777777" w:rsidTr="009F1D0F">
        <w:trPr>
          <w:gridAfter w:val="1"/>
          <w:wAfter w:w="50" w:type="dxa"/>
          <w:trHeight w:val="525"/>
        </w:trPr>
        <w:tc>
          <w:tcPr>
            <w:tcW w:w="10625" w:type="dxa"/>
            <w:gridSpan w:val="2"/>
            <w:tcBorders>
              <w:top w:val="single" w:sz="4" w:space="0" w:color="auto"/>
            </w:tcBorders>
          </w:tcPr>
          <w:p w14:paraId="570B6EA6" w14:textId="77777777" w:rsidR="009F1D0F" w:rsidRPr="00CC575F" w:rsidRDefault="009F1D0F" w:rsidP="004A6C21">
            <w:pPr>
              <w:rPr>
                <w:rFonts w:ascii="Arial Narrow" w:hAnsi="Arial Narrow" w:cs="Arial"/>
              </w:rPr>
            </w:pPr>
            <w:r w:rsidRPr="00B47A0B">
              <w:rPr>
                <w:rFonts w:ascii="Arial Narrow" w:hAnsi="Arial Narrow" w:cs="Arial"/>
              </w:rPr>
              <w:t>O trabalho se desenvolverá de uma forma participativa com dinâmicas de grupo, trabalhos vivenciais, dramatizações, palestras, filmes, seminários, leitura e discussão de textos científicos e textos.</w:t>
            </w:r>
            <w:r>
              <w:rPr>
                <w:rFonts w:ascii="Arial Narrow" w:hAnsi="Arial Narrow" w:cs="Arial"/>
              </w:rPr>
              <w:t xml:space="preserve"> </w:t>
            </w:r>
            <w:r w:rsidRPr="00B47A0B">
              <w:rPr>
                <w:rFonts w:ascii="Arial Narrow" w:hAnsi="Arial Narrow" w:cs="Arial"/>
              </w:rPr>
              <w:t>Como recurso auxiliar de aprendizagem será utilizado Ambiente Virtual de Aprendizagem (plataforma Moodle).</w:t>
            </w:r>
          </w:p>
        </w:tc>
      </w:tr>
      <w:tr w:rsidR="009F1D0F" w:rsidRPr="00CC575F" w14:paraId="75BF4F81" w14:textId="77777777" w:rsidTr="009F1D0F">
        <w:trPr>
          <w:gridBefore w:val="1"/>
          <w:wBefore w:w="43" w:type="dxa"/>
          <w:trHeight w:val="525"/>
        </w:trPr>
        <w:tc>
          <w:tcPr>
            <w:tcW w:w="10632" w:type="dxa"/>
            <w:gridSpan w:val="2"/>
            <w:tcBorders>
              <w:top w:val="single" w:sz="4" w:space="0" w:color="auto"/>
            </w:tcBorders>
          </w:tcPr>
          <w:p w14:paraId="77D9B345" w14:textId="77777777" w:rsidR="009F1D0F" w:rsidRPr="00CC575F" w:rsidRDefault="009F1D0F" w:rsidP="004A6C21">
            <w:pPr>
              <w:rPr>
                <w:rFonts w:ascii="Arial Narrow" w:hAnsi="Arial Narrow" w:cs="Arial"/>
              </w:rPr>
            </w:pPr>
            <w:r w:rsidRPr="00B47A0B">
              <w:rPr>
                <w:rFonts w:ascii="Arial Narrow" w:hAnsi="Arial Narrow" w:cs="Arial"/>
              </w:rPr>
              <w:t>O trabalho se desenvolverá de uma forma participativa com dinâmicas de grupo, trabalhos vivenciais, dramatizações, palestras, filmes, seminários, leitura e discussão de textos científicos e textos.</w:t>
            </w:r>
            <w:r>
              <w:rPr>
                <w:rFonts w:ascii="Arial Narrow" w:hAnsi="Arial Narrow" w:cs="Arial"/>
              </w:rPr>
              <w:t xml:space="preserve"> </w:t>
            </w:r>
            <w:r w:rsidRPr="00B47A0B">
              <w:rPr>
                <w:rFonts w:ascii="Arial Narrow" w:hAnsi="Arial Narrow" w:cs="Arial"/>
              </w:rPr>
              <w:t>Como recurso auxiliar de aprendizagem será utilizado Ambiente Virtual de Aprendizagem (plataforma Moodle).</w:t>
            </w:r>
          </w:p>
        </w:tc>
      </w:tr>
    </w:tbl>
    <w:p w14:paraId="475A085D" w14:textId="77777777" w:rsidR="009F1D0F" w:rsidRPr="00CC575F" w:rsidRDefault="009F1D0F" w:rsidP="009F1D0F">
      <w:pPr>
        <w:rPr>
          <w:rFonts w:ascii="Arial Narrow" w:hAnsi="Arial Narrow" w:cs="Arial"/>
        </w:rPr>
      </w:pPr>
    </w:p>
    <w:p w14:paraId="63FFC567" w14:textId="77777777" w:rsidR="009F1D0F" w:rsidRPr="00CC575F" w:rsidRDefault="009F1D0F" w:rsidP="009F1D0F">
      <w:pPr>
        <w:rPr>
          <w:rFonts w:ascii="Arial Narrow" w:hAnsi="Arial Narrow" w:cs="Arial"/>
        </w:rPr>
      </w:pPr>
    </w:p>
    <w:tbl>
      <w:tblPr>
        <w:tblW w:w="1062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5"/>
      </w:tblGrid>
      <w:tr w:rsidR="009F1D0F" w:rsidRPr="00CC575F" w14:paraId="7EB756A1" w14:textId="77777777" w:rsidTr="004A6C21">
        <w:trPr>
          <w:trHeight w:val="366"/>
        </w:trPr>
        <w:tc>
          <w:tcPr>
            <w:tcW w:w="10625" w:type="dxa"/>
            <w:tcBorders>
              <w:top w:val="double" w:sz="4" w:space="0" w:color="auto"/>
              <w:left w:val="double" w:sz="4" w:space="0" w:color="auto"/>
              <w:bottom w:val="single" w:sz="4" w:space="0" w:color="auto"/>
              <w:right w:val="double" w:sz="4" w:space="0" w:color="auto"/>
            </w:tcBorders>
            <w:shd w:val="clear" w:color="auto" w:fill="BFBFBF"/>
            <w:vAlign w:val="center"/>
          </w:tcPr>
          <w:p w14:paraId="6644F6A7" w14:textId="77777777" w:rsidR="009F1D0F" w:rsidRPr="00CC575F" w:rsidRDefault="009F1D0F" w:rsidP="004A6C21">
            <w:pPr>
              <w:jc w:val="both"/>
              <w:rPr>
                <w:rFonts w:ascii="Arial Narrow" w:hAnsi="Arial Narrow" w:cs="Arial"/>
                <w:b/>
              </w:rPr>
            </w:pPr>
            <w:r w:rsidRPr="00CC575F">
              <w:rPr>
                <w:rFonts w:ascii="Arial Narrow" w:hAnsi="Arial Narrow" w:cs="Arial"/>
                <w:b/>
              </w:rPr>
              <w:lastRenderedPageBreak/>
              <w:t>CRITÉRIOS E INSTRUMENTOS DE AVALIAÇÃO</w:t>
            </w:r>
          </w:p>
        </w:tc>
      </w:tr>
      <w:tr w:rsidR="009F1D0F" w:rsidRPr="00CC575F" w14:paraId="3BB9E56E" w14:textId="77777777" w:rsidTr="004A6C21">
        <w:trPr>
          <w:trHeight w:val="1121"/>
        </w:trPr>
        <w:tc>
          <w:tcPr>
            <w:tcW w:w="10625" w:type="dxa"/>
            <w:tcBorders>
              <w:top w:val="single" w:sz="4" w:space="0" w:color="auto"/>
              <w:left w:val="double" w:sz="4" w:space="0" w:color="auto"/>
              <w:bottom w:val="single" w:sz="4" w:space="0" w:color="auto"/>
              <w:right w:val="double" w:sz="4" w:space="0" w:color="auto"/>
            </w:tcBorders>
          </w:tcPr>
          <w:p w14:paraId="5A836941" w14:textId="77777777" w:rsidR="009F1D0F" w:rsidRPr="00CC575F" w:rsidRDefault="009F1D0F" w:rsidP="004A6C21">
            <w:pPr>
              <w:autoSpaceDE w:val="0"/>
              <w:autoSpaceDN w:val="0"/>
              <w:adjustRightInd w:val="0"/>
              <w:rPr>
                <w:rFonts w:ascii="Arial Narrow" w:hAnsi="Arial Narrow" w:cs="Arial"/>
              </w:rPr>
            </w:pPr>
          </w:p>
          <w:p w14:paraId="7E69CBBC" w14:textId="77777777" w:rsidR="009F1D0F" w:rsidRPr="00C359E8" w:rsidRDefault="009F1D0F" w:rsidP="004A6C21">
            <w:pPr>
              <w:autoSpaceDE w:val="0"/>
              <w:autoSpaceDN w:val="0"/>
              <w:adjustRightInd w:val="0"/>
              <w:jc w:val="both"/>
              <w:rPr>
                <w:rFonts w:ascii="Arial Narrow" w:hAnsi="Arial Narrow" w:cs="Arial"/>
                <w:color w:val="000000"/>
              </w:rPr>
            </w:pPr>
            <w:r w:rsidRPr="00C359E8">
              <w:rPr>
                <w:rFonts w:ascii="Arial Narrow" w:hAnsi="Arial Narrow" w:cs="Arial"/>
                <w:color w:val="000000"/>
              </w:rPr>
              <w:t>A avaliação utilizará atividades realizadas em sala de aula e no Ambiente Virtual de Aprendizagem. Todos os critérios utilizados estão em ficha</w:t>
            </w:r>
            <w:r>
              <w:rPr>
                <w:rFonts w:ascii="Arial Narrow" w:hAnsi="Arial Narrow" w:cs="Arial"/>
                <w:color w:val="000000"/>
              </w:rPr>
              <w:t>s</w:t>
            </w:r>
            <w:r w:rsidRPr="00C359E8">
              <w:rPr>
                <w:rFonts w:ascii="Arial Narrow" w:hAnsi="Arial Narrow" w:cs="Arial"/>
                <w:color w:val="000000"/>
              </w:rPr>
              <w:t xml:space="preserve"> de avaliação do aluno, sendo dadas pontuações específicas para assiduidade, organização, qualidade das tarefas postadas no Moodle, seminário e domínio dos conteúdos nele apresentados. Cada aluno receberá no semestre duas notas calculadas com o auxílio da</w:t>
            </w:r>
            <w:r>
              <w:rPr>
                <w:rFonts w:ascii="Arial Narrow" w:hAnsi="Arial Narrow" w:cs="Arial"/>
                <w:color w:val="000000"/>
              </w:rPr>
              <w:t>s</w:t>
            </w:r>
            <w:r w:rsidRPr="00C359E8">
              <w:rPr>
                <w:rFonts w:ascii="Arial Narrow" w:hAnsi="Arial Narrow" w:cs="Arial"/>
                <w:color w:val="000000"/>
              </w:rPr>
              <w:t xml:space="preserve"> referida</w:t>
            </w:r>
            <w:r>
              <w:rPr>
                <w:rFonts w:ascii="Arial Narrow" w:hAnsi="Arial Narrow" w:cs="Arial"/>
                <w:color w:val="000000"/>
              </w:rPr>
              <w:t>s</w:t>
            </w:r>
            <w:r w:rsidRPr="00C359E8">
              <w:rPr>
                <w:rFonts w:ascii="Arial Narrow" w:hAnsi="Arial Narrow" w:cs="Arial"/>
                <w:color w:val="000000"/>
              </w:rPr>
              <w:t xml:space="preserve"> ficha</w:t>
            </w:r>
            <w:r>
              <w:rPr>
                <w:rFonts w:ascii="Arial Narrow" w:hAnsi="Arial Narrow" w:cs="Arial"/>
                <w:color w:val="000000"/>
              </w:rPr>
              <w:t>s, uma para cada unidade. A prova final está marcada para 03/12.</w:t>
            </w:r>
          </w:p>
        </w:tc>
      </w:tr>
    </w:tbl>
    <w:p w14:paraId="65A389CC" w14:textId="77777777" w:rsidR="009F1D0F" w:rsidRPr="00CC575F" w:rsidRDefault="009F1D0F" w:rsidP="009F1D0F">
      <w:pPr>
        <w:rPr>
          <w:rFonts w:ascii="Arial Narrow" w:hAnsi="Arial Narrow" w:cs="Arial"/>
        </w:rPr>
      </w:pPr>
    </w:p>
    <w:tbl>
      <w:tblPr>
        <w:tblW w:w="10625" w:type="dxa"/>
        <w:tblInd w:w="-7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25"/>
      </w:tblGrid>
      <w:tr w:rsidR="009F1D0F" w:rsidRPr="00CC575F" w14:paraId="2CB24875" w14:textId="77777777" w:rsidTr="004A6C21">
        <w:trPr>
          <w:trHeight w:val="312"/>
        </w:trPr>
        <w:tc>
          <w:tcPr>
            <w:tcW w:w="10625" w:type="dxa"/>
            <w:tcBorders>
              <w:top w:val="double" w:sz="4" w:space="0" w:color="auto"/>
              <w:bottom w:val="single" w:sz="4" w:space="0" w:color="auto"/>
            </w:tcBorders>
            <w:shd w:val="clear" w:color="auto" w:fill="BFBFBF"/>
            <w:vAlign w:val="center"/>
          </w:tcPr>
          <w:p w14:paraId="4DEA32F9" w14:textId="77777777" w:rsidR="009F1D0F" w:rsidRPr="009F1D0F" w:rsidRDefault="009F1D0F" w:rsidP="004A6C21">
            <w:pPr>
              <w:pStyle w:val="Ttulo3"/>
              <w:rPr>
                <w:rFonts w:ascii="Arial Narrow" w:hAnsi="Arial Narrow" w:cs="Arial"/>
                <w:b/>
                <w:sz w:val="20"/>
                <w:lang w:eastAsia="pt-BR"/>
              </w:rPr>
            </w:pPr>
            <w:r w:rsidRPr="009F1D0F">
              <w:rPr>
                <w:rFonts w:ascii="Arial Narrow" w:hAnsi="Arial Narrow" w:cs="Arial"/>
                <w:b/>
                <w:sz w:val="20"/>
                <w:lang w:eastAsia="pt-BR"/>
              </w:rPr>
              <w:t>RECURSOS</w:t>
            </w:r>
          </w:p>
        </w:tc>
      </w:tr>
      <w:tr w:rsidR="009F1D0F" w:rsidRPr="00CC575F" w14:paraId="67537DD2" w14:textId="77777777" w:rsidTr="004A6C21">
        <w:trPr>
          <w:trHeight w:val="314"/>
        </w:trPr>
        <w:tc>
          <w:tcPr>
            <w:tcW w:w="10625" w:type="dxa"/>
            <w:tcBorders>
              <w:top w:val="single" w:sz="4" w:space="0" w:color="auto"/>
            </w:tcBorders>
          </w:tcPr>
          <w:p w14:paraId="4E928DB7" w14:textId="77777777" w:rsidR="009F1D0F" w:rsidRPr="00CC575F" w:rsidRDefault="009F1D0F" w:rsidP="004A6C21">
            <w:pPr>
              <w:autoSpaceDE w:val="0"/>
              <w:autoSpaceDN w:val="0"/>
              <w:adjustRightInd w:val="0"/>
              <w:jc w:val="both"/>
              <w:rPr>
                <w:rFonts w:ascii="Arial Narrow" w:hAnsi="Arial Narrow" w:cs="Arial"/>
                <w:b/>
                <w:i/>
              </w:rPr>
            </w:pPr>
            <w:r w:rsidRPr="00CC575F">
              <w:rPr>
                <w:rFonts w:ascii="Arial Narrow" w:hAnsi="Arial Narrow" w:cs="Arial"/>
              </w:rPr>
              <w:t>Computado</w:t>
            </w:r>
            <w:r>
              <w:rPr>
                <w:rFonts w:ascii="Arial Narrow" w:hAnsi="Arial Narrow" w:cs="Arial"/>
              </w:rPr>
              <w:t xml:space="preserve">r, Datashow, textos auxiliares, </w:t>
            </w:r>
            <w:r w:rsidRPr="00CC575F">
              <w:rPr>
                <w:rFonts w:ascii="Arial Narrow" w:hAnsi="Arial Narrow" w:cs="Arial"/>
              </w:rPr>
              <w:t>filmadora, câmara fotográfica.</w:t>
            </w:r>
          </w:p>
        </w:tc>
      </w:tr>
    </w:tbl>
    <w:p w14:paraId="090EC10D" w14:textId="77777777" w:rsidR="009F1D0F" w:rsidRPr="00CC575F" w:rsidRDefault="009F1D0F" w:rsidP="009F1D0F">
      <w:pPr>
        <w:rPr>
          <w:rFonts w:ascii="Arial Narrow" w:hAnsi="Arial Narrow" w:cs="Arial"/>
        </w:rPr>
      </w:pPr>
    </w:p>
    <w:tbl>
      <w:tblPr>
        <w:tblW w:w="10625" w:type="dxa"/>
        <w:tblInd w:w="-7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25"/>
      </w:tblGrid>
      <w:tr w:rsidR="009F1D0F" w:rsidRPr="00CC575F" w14:paraId="1CE68426" w14:textId="77777777" w:rsidTr="004A6C21">
        <w:trPr>
          <w:trHeight w:val="312"/>
        </w:trPr>
        <w:tc>
          <w:tcPr>
            <w:tcW w:w="10625" w:type="dxa"/>
            <w:tcBorders>
              <w:top w:val="double" w:sz="4" w:space="0" w:color="auto"/>
              <w:bottom w:val="single" w:sz="4" w:space="0" w:color="auto"/>
            </w:tcBorders>
            <w:shd w:val="clear" w:color="auto" w:fill="BFBFBF"/>
            <w:vAlign w:val="center"/>
          </w:tcPr>
          <w:p w14:paraId="1610C872" w14:textId="77777777" w:rsidR="009F1D0F" w:rsidRPr="009F1D0F" w:rsidRDefault="009F1D0F" w:rsidP="004A6C21">
            <w:pPr>
              <w:pStyle w:val="Ttulo3"/>
              <w:rPr>
                <w:rFonts w:ascii="Arial Narrow" w:hAnsi="Arial Narrow" w:cs="Arial"/>
                <w:b/>
                <w:sz w:val="20"/>
                <w:lang w:eastAsia="pt-BR"/>
              </w:rPr>
            </w:pPr>
            <w:r w:rsidRPr="009F1D0F">
              <w:rPr>
                <w:rFonts w:ascii="Arial Narrow" w:hAnsi="Arial Narrow" w:cs="Arial"/>
                <w:b/>
                <w:sz w:val="20"/>
                <w:lang w:eastAsia="pt-BR"/>
              </w:rPr>
              <w:t>REFERÊNCIAS BÁSICAS</w:t>
            </w:r>
          </w:p>
        </w:tc>
      </w:tr>
      <w:tr w:rsidR="009F1D0F" w:rsidRPr="00CC575F" w14:paraId="273B130A" w14:textId="77777777" w:rsidTr="004A6C21">
        <w:trPr>
          <w:trHeight w:val="705"/>
        </w:trPr>
        <w:tc>
          <w:tcPr>
            <w:tcW w:w="10625" w:type="dxa"/>
            <w:tcBorders>
              <w:top w:val="single" w:sz="4" w:space="0" w:color="auto"/>
            </w:tcBorders>
          </w:tcPr>
          <w:p w14:paraId="52686B43" w14:textId="77777777" w:rsidR="009F1D0F" w:rsidRPr="00B47A0B" w:rsidRDefault="009F1D0F" w:rsidP="00C90231">
            <w:pPr>
              <w:numPr>
                <w:ilvl w:val="0"/>
                <w:numId w:val="4"/>
              </w:numPr>
              <w:ind w:right="-20"/>
              <w:jc w:val="both"/>
              <w:rPr>
                <w:rFonts w:ascii="Arial Narrow" w:eastAsia="Arial" w:hAnsi="Arial Narrow" w:cs="Arial"/>
                <w:color w:val="000000"/>
              </w:rPr>
            </w:pPr>
            <w:r w:rsidRPr="00B47A0B">
              <w:rPr>
                <w:rFonts w:ascii="Arial Narrow" w:eastAsia="Arial" w:hAnsi="Arial Narrow" w:cs="Arial"/>
                <w:color w:val="000000"/>
              </w:rPr>
              <w:t xml:space="preserve">BALINT, M. </w:t>
            </w:r>
            <w:r w:rsidRPr="00505165">
              <w:rPr>
                <w:rFonts w:ascii="Arial Narrow" w:eastAsia="Arial" w:hAnsi="Arial Narrow" w:cs="Arial"/>
                <w:bCs/>
                <w:i/>
                <w:color w:val="000000"/>
              </w:rPr>
              <w:t xml:space="preserve">O </w:t>
            </w:r>
            <w:r w:rsidRPr="00505165">
              <w:rPr>
                <w:rFonts w:ascii="Arial Narrow" w:eastAsia="Arial" w:hAnsi="Arial Narrow" w:cs="Arial"/>
                <w:bCs/>
                <w:i/>
                <w:color w:val="000000"/>
                <w:spacing w:val="3"/>
              </w:rPr>
              <w:t>M</w:t>
            </w:r>
            <w:r w:rsidRPr="00505165">
              <w:rPr>
                <w:rFonts w:ascii="Arial Narrow" w:eastAsia="Arial" w:hAnsi="Arial Narrow" w:cs="Arial"/>
                <w:bCs/>
                <w:i/>
                <w:color w:val="000000"/>
                <w:spacing w:val="-3"/>
              </w:rPr>
              <w:t>é</w:t>
            </w:r>
            <w:r w:rsidRPr="00505165">
              <w:rPr>
                <w:rFonts w:ascii="Arial Narrow" w:eastAsia="Arial" w:hAnsi="Arial Narrow" w:cs="Arial"/>
                <w:bCs/>
                <w:i/>
                <w:color w:val="000000"/>
              </w:rPr>
              <w:t>d</w:t>
            </w:r>
            <w:r w:rsidRPr="00505165">
              <w:rPr>
                <w:rFonts w:ascii="Arial Narrow" w:eastAsia="Arial" w:hAnsi="Arial Narrow" w:cs="Arial"/>
                <w:bCs/>
                <w:i/>
                <w:color w:val="000000"/>
                <w:spacing w:val="1"/>
              </w:rPr>
              <w:t>i</w:t>
            </w:r>
            <w:r w:rsidRPr="00505165">
              <w:rPr>
                <w:rFonts w:ascii="Arial Narrow" w:eastAsia="Arial" w:hAnsi="Arial Narrow" w:cs="Arial"/>
                <w:bCs/>
                <w:i/>
                <w:color w:val="000000"/>
              </w:rPr>
              <w:t>co,</w:t>
            </w:r>
            <w:r w:rsidRPr="00505165">
              <w:rPr>
                <w:rFonts w:ascii="Arial Narrow" w:eastAsia="Arial" w:hAnsi="Arial Narrow" w:cs="Arial"/>
                <w:bCs/>
                <w:i/>
                <w:color w:val="000000"/>
                <w:spacing w:val="-7"/>
              </w:rPr>
              <w:t xml:space="preserve"> </w:t>
            </w:r>
            <w:r w:rsidRPr="00505165">
              <w:rPr>
                <w:rFonts w:ascii="Arial Narrow" w:eastAsia="Arial" w:hAnsi="Arial Narrow" w:cs="Arial"/>
                <w:bCs/>
                <w:i/>
                <w:color w:val="000000"/>
              </w:rPr>
              <w:t>seu</w:t>
            </w:r>
            <w:r w:rsidRPr="00505165">
              <w:rPr>
                <w:rFonts w:ascii="Arial Narrow" w:eastAsia="Arial" w:hAnsi="Arial Narrow" w:cs="Arial"/>
                <w:bCs/>
                <w:i/>
                <w:color w:val="000000"/>
                <w:spacing w:val="-2"/>
              </w:rPr>
              <w:t xml:space="preserve"> </w:t>
            </w:r>
            <w:r w:rsidRPr="00505165">
              <w:rPr>
                <w:rFonts w:ascii="Arial Narrow" w:eastAsia="Arial" w:hAnsi="Arial Narrow" w:cs="Arial"/>
                <w:bCs/>
                <w:i/>
                <w:color w:val="000000"/>
              </w:rPr>
              <w:t>P</w:t>
            </w:r>
            <w:r w:rsidRPr="00505165">
              <w:rPr>
                <w:rFonts w:ascii="Arial Narrow" w:eastAsia="Arial" w:hAnsi="Arial Narrow" w:cs="Arial"/>
                <w:bCs/>
                <w:i/>
                <w:color w:val="000000"/>
                <w:spacing w:val="2"/>
              </w:rPr>
              <w:t>a</w:t>
            </w:r>
            <w:r w:rsidRPr="00505165">
              <w:rPr>
                <w:rFonts w:ascii="Arial Narrow" w:eastAsia="Arial" w:hAnsi="Arial Narrow" w:cs="Arial"/>
                <w:bCs/>
                <w:i/>
                <w:color w:val="000000"/>
              </w:rPr>
              <w:t>c</w:t>
            </w:r>
            <w:r w:rsidRPr="00505165">
              <w:rPr>
                <w:rFonts w:ascii="Arial Narrow" w:eastAsia="Arial" w:hAnsi="Arial Narrow" w:cs="Arial"/>
                <w:bCs/>
                <w:i/>
                <w:color w:val="000000"/>
                <w:spacing w:val="-1"/>
              </w:rPr>
              <w:t>i</w:t>
            </w:r>
            <w:r w:rsidRPr="00505165">
              <w:rPr>
                <w:rFonts w:ascii="Arial Narrow" w:eastAsia="Arial" w:hAnsi="Arial Narrow" w:cs="Arial"/>
                <w:bCs/>
                <w:i/>
                <w:color w:val="000000"/>
              </w:rPr>
              <w:t>en</w:t>
            </w:r>
            <w:r w:rsidRPr="00505165">
              <w:rPr>
                <w:rFonts w:ascii="Arial Narrow" w:eastAsia="Arial" w:hAnsi="Arial Narrow" w:cs="Arial"/>
                <w:bCs/>
                <w:i/>
                <w:color w:val="000000"/>
                <w:spacing w:val="1"/>
              </w:rPr>
              <w:t>t</w:t>
            </w:r>
            <w:r w:rsidRPr="00505165">
              <w:rPr>
                <w:rFonts w:ascii="Arial Narrow" w:eastAsia="Arial" w:hAnsi="Arial Narrow" w:cs="Arial"/>
                <w:bCs/>
                <w:i/>
                <w:color w:val="000000"/>
              </w:rPr>
              <w:t>e</w:t>
            </w:r>
            <w:r w:rsidRPr="00505165">
              <w:rPr>
                <w:rFonts w:ascii="Arial Narrow" w:eastAsia="Arial" w:hAnsi="Arial Narrow" w:cs="Arial"/>
                <w:bCs/>
                <w:i/>
                <w:color w:val="000000"/>
                <w:spacing w:val="-7"/>
              </w:rPr>
              <w:t xml:space="preserve"> </w:t>
            </w:r>
            <w:r w:rsidRPr="00505165">
              <w:rPr>
                <w:rFonts w:ascii="Arial Narrow" w:eastAsia="Arial" w:hAnsi="Arial Narrow" w:cs="Arial"/>
                <w:bCs/>
                <w:i/>
                <w:color w:val="000000"/>
              </w:rPr>
              <w:t>e</w:t>
            </w:r>
            <w:r w:rsidRPr="00505165">
              <w:rPr>
                <w:rFonts w:ascii="Arial Narrow" w:eastAsia="Arial" w:hAnsi="Arial Narrow" w:cs="Arial"/>
                <w:bCs/>
                <w:i/>
                <w:color w:val="000000"/>
                <w:spacing w:val="-1"/>
              </w:rPr>
              <w:t xml:space="preserve"> </w:t>
            </w:r>
            <w:r w:rsidRPr="00505165">
              <w:rPr>
                <w:rFonts w:ascii="Arial Narrow" w:eastAsia="Arial" w:hAnsi="Arial Narrow" w:cs="Arial"/>
                <w:bCs/>
                <w:i/>
                <w:color w:val="000000"/>
              </w:rPr>
              <w:t>a</w:t>
            </w:r>
            <w:r w:rsidRPr="00505165">
              <w:rPr>
                <w:rFonts w:ascii="Arial Narrow" w:eastAsia="Arial" w:hAnsi="Arial Narrow" w:cs="Arial"/>
                <w:bCs/>
                <w:i/>
                <w:color w:val="000000"/>
                <w:spacing w:val="-3"/>
              </w:rPr>
              <w:t xml:space="preserve"> </w:t>
            </w:r>
            <w:r w:rsidRPr="00505165">
              <w:rPr>
                <w:rFonts w:ascii="Arial Narrow" w:eastAsia="Arial" w:hAnsi="Arial Narrow" w:cs="Arial"/>
                <w:bCs/>
                <w:i/>
                <w:color w:val="000000"/>
              </w:rPr>
              <w:t>Doe</w:t>
            </w:r>
            <w:r w:rsidRPr="00505165">
              <w:rPr>
                <w:rFonts w:ascii="Arial Narrow" w:eastAsia="Arial" w:hAnsi="Arial Narrow" w:cs="Arial"/>
                <w:bCs/>
                <w:i/>
                <w:color w:val="000000"/>
                <w:spacing w:val="2"/>
              </w:rPr>
              <w:t>n</w:t>
            </w:r>
            <w:r w:rsidRPr="00505165">
              <w:rPr>
                <w:rFonts w:ascii="Arial Narrow" w:eastAsia="Arial" w:hAnsi="Arial Narrow" w:cs="Arial"/>
                <w:bCs/>
                <w:i/>
                <w:color w:val="000000"/>
              </w:rPr>
              <w:t>ç</w:t>
            </w:r>
            <w:r w:rsidRPr="00505165">
              <w:rPr>
                <w:rFonts w:ascii="Arial Narrow" w:eastAsia="Arial" w:hAnsi="Arial Narrow" w:cs="Arial"/>
                <w:bCs/>
                <w:i/>
                <w:color w:val="000000"/>
                <w:spacing w:val="-3"/>
              </w:rPr>
              <w:t>a</w:t>
            </w:r>
            <w:r w:rsidRPr="00B47A0B">
              <w:rPr>
                <w:rFonts w:ascii="Arial Narrow" w:eastAsia="Arial" w:hAnsi="Arial Narrow" w:cs="Arial"/>
                <w:color w:val="000000"/>
              </w:rPr>
              <w:t>.</w:t>
            </w:r>
            <w:r w:rsidRPr="00B47A0B">
              <w:rPr>
                <w:rFonts w:ascii="Arial Narrow" w:eastAsia="Arial" w:hAnsi="Arial Narrow" w:cs="Arial"/>
                <w:color w:val="000000"/>
                <w:spacing w:val="-5"/>
              </w:rPr>
              <w:t xml:space="preserve"> </w:t>
            </w:r>
            <w:r w:rsidRPr="00B47A0B">
              <w:rPr>
                <w:rFonts w:ascii="Arial Narrow" w:eastAsia="Arial" w:hAnsi="Arial Narrow" w:cs="Arial"/>
                <w:color w:val="000000"/>
                <w:spacing w:val="-2"/>
              </w:rPr>
              <w:t>R</w:t>
            </w:r>
            <w:r w:rsidRPr="00B47A0B">
              <w:rPr>
                <w:rFonts w:ascii="Arial Narrow" w:eastAsia="Arial" w:hAnsi="Arial Narrow" w:cs="Arial"/>
                <w:color w:val="000000"/>
                <w:spacing w:val="3"/>
              </w:rPr>
              <w:t>i</w:t>
            </w:r>
            <w:r w:rsidRPr="00B47A0B">
              <w:rPr>
                <w:rFonts w:ascii="Arial Narrow" w:eastAsia="Arial" w:hAnsi="Arial Narrow" w:cs="Arial"/>
                <w:color w:val="000000"/>
              </w:rPr>
              <w:t>o</w:t>
            </w:r>
            <w:r w:rsidRPr="00B47A0B">
              <w:rPr>
                <w:rFonts w:ascii="Arial Narrow" w:eastAsia="Arial" w:hAnsi="Arial Narrow" w:cs="Arial"/>
                <w:color w:val="000000"/>
                <w:spacing w:val="-3"/>
              </w:rPr>
              <w:t xml:space="preserve"> </w:t>
            </w:r>
            <w:r w:rsidRPr="00B47A0B">
              <w:rPr>
                <w:rFonts w:ascii="Arial Narrow" w:eastAsia="Arial" w:hAnsi="Arial Narrow" w:cs="Arial"/>
                <w:color w:val="000000"/>
              </w:rPr>
              <w:t>de</w:t>
            </w:r>
            <w:r w:rsidRPr="00B47A0B">
              <w:rPr>
                <w:rFonts w:ascii="Arial Narrow" w:eastAsia="Arial" w:hAnsi="Arial Narrow" w:cs="Arial"/>
                <w:color w:val="000000"/>
                <w:spacing w:val="-4"/>
              </w:rPr>
              <w:t xml:space="preserve"> </w:t>
            </w:r>
            <w:r w:rsidRPr="00B47A0B">
              <w:rPr>
                <w:rFonts w:ascii="Arial Narrow" w:eastAsia="Arial" w:hAnsi="Arial Narrow" w:cs="Arial"/>
                <w:color w:val="000000"/>
                <w:spacing w:val="2"/>
              </w:rPr>
              <w:t>J</w:t>
            </w:r>
            <w:r w:rsidRPr="00B47A0B">
              <w:rPr>
                <w:rFonts w:ascii="Arial Narrow" w:eastAsia="Arial" w:hAnsi="Arial Narrow" w:cs="Arial"/>
                <w:color w:val="000000"/>
              </w:rPr>
              <w:t>ane</w:t>
            </w:r>
            <w:r w:rsidRPr="00B47A0B">
              <w:rPr>
                <w:rFonts w:ascii="Arial Narrow" w:eastAsia="Arial" w:hAnsi="Arial Narrow" w:cs="Arial"/>
                <w:color w:val="000000"/>
                <w:spacing w:val="1"/>
              </w:rPr>
              <w:t>ir</w:t>
            </w:r>
            <w:r w:rsidRPr="00B47A0B">
              <w:rPr>
                <w:rFonts w:ascii="Arial Narrow" w:eastAsia="Arial" w:hAnsi="Arial Narrow" w:cs="Arial"/>
                <w:color w:val="000000"/>
              </w:rPr>
              <w:t>o:</w:t>
            </w:r>
            <w:r w:rsidRPr="00B47A0B">
              <w:rPr>
                <w:rFonts w:ascii="Arial Narrow" w:eastAsia="Arial" w:hAnsi="Arial Narrow" w:cs="Arial"/>
                <w:color w:val="000000"/>
                <w:spacing w:val="-7"/>
              </w:rPr>
              <w:t xml:space="preserve"> </w:t>
            </w:r>
            <w:r w:rsidRPr="00B47A0B">
              <w:rPr>
                <w:rFonts w:ascii="Arial Narrow" w:eastAsia="Arial" w:hAnsi="Arial Narrow" w:cs="Arial"/>
                <w:color w:val="000000"/>
              </w:rPr>
              <w:t>A</w:t>
            </w:r>
            <w:r w:rsidRPr="00B47A0B">
              <w:rPr>
                <w:rFonts w:ascii="Arial Narrow" w:eastAsia="Arial" w:hAnsi="Arial Narrow" w:cs="Arial"/>
                <w:color w:val="000000"/>
                <w:spacing w:val="1"/>
              </w:rPr>
              <w:t>t</w:t>
            </w:r>
            <w:r w:rsidRPr="00B47A0B">
              <w:rPr>
                <w:rFonts w:ascii="Arial Narrow" w:eastAsia="Arial" w:hAnsi="Arial Narrow" w:cs="Arial"/>
                <w:color w:val="000000"/>
              </w:rPr>
              <w:t>h</w:t>
            </w:r>
            <w:r w:rsidRPr="00B47A0B">
              <w:rPr>
                <w:rFonts w:ascii="Arial Narrow" w:eastAsia="Arial" w:hAnsi="Arial Narrow" w:cs="Arial"/>
                <w:color w:val="000000"/>
                <w:spacing w:val="2"/>
              </w:rPr>
              <w:t>e</w:t>
            </w:r>
            <w:r w:rsidRPr="00B47A0B">
              <w:rPr>
                <w:rFonts w:ascii="Arial Narrow" w:eastAsia="Arial" w:hAnsi="Arial Narrow" w:cs="Arial"/>
                <w:color w:val="000000"/>
                <w:spacing w:val="-3"/>
              </w:rPr>
              <w:t>n</w:t>
            </w:r>
            <w:r w:rsidRPr="00B47A0B">
              <w:rPr>
                <w:rFonts w:ascii="Arial Narrow" w:eastAsia="Arial" w:hAnsi="Arial Narrow" w:cs="Arial"/>
                <w:color w:val="000000"/>
                <w:spacing w:val="2"/>
              </w:rPr>
              <w:t>e</w:t>
            </w:r>
            <w:r w:rsidRPr="00B47A0B">
              <w:rPr>
                <w:rFonts w:ascii="Arial Narrow" w:eastAsia="Arial" w:hAnsi="Arial Narrow" w:cs="Arial"/>
                <w:color w:val="000000"/>
                <w:spacing w:val="-3"/>
              </w:rPr>
              <w:t>u</w:t>
            </w:r>
            <w:r w:rsidRPr="00B47A0B">
              <w:rPr>
                <w:rFonts w:ascii="Arial Narrow" w:eastAsia="Arial" w:hAnsi="Arial Narrow" w:cs="Arial"/>
                <w:color w:val="000000"/>
              </w:rPr>
              <w:t>,</w:t>
            </w:r>
            <w:r w:rsidRPr="00B47A0B">
              <w:rPr>
                <w:rFonts w:ascii="Arial Narrow" w:eastAsia="Arial" w:hAnsi="Arial Narrow" w:cs="Arial"/>
                <w:color w:val="000000"/>
                <w:spacing w:val="-5"/>
              </w:rPr>
              <w:t xml:space="preserve"> </w:t>
            </w:r>
            <w:r w:rsidRPr="00B47A0B">
              <w:rPr>
                <w:rFonts w:ascii="Arial Narrow" w:eastAsia="Arial" w:hAnsi="Arial Narrow" w:cs="Arial"/>
                <w:color w:val="000000"/>
              </w:rPr>
              <w:t>2</w:t>
            </w:r>
            <w:r w:rsidRPr="00B47A0B">
              <w:rPr>
                <w:rFonts w:ascii="Arial Narrow" w:eastAsia="Arial" w:hAnsi="Arial Narrow" w:cs="Arial"/>
                <w:color w:val="000000"/>
                <w:spacing w:val="2"/>
              </w:rPr>
              <w:t>0</w:t>
            </w:r>
            <w:r w:rsidRPr="00B47A0B">
              <w:rPr>
                <w:rFonts w:ascii="Arial Narrow" w:eastAsia="Arial" w:hAnsi="Arial Narrow" w:cs="Arial"/>
                <w:color w:val="000000"/>
                <w:spacing w:val="-3"/>
              </w:rPr>
              <w:t>0</w:t>
            </w:r>
            <w:r w:rsidRPr="00B47A0B">
              <w:rPr>
                <w:rFonts w:ascii="Arial Narrow" w:eastAsia="Arial" w:hAnsi="Arial Narrow" w:cs="Arial"/>
                <w:color w:val="000000"/>
              </w:rPr>
              <w:t xml:space="preserve">5. </w:t>
            </w:r>
          </w:p>
          <w:p w14:paraId="0AE7D1CB" w14:textId="77777777" w:rsidR="009F1D0F" w:rsidRPr="00B47A0B" w:rsidRDefault="009F1D0F" w:rsidP="00C90231">
            <w:pPr>
              <w:numPr>
                <w:ilvl w:val="0"/>
                <w:numId w:val="4"/>
              </w:numPr>
              <w:ind w:right="-20"/>
              <w:jc w:val="both"/>
              <w:rPr>
                <w:rFonts w:ascii="Arial Narrow" w:eastAsia="Arial" w:hAnsi="Arial Narrow" w:cs="Arial"/>
                <w:color w:val="000000"/>
              </w:rPr>
            </w:pPr>
            <w:r w:rsidRPr="00B47A0B">
              <w:rPr>
                <w:rFonts w:ascii="Arial Narrow" w:eastAsia="Arial" w:hAnsi="Arial Narrow" w:cs="Arial"/>
                <w:color w:val="000000"/>
                <w:w w:val="135"/>
              </w:rPr>
              <w:t xml:space="preserve">DE MARCO, M.A. </w:t>
            </w:r>
            <w:r w:rsidRPr="00B47A0B">
              <w:rPr>
                <w:rFonts w:ascii="Arial Narrow" w:eastAsia="Arial" w:hAnsi="Arial Narrow"/>
                <w:bCs/>
                <w:i/>
                <w:color w:val="000000"/>
              </w:rPr>
              <w:t>Psicologia Médica</w:t>
            </w:r>
            <w:r w:rsidRPr="00B47A0B">
              <w:rPr>
                <w:rFonts w:ascii="Arial Narrow" w:hAnsi="Arial Narrow"/>
              </w:rPr>
              <w:t>: abordagem integral do processo saúde-doença. São Paulo: Artmed, 2012.</w:t>
            </w:r>
          </w:p>
          <w:p w14:paraId="7A681429" w14:textId="77777777" w:rsidR="009F1D0F" w:rsidRPr="00405642" w:rsidRDefault="009F1D0F" w:rsidP="00C90231">
            <w:pPr>
              <w:numPr>
                <w:ilvl w:val="0"/>
                <w:numId w:val="4"/>
              </w:numPr>
              <w:ind w:right="-20"/>
              <w:jc w:val="both"/>
              <w:rPr>
                <w:rFonts w:ascii="Arial Narrow" w:eastAsia="Arial" w:hAnsi="Arial Narrow" w:cs="Arial"/>
                <w:color w:val="000000"/>
                <w:w w:val="135"/>
              </w:rPr>
            </w:pPr>
            <w:r w:rsidRPr="00B47A0B">
              <w:rPr>
                <w:rFonts w:ascii="Arial Narrow" w:eastAsia="Arial" w:hAnsi="Arial Narrow" w:cs="Arial"/>
                <w:color w:val="000000"/>
              </w:rPr>
              <w:t>SILVA, M.P.J.</w:t>
            </w:r>
            <w:r w:rsidRPr="00B47A0B">
              <w:rPr>
                <w:rFonts w:ascii="Arial Narrow" w:eastAsia="Arial" w:hAnsi="Arial Narrow" w:cs="Arial"/>
                <w:color w:val="000000"/>
                <w:w w:val="135"/>
              </w:rPr>
              <w:t xml:space="preserve"> </w:t>
            </w:r>
            <w:r w:rsidRPr="00505165">
              <w:rPr>
                <w:rFonts w:ascii="Arial Narrow" w:eastAsia="Arial" w:hAnsi="Arial Narrow" w:cs="Arial"/>
                <w:i/>
                <w:color w:val="000000"/>
              </w:rPr>
              <w:t>Comunicação tem remédio</w:t>
            </w:r>
            <w:r w:rsidRPr="00505165">
              <w:rPr>
                <w:rFonts w:ascii="Arial Narrow" w:eastAsia="Arial" w:hAnsi="Arial Narrow" w:cs="Arial"/>
                <w:color w:val="000000"/>
              </w:rPr>
              <w:t>: a comunicação nas relações interpessoais em saúde.</w:t>
            </w:r>
            <w:r w:rsidRPr="00B47A0B">
              <w:rPr>
                <w:rFonts w:ascii="Arial Narrow" w:eastAsia="Arial" w:hAnsi="Arial Narrow" w:cs="Arial"/>
                <w:color w:val="000000"/>
              </w:rPr>
              <w:t xml:space="preserve"> 6ª. ed. São Paulo: Loyola, 2008. </w:t>
            </w:r>
          </w:p>
          <w:p w14:paraId="05DA6AAD" w14:textId="77777777" w:rsidR="009F1D0F" w:rsidRPr="00DF3B65" w:rsidRDefault="009F1D0F" w:rsidP="004A6C21">
            <w:pPr>
              <w:ind w:left="784" w:right="-20"/>
              <w:jc w:val="both"/>
              <w:rPr>
                <w:rFonts w:ascii="Arial Narrow" w:eastAsia="Arial" w:hAnsi="Arial Narrow" w:cs="Arial"/>
                <w:strike/>
                <w:color w:val="FF0000"/>
                <w:w w:val="135"/>
              </w:rPr>
            </w:pPr>
          </w:p>
        </w:tc>
      </w:tr>
    </w:tbl>
    <w:p w14:paraId="20563635" w14:textId="77777777" w:rsidR="009F1D0F" w:rsidRPr="00CC575F" w:rsidRDefault="009F1D0F" w:rsidP="009F1D0F">
      <w:pPr>
        <w:rPr>
          <w:rFonts w:ascii="Arial Narrow" w:hAnsi="Arial Narrow" w:cs="Arial"/>
        </w:rPr>
      </w:pPr>
    </w:p>
    <w:tbl>
      <w:tblPr>
        <w:tblW w:w="10625" w:type="dxa"/>
        <w:tblInd w:w="-7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25"/>
      </w:tblGrid>
      <w:tr w:rsidR="009F1D0F" w:rsidRPr="00CC575F" w14:paraId="5ABED5DB" w14:textId="77777777" w:rsidTr="004A6C21">
        <w:trPr>
          <w:trHeight w:val="312"/>
        </w:trPr>
        <w:tc>
          <w:tcPr>
            <w:tcW w:w="10625" w:type="dxa"/>
            <w:tcBorders>
              <w:top w:val="double" w:sz="4" w:space="0" w:color="auto"/>
              <w:bottom w:val="single" w:sz="4" w:space="0" w:color="auto"/>
            </w:tcBorders>
            <w:shd w:val="clear" w:color="auto" w:fill="BFBFBF"/>
            <w:vAlign w:val="center"/>
          </w:tcPr>
          <w:p w14:paraId="266A6559" w14:textId="77777777" w:rsidR="009F1D0F" w:rsidRPr="00CC575F" w:rsidRDefault="009F1D0F" w:rsidP="004A6C21">
            <w:pPr>
              <w:pStyle w:val="Ttulo3"/>
              <w:rPr>
                <w:rFonts w:ascii="Arial Narrow" w:hAnsi="Arial Narrow" w:cs="Arial"/>
                <w:sz w:val="20"/>
                <w:lang w:eastAsia="pt-BR"/>
              </w:rPr>
            </w:pPr>
            <w:r w:rsidRPr="00CC575F">
              <w:rPr>
                <w:rFonts w:ascii="Arial Narrow" w:hAnsi="Arial Narrow" w:cs="Arial"/>
                <w:sz w:val="20"/>
                <w:lang w:eastAsia="pt-BR"/>
              </w:rPr>
              <w:t>REFERÊNCIAS COMPLEMENTARES</w:t>
            </w:r>
          </w:p>
        </w:tc>
      </w:tr>
      <w:tr w:rsidR="009F1D0F" w:rsidRPr="00CC575F" w14:paraId="12096E4C" w14:textId="77777777" w:rsidTr="004A6C21">
        <w:trPr>
          <w:trHeight w:val="772"/>
        </w:trPr>
        <w:tc>
          <w:tcPr>
            <w:tcW w:w="10625" w:type="dxa"/>
            <w:tcBorders>
              <w:top w:val="single" w:sz="4" w:space="0" w:color="auto"/>
            </w:tcBorders>
          </w:tcPr>
          <w:p w14:paraId="661F1A2F" w14:textId="77777777" w:rsidR="009F1D0F" w:rsidRPr="00B47A0B" w:rsidRDefault="009F1D0F" w:rsidP="00C90231">
            <w:pPr>
              <w:numPr>
                <w:ilvl w:val="0"/>
                <w:numId w:val="8"/>
              </w:numPr>
              <w:ind w:right="-20"/>
              <w:jc w:val="both"/>
              <w:rPr>
                <w:rFonts w:ascii="Arial Narrow" w:hAnsi="Arial Narrow"/>
                <w:color w:val="000000"/>
              </w:rPr>
            </w:pPr>
            <w:r w:rsidRPr="00B47A0B">
              <w:rPr>
                <w:rFonts w:ascii="Arial Narrow" w:hAnsi="Arial Narrow"/>
                <w:color w:val="000000"/>
              </w:rPr>
              <w:t xml:space="preserve">BENJAMIN, A. </w:t>
            </w:r>
            <w:r w:rsidRPr="00B47A0B">
              <w:rPr>
                <w:rFonts w:ascii="Arial Narrow" w:hAnsi="Arial Narrow"/>
                <w:i/>
                <w:color w:val="000000"/>
              </w:rPr>
              <w:t>A Entrevista de Ajuda</w:t>
            </w:r>
            <w:r w:rsidRPr="00B47A0B">
              <w:rPr>
                <w:rFonts w:ascii="Arial Narrow" w:hAnsi="Arial Narrow"/>
                <w:color w:val="000000"/>
              </w:rPr>
              <w:t>. São Paulo: Martins Fontes, 1998.</w:t>
            </w:r>
          </w:p>
          <w:p w14:paraId="523C5EEE" w14:textId="538108B4" w:rsidR="009F1D0F" w:rsidRDefault="009F1D0F" w:rsidP="00C90231">
            <w:pPr>
              <w:numPr>
                <w:ilvl w:val="0"/>
                <w:numId w:val="8"/>
              </w:numPr>
              <w:ind w:right="-20"/>
              <w:jc w:val="both"/>
              <w:rPr>
                <w:rFonts w:ascii="Arial Narrow" w:eastAsia="Arial" w:hAnsi="Arial Narrow"/>
                <w:color w:val="000000"/>
              </w:rPr>
            </w:pPr>
            <w:r w:rsidRPr="00B47A0B">
              <w:rPr>
                <w:rFonts w:ascii="Arial Narrow" w:eastAsia="Arial" w:hAnsi="Arial Narrow"/>
                <w:color w:val="000000"/>
              </w:rPr>
              <w:t xml:space="preserve">MELLO FILHO, J. et al. </w:t>
            </w:r>
            <w:r w:rsidRPr="00B47A0B">
              <w:rPr>
                <w:rFonts w:ascii="Arial Narrow" w:eastAsia="Arial" w:hAnsi="Arial Narrow"/>
                <w:color w:val="000000"/>
                <w:spacing w:val="-6"/>
              </w:rPr>
              <w:t xml:space="preserve"> </w:t>
            </w:r>
            <w:r w:rsidRPr="00B47A0B">
              <w:rPr>
                <w:rFonts w:ascii="Arial Narrow" w:eastAsia="Arial" w:hAnsi="Arial Narrow"/>
                <w:bCs/>
                <w:i/>
                <w:color w:val="000000"/>
              </w:rPr>
              <w:t>Ps</w:t>
            </w:r>
            <w:r w:rsidRPr="00B47A0B">
              <w:rPr>
                <w:rFonts w:ascii="Arial Narrow" w:eastAsia="Arial" w:hAnsi="Arial Narrow"/>
                <w:bCs/>
                <w:i/>
                <w:color w:val="000000"/>
                <w:spacing w:val="-1"/>
              </w:rPr>
              <w:t>i</w:t>
            </w:r>
            <w:r w:rsidRPr="00B47A0B">
              <w:rPr>
                <w:rFonts w:ascii="Arial Narrow" w:eastAsia="Arial" w:hAnsi="Arial Narrow"/>
                <w:bCs/>
                <w:i/>
                <w:color w:val="000000"/>
              </w:rPr>
              <w:t>c</w:t>
            </w:r>
            <w:r w:rsidRPr="00B47A0B">
              <w:rPr>
                <w:rFonts w:ascii="Arial Narrow" w:eastAsia="Arial" w:hAnsi="Arial Narrow"/>
                <w:bCs/>
                <w:i/>
                <w:color w:val="000000"/>
                <w:spacing w:val="2"/>
              </w:rPr>
              <w:t>os</w:t>
            </w:r>
            <w:r w:rsidRPr="00B47A0B">
              <w:rPr>
                <w:rFonts w:ascii="Arial Narrow" w:eastAsia="Arial" w:hAnsi="Arial Narrow"/>
                <w:bCs/>
                <w:i/>
                <w:color w:val="000000"/>
                <w:spacing w:val="-3"/>
              </w:rPr>
              <w:t>s</w:t>
            </w:r>
            <w:r w:rsidRPr="00B47A0B">
              <w:rPr>
                <w:rFonts w:ascii="Arial Narrow" w:eastAsia="Arial" w:hAnsi="Arial Narrow"/>
                <w:bCs/>
                <w:i/>
                <w:color w:val="000000"/>
              </w:rPr>
              <w:t>o</w:t>
            </w:r>
            <w:r w:rsidRPr="00B47A0B">
              <w:rPr>
                <w:rFonts w:ascii="Arial Narrow" w:eastAsia="Arial" w:hAnsi="Arial Narrow"/>
                <w:bCs/>
                <w:i/>
                <w:color w:val="000000"/>
                <w:spacing w:val="1"/>
              </w:rPr>
              <w:t>m</w:t>
            </w:r>
            <w:r w:rsidRPr="00B47A0B">
              <w:rPr>
                <w:rFonts w:ascii="Arial Narrow" w:eastAsia="Arial" w:hAnsi="Arial Narrow"/>
                <w:bCs/>
                <w:i/>
                <w:color w:val="000000"/>
              </w:rPr>
              <w:t>á</w:t>
            </w:r>
            <w:r w:rsidRPr="00B47A0B">
              <w:rPr>
                <w:rFonts w:ascii="Arial Narrow" w:eastAsia="Arial" w:hAnsi="Arial Narrow"/>
                <w:bCs/>
                <w:i/>
                <w:color w:val="000000"/>
                <w:spacing w:val="1"/>
              </w:rPr>
              <w:t>ti</w:t>
            </w:r>
            <w:r w:rsidRPr="00B47A0B">
              <w:rPr>
                <w:rFonts w:ascii="Arial Narrow" w:eastAsia="Arial" w:hAnsi="Arial Narrow"/>
                <w:bCs/>
                <w:i/>
                <w:color w:val="000000"/>
              </w:rPr>
              <w:t>ca</w:t>
            </w:r>
            <w:r w:rsidRPr="00B47A0B">
              <w:rPr>
                <w:rFonts w:ascii="Arial Narrow" w:eastAsia="Arial" w:hAnsi="Arial Narrow"/>
                <w:bCs/>
                <w:i/>
                <w:color w:val="000000"/>
                <w:spacing w:val="-15"/>
              </w:rPr>
              <w:t xml:space="preserve"> </w:t>
            </w:r>
            <w:r w:rsidRPr="00B47A0B">
              <w:rPr>
                <w:rFonts w:ascii="Arial Narrow" w:eastAsia="Arial" w:hAnsi="Arial Narrow"/>
                <w:bCs/>
                <w:i/>
                <w:color w:val="000000"/>
              </w:rPr>
              <w:t>Ho</w:t>
            </w:r>
            <w:r w:rsidRPr="00B47A0B">
              <w:rPr>
                <w:rFonts w:ascii="Arial Narrow" w:eastAsia="Arial" w:hAnsi="Arial Narrow"/>
                <w:bCs/>
                <w:i/>
                <w:color w:val="000000"/>
                <w:spacing w:val="1"/>
              </w:rPr>
              <w:t>j</w:t>
            </w:r>
            <w:r w:rsidRPr="00B47A0B">
              <w:rPr>
                <w:rFonts w:ascii="Arial Narrow" w:eastAsia="Arial" w:hAnsi="Arial Narrow"/>
                <w:bCs/>
                <w:i/>
                <w:color w:val="000000"/>
                <w:spacing w:val="-3"/>
              </w:rPr>
              <w:t>e</w:t>
            </w:r>
            <w:r w:rsidRPr="00B47A0B">
              <w:rPr>
                <w:rFonts w:ascii="Arial Narrow" w:eastAsia="Arial" w:hAnsi="Arial Narrow"/>
                <w:b/>
                <w:color w:val="000000"/>
              </w:rPr>
              <w:t>.</w:t>
            </w:r>
            <w:r w:rsidRPr="00B47A0B">
              <w:rPr>
                <w:rFonts w:ascii="Arial Narrow" w:eastAsia="Arial" w:hAnsi="Arial Narrow"/>
                <w:color w:val="000000"/>
                <w:spacing w:val="-2"/>
              </w:rPr>
              <w:t xml:space="preserve"> </w:t>
            </w:r>
            <w:r w:rsidRPr="00B47A0B">
              <w:rPr>
                <w:rFonts w:ascii="Arial Narrow" w:eastAsia="Arial" w:hAnsi="Arial Narrow"/>
                <w:color w:val="000000"/>
                <w:spacing w:val="3"/>
              </w:rPr>
              <w:t>P</w:t>
            </w:r>
            <w:r w:rsidRPr="00B47A0B">
              <w:rPr>
                <w:rFonts w:ascii="Arial Narrow" w:eastAsia="Arial" w:hAnsi="Arial Narrow"/>
                <w:color w:val="000000"/>
                <w:spacing w:val="-3"/>
              </w:rPr>
              <w:t>o</w:t>
            </w:r>
            <w:r w:rsidRPr="00B47A0B">
              <w:rPr>
                <w:rFonts w:ascii="Arial Narrow" w:eastAsia="Arial" w:hAnsi="Arial Narrow"/>
                <w:color w:val="000000"/>
                <w:spacing w:val="4"/>
              </w:rPr>
              <w:t>r</w:t>
            </w:r>
            <w:r w:rsidRPr="00B47A0B">
              <w:rPr>
                <w:rFonts w:ascii="Arial Narrow" w:eastAsia="Arial" w:hAnsi="Arial Narrow"/>
                <w:color w:val="000000"/>
                <w:spacing w:val="-1"/>
              </w:rPr>
              <w:t>t</w:t>
            </w:r>
            <w:r w:rsidRPr="00B47A0B">
              <w:rPr>
                <w:rFonts w:ascii="Arial Narrow" w:eastAsia="Arial" w:hAnsi="Arial Narrow"/>
                <w:color w:val="000000"/>
              </w:rPr>
              <w:t>o</w:t>
            </w:r>
            <w:r w:rsidRPr="00B47A0B">
              <w:rPr>
                <w:rFonts w:ascii="Arial Narrow" w:eastAsia="Arial" w:hAnsi="Arial Narrow"/>
                <w:color w:val="000000"/>
                <w:spacing w:val="-4"/>
              </w:rPr>
              <w:t xml:space="preserve"> </w:t>
            </w:r>
            <w:r w:rsidRPr="00B47A0B">
              <w:rPr>
                <w:rFonts w:ascii="Arial Narrow" w:eastAsia="Arial" w:hAnsi="Arial Narrow"/>
                <w:color w:val="000000"/>
              </w:rPr>
              <w:t>A</w:t>
            </w:r>
            <w:r w:rsidRPr="00B47A0B">
              <w:rPr>
                <w:rFonts w:ascii="Arial Narrow" w:eastAsia="Arial" w:hAnsi="Arial Narrow"/>
                <w:color w:val="000000"/>
                <w:spacing w:val="1"/>
              </w:rPr>
              <w:t>l</w:t>
            </w:r>
            <w:r w:rsidRPr="00B47A0B">
              <w:rPr>
                <w:rFonts w:ascii="Arial Narrow" w:eastAsia="Arial" w:hAnsi="Arial Narrow"/>
                <w:color w:val="000000"/>
                <w:spacing w:val="-3"/>
              </w:rPr>
              <w:t>e</w:t>
            </w:r>
            <w:r w:rsidRPr="00B47A0B">
              <w:rPr>
                <w:rFonts w:ascii="Arial Narrow" w:eastAsia="Arial" w:hAnsi="Arial Narrow"/>
                <w:color w:val="000000"/>
              </w:rPr>
              <w:t>g</w:t>
            </w:r>
            <w:r w:rsidRPr="00B47A0B">
              <w:rPr>
                <w:rFonts w:ascii="Arial Narrow" w:eastAsia="Arial" w:hAnsi="Arial Narrow"/>
                <w:color w:val="000000"/>
                <w:spacing w:val="1"/>
              </w:rPr>
              <w:t>r</w:t>
            </w:r>
            <w:r w:rsidRPr="00B47A0B">
              <w:rPr>
                <w:rFonts w:ascii="Arial Narrow" w:eastAsia="Arial" w:hAnsi="Arial Narrow"/>
                <w:color w:val="000000"/>
              </w:rPr>
              <w:t>e:</w:t>
            </w:r>
            <w:r w:rsidRPr="00B47A0B">
              <w:rPr>
                <w:rFonts w:ascii="Arial Narrow" w:eastAsia="Arial" w:hAnsi="Arial Narrow"/>
                <w:color w:val="000000"/>
                <w:spacing w:val="-6"/>
              </w:rPr>
              <w:t xml:space="preserve"> </w:t>
            </w:r>
            <w:r w:rsidRPr="00B47A0B">
              <w:rPr>
                <w:rFonts w:ascii="Arial Narrow" w:eastAsia="Arial" w:hAnsi="Arial Narrow"/>
                <w:color w:val="000000"/>
              </w:rPr>
              <w:t>A</w:t>
            </w:r>
            <w:r w:rsidRPr="00B47A0B">
              <w:rPr>
                <w:rFonts w:ascii="Arial Narrow" w:eastAsia="Arial" w:hAnsi="Arial Narrow"/>
                <w:color w:val="000000"/>
                <w:spacing w:val="1"/>
              </w:rPr>
              <w:t>rtm</w:t>
            </w:r>
            <w:r w:rsidRPr="00B47A0B">
              <w:rPr>
                <w:rFonts w:ascii="Arial Narrow" w:eastAsia="Arial" w:hAnsi="Arial Narrow"/>
                <w:color w:val="000000"/>
              </w:rPr>
              <w:t>ed,</w:t>
            </w:r>
            <w:r w:rsidRPr="00B47A0B">
              <w:rPr>
                <w:rFonts w:ascii="Arial Narrow" w:eastAsia="Arial" w:hAnsi="Arial Narrow"/>
                <w:color w:val="000000"/>
                <w:spacing w:val="-7"/>
              </w:rPr>
              <w:t xml:space="preserve"> </w:t>
            </w:r>
            <w:r w:rsidRPr="00B47A0B">
              <w:rPr>
                <w:rFonts w:ascii="Arial Narrow" w:eastAsia="Arial" w:hAnsi="Arial Narrow"/>
                <w:color w:val="000000"/>
              </w:rPr>
              <w:t>19</w:t>
            </w:r>
            <w:r w:rsidRPr="00B47A0B">
              <w:rPr>
                <w:rFonts w:ascii="Arial Narrow" w:eastAsia="Arial" w:hAnsi="Arial Narrow"/>
                <w:color w:val="000000"/>
                <w:spacing w:val="2"/>
              </w:rPr>
              <w:t>9</w:t>
            </w:r>
            <w:r w:rsidRPr="00B47A0B">
              <w:rPr>
                <w:rFonts w:ascii="Arial Narrow" w:eastAsia="Arial" w:hAnsi="Arial Narrow"/>
                <w:color w:val="000000"/>
                <w:spacing w:val="-3"/>
              </w:rPr>
              <w:t>2</w:t>
            </w:r>
            <w:r w:rsidRPr="00B47A0B">
              <w:rPr>
                <w:rFonts w:ascii="Arial Narrow" w:eastAsia="Arial" w:hAnsi="Arial Narrow"/>
                <w:color w:val="000000"/>
              </w:rPr>
              <w:t>.</w:t>
            </w:r>
          </w:p>
          <w:p w14:paraId="1837BA1C" w14:textId="7313F985" w:rsidR="004042C5" w:rsidRDefault="004042C5" w:rsidP="00C90231">
            <w:pPr>
              <w:numPr>
                <w:ilvl w:val="0"/>
                <w:numId w:val="8"/>
              </w:numPr>
              <w:ind w:right="-20"/>
              <w:jc w:val="both"/>
              <w:rPr>
                <w:rFonts w:ascii="Arial Narrow" w:eastAsia="Arial" w:hAnsi="Arial Narrow"/>
                <w:color w:val="000000"/>
              </w:rPr>
            </w:pPr>
            <w:r>
              <w:rPr>
                <w:rFonts w:ascii="Arial Narrow" w:eastAsia="Arial" w:hAnsi="Arial Narrow"/>
                <w:color w:val="000000"/>
              </w:rPr>
              <w:t>MIRANDA, C. F. Atendendo o paciente: perguntas e respostas para o profissional de saúde. 1ª. . ed. Belo Horizonte:Crescer Editora, 1996.</w:t>
            </w:r>
          </w:p>
          <w:p w14:paraId="7112B2D7" w14:textId="1EA753DD" w:rsidR="009F1D0F" w:rsidRDefault="009F1D0F" w:rsidP="00C90231">
            <w:pPr>
              <w:numPr>
                <w:ilvl w:val="0"/>
                <w:numId w:val="8"/>
              </w:numPr>
              <w:ind w:right="-20"/>
              <w:jc w:val="both"/>
              <w:rPr>
                <w:rFonts w:ascii="Arial Narrow" w:eastAsia="Arial" w:hAnsi="Arial Narrow"/>
                <w:color w:val="000000"/>
              </w:rPr>
            </w:pPr>
            <w:r w:rsidRPr="00B47A0B">
              <w:rPr>
                <w:rFonts w:ascii="Arial Narrow" w:eastAsia="Arial" w:hAnsi="Arial Narrow"/>
                <w:color w:val="000000"/>
              </w:rPr>
              <w:t xml:space="preserve">MOSCOVICI, F. </w:t>
            </w:r>
            <w:r w:rsidRPr="00B47A0B">
              <w:rPr>
                <w:rFonts w:ascii="Arial Narrow" w:eastAsia="Arial" w:hAnsi="Arial Narrow"/>
                <w:i/>
                <w:color w:val="000000"/>
                <w:spacing w:val="1"/>
              </w:rPr>
              <w:t>De</w:t>
            </w:r>
            <w:r w:rsidRPr="00B47A0B">
              <w:rPr>
                <w:rFonts w:ascii="Arial Narrow" w:eastAsia="Arial" w:hAnsi="Arial Narrow"/>
                <w:bCs/>
                <w:i/>
                <w:color w:val="000000"/>
                <w:spacing w:val="2"/>
              </w:rPr>
              <w:t>s</w:t>
            </w:r>
            <w:r w:rsidRPr="00B47A0B">
              <w:rPr>
                <w:rFonts w:ascii="Arial Narrow" w:eastAsia="Arial" w:hAnsi="Arial Narrow"/>
                <w:bCs/>
                <w:i/>
                <w:color w:val="000000"/>
                <w:spacing w:val="-3"/>
              </w:rPr>
              <w:t>e</w:t>
            </w:r>
            <w:r w:rsidRPr="00B47A0B">
              <w:rPr>
                <w:rFonts w:ascii="Arial Narrow" w:eastAsia="Arial" w:hAnsi="Arial Narrow"/>
                <w:bCs/>
                <w:i/>
                <w:color w:val="000000"/>
                <w:spacing w:val="2"/>
              </w:rPr>
              <w:t>n</w:t>
            </w:r>
            <w:r w:rsidRPr="00B47A0B">
              <w:rPr>
                <w:rFonts w:ascii="Arial Narrow" w:eastAsia="Arial" w:hAnsi="Arial Narrow"/>
                <w:bCs/>
                <w:i/>
                <w:color w:val="000000"/>
                <w:spacing w:val="-3"/>
              </w:rPr>
              <w:t>v</w:t>
            </w:r>
            <w:r w:rsidRPr="00B47A0B">
              <w:rPr>
                <w:rFonts w:ascii="Arial Narrow" w:eastAsia="Arial" w:hAnsi="Arial Narrow"/>
                <w:bCs/>
                <w:i/>
                <w:color w:val="000000"/>
              </w:rPr>
              <w:t>o</w:t>
            </w:r>
            <w:r w:rsidRPr="00B47A0B">
              <w:rPr>
                <w:rFonts w:ascii="Arial Narrow" w:eastAsia="Arial" w:hAnsi="Arial Narrow"/>
                <w:bCs/>
                <w:i/>
                <w:color w:val="000000"/>
                <w:spacing w:val="3"/>
              </w:rPr>
              <w:t>l</w:t>
            </w:r>
            <w:r w:rsidRPr="00B47A0B">
              <w:rPr>
                <w:rFonts w:ascii="Arial Narrow" w:eastAsia="Arial" w:hAnsi="Arial Narrow"/>
                <w:bCs/>
                <w:i/>
                <w:color w:val="000000"/>
              </w:rPr>
              <w:t>v</w:t>
            </w:r>
            <w:r w:rsidRPr="00B47A0B">
              <w:rPr>
                <w:rFonts w:ascii="Arial Narrow" w:eastAsia="Arial" w:hAnsi="Arial Narrow"/>
                <w:bCs/>
                <w:i/>
                <w:color w:val="000000"/>
                <w:spacing w:val="-1"/>
              </w:rPr>
              <w:t>i</w:t>
            </w:r>
            <w:r w:rsidRPr="00B47A0B">
              <w:rPr>
                <w:rFonts w:ascii="Arial Narrow" w:eastAsia="Arial" w:hAnsi="Arial Narrow"/>
                <w:bCs/>
                <w:i/>
                <w:color w:val="000000"/>
                <w:spacing w:val="1"/>
              </w:rPr>
              <w:t>m</w:t>
            </w:r>
            <w:r w:rsidRPr="00B47A0B">
              <w:rPr>
                <w:rFonts w:ascii="Arial Narrow" w:eastAsia="Arial" w:hAnsi="Arial Narrow"/>
                <w:bCs/>
                <w:i/>
                <w:color w:val="000000"/>
              </w:rPr>
              <w:t>en</w:t>
            </w:r>
            <w:r w:rsidRPr="00B47A0B">
              <w:rPr>
                <w:rFonts w:ascii="Arial Narrow" w:eastAsia="Arial" w:hAnsi="Arial Narrow"/>
                <w:bCs/>
                <w:i/>
                <w:color w:val="000000"/>
                <w:spacing w:val="4"/>
              </w:rPr>
              <w:t>t</w:t>
            </w:r>
            <w:r w:rsidRPr="00B47A0B">
              <w:rPr>
                <w:rFonts w:ascii="Arial Narrow" w:eastAsia="Arial" w:hAnsi="Arial Narrow"/>
                <w:bCs/>
                <w:i/>
                <w:color w:val="000000"/>
              </w:rPr>
              <w:t>o</w:t>
            </w:r>
            <w:r w:rsidRPr="00B47A0B">
              <w:rPr>
                <w:rFonts w:ascii="Arial Narrow" w:eastAsia="Arial" w:hAnsi="Arial Narrow"/>
                <w:bCs/>
                <w:i/>
                <w:color w:val="000000"/>
                <w:spacing w:val="-13"/>
              </w:rPr>
              <w:t xml:space="preserve"> </w:t>
            </w:r>
            <w:r w:rsidRPr="00B47A0B">
              <w:rPr>
                <w:rFonts w:ascii="Arial Narrow" w:eastAsia="Arial" w:hAnsi="Arial Narrow"/>
                <w:bCs/>
                <w:i/>
                <w:color w:val="000000"/>
                <w:spacing w:val="-1"/>
              </w:rPr>
              <w:t>I</w:t>
            </w:r>
            <w:r w:rsidRPr="00B47A0B">
              <w:rPr>
                <w:rFonts w:ascii="Arial Narrow" w:eastAsia="Arial" w:hAnsi="Arial Narrow"/>
                <w:bCs/>
                <w:i/>
                <w:color w:val="000000"/>
              </w:rPr>
              <w:t>n</w:t>
            </w:r>
            <w:r w:rsidRPr="00B47A0B">
              <w:rPr>
                <w:rFonts w:ascii="Arial Narrow" w:eastAsia="Arial" w:hAnsi="Arial Narrow"/>
                <w:bCs/>
                <w:i/>
                <w:color w:val="000000"/>
                <w:spacing w:val="1"/>
              </w:rPr>
              <w:t>t</w:t>
            </w:r>
            <w:r w:rsidRPr="00B47A0B">
              <w:rPr>
                <w:rFonts w:ascii="Arial Narrow" w:eastAsia="Arial" w:hAnsi="Arial Narrow"/>
                <w:bCs/>
                <w:i/>
                <w:color w:val="000000"/>
              </w:rPr>
              <w:t>e</w:t>
            </w:r>
            <w:r w:rsidRPr="00B47A0B">
              <w:rPr>
                <w:rFonts w:ascii="Arial Narrow" w:eastAsia="Arial" w:hAnsi="Arial Narrow"/>
                <w:bCs/>
                <w:i/>
                <w:color w:val="000000"/>
                <w:spacing w:val="2"/>
              </w:rPr>
              <w:t>r</w:t>
            </w:r>
            <w:r w:rsidRPr="00B47A0B">
              <w:rPr>
                <w:rFonts w:ascii="Arial Narrow" w:eastAsia="Arial" w:hAnsi="Arial Narrow"/>
                <w:bCs/>
                <w:i/>
                <w:color w:val="000000"/>
              </w:rPr>
              <w:t>pe</w:t>
            </w:r>
            <w:r w:rsidRPr="00B47A0B">
              <w:rPr>
                <w:rFonts w:ascii="Arial Narrow" w:eastAsia="Arial" w:hAnsi="Arial Narrow"/>
                <w:bCs/>
                <w:i/>
                <w:color w:val="000000"/>
                <w:spacing w:val="-3"/>
              </w:rPr>
              <w:t>s</w:t>
            </w:r>
            <w:r w:rsidRPr="00B47A0B">
              <w:rPr>
                <w:rFonts w:ascii="Arial Narrow" w:eastAsia="Arial" w:hAnsi="Arial Narrow"/>
                <w:bCs/>
                <w:i/>
                <w:color w:val="000000"/>
              </w:rPr>
              <w:t>so</w:t>
            </w:r>
            <w:r w:rsidRPr="00B47A0B">
              <w:rPr>
                <w:rFonts w:ascii="Arial Narrow" w:eastAsia="Arial" w:hAnsi="Arial Narrow"/>
                <w:bCs/>
                <w:i/>
                <w:color w:val="000000"/>
                <w:spacing w:val="-3"/>
              </w:rPr>
              <w:t>a</w:t>
            </w:r>
            <w:r w:rsidRPr="00B47A0B">
              <w:rPr>
                <w:rFonts w:ascii="Arial Narrow" w:eastAsia="Arial" w:hAnsi="Arial Narrow"/>
                <w:bCs/>
                <w:i/>
                <w:color w:val="000000"/>
                <w:spacing w:val="1"/>
              </w:rPr>
              <w:t>l</w:t>
            </w:r>
            <w:r w:rsidRPr="00B47A0B">
              <w:rPr>
                <w:rFonts w:ascii="Arial Narrow" w:eastAsia="Arial" w:hAnsi="Arial Narrow"/>
                <w:bCs/>
                <w:i/>
                <w:color w:val="000000"/>
              </w:rPr>
              <w:t>:</w:t>
            </w:r>
            <w:r w:rsidRPr="00B47A0B">
              <w:rPr>
                <w:rFonts w:ascii="Arial Narrow" w:eastAsia="Arial" w:hAnsi="Arial Narrow"/>
                <w:bCs/>
                <w:i/>
                <w:color w:val="000000"/>
                <w:spacing w:val="-9"/>
              </w:rPr>
              <w:t xml:space="preserve"> </w:t>
            </w:r>
            <w:r w:rsidRPr="00B47A0B">
              <w:rPr>
                <w:rFonts w:ascii="Arial Narrow" w:eastAsia="Arial" w:hAnsi="Arial Narrow"/>
                <w:bCs/>
                <w:color w:val="000000"/>
                <w:spacing w:val="2"/>
              </w:rPr>
              <w:t>Tr</w:t>
            </w:r>
            <w:r w:rsidRPr="00B47A0B">
              <w:rPr>
                <w:rFonts w:ascii="Arial Narrow" w:eastAsia="Arial" w:hAnsi="Arial Narrow"/>
                <w:bCs/>
                <w:color w:val="000000"/>
                <w:spacing w:val="-3"/>
              </w:rPr>
              <w:t>e</w:t>
            </w:r>
            <w:r w:rsidRPr="00B47A0B">
              <w:rPr>
                <w:rFonts w:ascii="Arial Narrow" w:eastAsia="Arial" w:hAnsi="Arial Narrow"/>
                <w:bCs/>
                <w:color w:val="000000"/>
                <w:spacing w:val="1"/>
              </w:rPr>
              <w:t>i</w:t>
            </w:r>
            <w:r w:rsidRPr="00B47A0B">
              <w:rPr>
                <w:rFonts w:ascii="Arial Narrow" w:eastAsia="Arial" w:hAnsi="Arial Narrow"/>
                <w:bCs/>
                <w:color w:val="000000"/>
              </w:rPr>
              <w:t>na</w:t>
            </w:r>
            <w:r w:rsidRPr="00B47A0B">
              <w:rPr>
                <w:rFonts w:ascii="Arial Narrow" w:eastAsia="Arial" w:hAnsi="Arial Narrow"/>
                <w:bCs/>
                <w:color w:val="000000"/>
                <w:spacing w:val="1"/>
              </w:rPr>
              <w:t>m</w:t>
            </w:r>
            <w:r w:rsidRPr="00B47A0B">
              <w:rPr>
                <w:rFonts w:ascii="Arial Narrow" w:eastAsia="Arial" w:hAnsi="Arial Narrow"/>
                <w:bCs/>
                <w:color w:val="000000"/>
                <w:spacing w:val="-3"/>
              </w:rPr>
              <w:t>e</w:t>
            </w:r>
            <w:r w:rsidRPr="00B47A0B">
              <w:rPr>
                <w:rFonts w:ascii="Arial Narrow" w:eastAsia="Arial" w:hAnsi="Arial Narrow"/>
                <w:bCs/>
                <w:color w:val="000000"/>
                <w:spacing w:val="2"/>
              </w:rPr>
              <w:t>n</w:t>
            </w:r>
            <w:r w:rsidRPr="00B47A0B">
              <w:rPr>
                <w:rFonts w:ascii="Arial Narrow" w:eastAsia="Arial" w:hAnsi="Arial Narrow"/>
                <w:bCs/>
                <w:color w:val="000000"/>
                <w:spacing w:val="1"/>
              </w:rPr>
              <w:t>t</w:t>
            </w:r>
            <w:r w:rsidRPr="00B47A0B">
              <w:rPr>
                <w:rFonts w:ascii="Arial Narrow" w:eastAsia="Arial" w:hAnsi="Arial Narrow"/>
                <w:bCs/>
                <w:color w:val="000000"/>
              </w:rPr>
              <w:t>o</w:t>
            </w:r>
            <w:r w:rsidRPr="00B47A0B">
              <w:rPr>
                <w:rFonts w:ascii="Arial Narrow" w:eastAsia="Arial" w:hAnsi="Arial Narrow"/>
                <w:bCs/>
                <w:color w:val="000000"/>
                <w:spacing w:val="-9"/>
              </w:rPr>
              <w:t xml:space="preserve"> </w:t>
            </w:r>
            <w:r w:rsidRPr="00B47A0B">
              <w:rPr>
                <w:rFonts w:ascii="Arial Narrow" w:eastAsia="Arial" w:hAnsi="Arial Narrow"/>
                <w:bCs/>
                <w:color w:val="000000"/>
              </w:rPr>
              <w:t>em</w:t>
            </w:r>
            <w:r w:rsidRPr="00B47A0B">
              <w:rPr>
                <w:rFonts w:ascii="Arial Narrow" w:eastAsia="Arial" w:hAnsi="Arial Narrow"/>
                <w:bCs/>
                <w:color w:val="000000"/>
                <w:spacing w:val="-5"/>
              </w:rPr>
              <w:t xml:space="preserve"> </w:t>
            </w:r>
            <w:r w:rsidRPr="00B47A0B">
              <w:rPr>
                <w:rFonts w:ascii="Arial Narrow" w:eastAsia="Arial" w:hAnsi="Arial Narrow"/>
                <w:bCs/>
                <w:color w:val="000000"/>
                <w:spacing w:val="3"/>
              </w:rPr>
              <w:t>G</w:t>
            </w:r>
            <w:r w:rsidRPr="00B47A0B">
              <w:rPr>
                <w:rFonts w:ascii="Arial Narrow" w:eastAsia="Arial" w:hAnsi="Arial Narrow"/>
                <w:bCs/>
                <w:color w:val="000000"/>
                <w:spacing w:val="-1"/>
              </w:rPr>
              <w:t>r</w:t>
            </w:r>
            <w:r w:rsidRPr="00B47A0B">
              <w:rPr>
                <w:rFonts w:ascii="Arial Narrow" w:eastAsia="Arial" w:hAnsi="Arial Narrow"/>
                <w:bCs/>
                <w:color w:val="000000"/>
              </w:rPr>
              <w:t>up</w:t>
            </w:r>
            <w:r w:rsidRPr="00B47A0B">
              <w:rPr>
                <w:rFonts w:ascii="Arial Narrow" w:eastAsia="Arial" w:hAnsi="Arial Narrow"/>
                <w:bCs/>
                <w:color w:val="000000"/>
                <w:spacing w:val="2"/>
              </w:rPr>
              <w:t>o</w:t>
            </w:r>
            <w:r w:rsidRPr="00B47A0B">
              <w:rPr>
                <w:rFonts w:ascii="Arial Narrow" w:eastAsia="Arial" w:hAnsi="Arial Narrow"/>
                <w:i/>
                <w:color w:val="000000"/>
              </w:rPr>
              <w:t>.</w:t>
            </w:r>
            <w:r w:rsidRPr="00B47A0B">
              <w:rPr>
                <w:rFonts w:ascii="Arial Narrow" w:eastAsia="Arial" w:hAnsi="Arial Narrow"/>
                <w:color w:val="000000"/>
                <w:spacing w:val="-7"/>
              </w:rPr>
              <w:t xml:space="preserve"> </w:t>
            </w:r>
            <w:r w:rsidRPr="00B47A0B">
              <w:rPr>
                <w:rFonts w:ascii="Arial Narrow" w:eastAsia="Arial" w:hAnsi="Arial Narrow"/>
                <w:color w:val="000000"/>
              </w:rPr>
              <w:t>R</w:t>
            </w:r>
            <w:r w:rsidRPr="00B47A0B">
              <w:rPr>
                <w:rFonts w:ascii="Arial Narrow" w:eastAsia="Arial" w:hAnsi="Arial Narrow"/>
                <w:color w:val="000000"/>
                <w:spacing w:val="1"/>
              </w:rPr>
              <w:t>i</w:t>
            </w:r>
            <w:r w:rsidRPr="00B47A0B">
              <w:rPr>
                <w:rFonts w:ascii="Arial Narrow" w:eastAsia="Arial" w:hAnsi="Arial Narrow"/>
                <w:color w:val="000000"/>
              </w:rPr>
              <w:t>o</w:t>
            </w:r>
            <w:r w:rsidRPr="00B47A0B">
              <w:rPr>
                <w:rFonts w:ascii="Arial Narrow" w:eastAsia="Arial" w:hAnsi="Arial Narrow"/>
                <w:color w:val="000000"/>
                <w:spacing w:val="-5"/>
              </w:rPr>
              <w:t xml:space="preserve"> </w:t>
            </w:r>
            <w:r w:rsidRPr="00B47A0B">
              <w:rPr>
                <w:rFonts w:ascii="Arial Narrow" w:eastAsia="Arial" w:hAnsi="Arial Narrow"/>
                <w:color w:val="000000"/>
              </w:rPr>
              <w:t>de</w:t>
            </w:r>
            <w:r w:rsidRPr="00B47A0B">
              <w:rPr>
                <w:rFonts w:ascii="Arial Narrow" w:eastAsia="Arial" w:hAnsi="Arial Narrow"/>
                <w:color w:val="000000"/>
                <w:spacing w:val="-4"/>
              </w:rPr>
              <w:t xml:space="preserve"> </w:t>
            </w:r>
            <w:r w:rsidRPr="00B47A0B">
              <w:rPr>
                <w:rFonts w:ascii="Arial Narrow" w:eastAsia="Arial" w:hAnsi="Arial Narrow"/>
                <w:color w:val="000000"/>
                <w:spacing w:val="2"/>
              </w:rPr>
              <w:t>J</w:t>
            </w:r>
            <w:r w:rsidRPr="00B47A0B">
              <w:rPr>
                <w:rFonts w:ascii="Arial Narrow" w:eastAsia="Arial" w:hAnsi="Arial Narrow"/>
                <w:color w:val="000000"/>
                <w:spacing w:val="-3"/>
              </w:rPr>
              <w:t>a</w:t>
            </w:r>
            <w:r w:rsidRPr="00B47A0B">
              <w:rPr>
                <w:rFonts w:ascii="Arial Narrow" w:eastAsia="Arial" w:hAnsi="Arial Narrow"/>
                <w:color w:val="000000"/>
                <w:spacing w:val="2"/>
              </w:rPr>
              <w:t>n</w:t>
            </w:r>
            <w:r w:rsidRPr="00B47A0B">
              <w:rPr>
                <w:rFonts w:ascii="Arial Narrow" w:eastAsia="Arial" w:hAnsi="Arial Narrow"/>
                <w:color w:val="000000"/>
                <w:spacing w:val="-3"/>
              </w:rPr>
              <w:t>e</w:t>
            </w:r>
            <w:r w:rsidRPr="00B47A0B">
              <w:rPr>
                <w:rFonts w:ascii="Arial Narrow" w:eastAsia="Arial" w:hAnsi="Arial Narrow"/>
                <w:color w:val="000000"/>
                <w:spacing w:val="1"/>
              </w:rPr>
              <w:t>i</w:t>
            </w:r>
            <w:r w:rsidRPr="00B47A0B">
              <w:rPr>
                <w:rFonts w:ascii="Arial Narrow" w:eastAsia="Arial" w:hAnsi="Arial Narrow"/>
                <w:color w:val="000000"/>
                <w:spacing w:val="4"/>
              </w:rPr>
              <w:t>r</w:t>
            </w:r>
            <w:r w:rsidRPr="00B47A0B">
              <w:rPr>
                <w:rFonts w:ascii="Arial Narrow" w:eastAsia="Arial" w:hAnsi="Arial Narrow"/>
                <w:color w:val="000000"/>
                <w:spacing w:val="-3"/>
              </w:rPr>
              <w:t>o</w:t>
            </w:r>
            <w:r w:rsidRPr="00B47A0B">
              <w:rPr>
                <w:rFonts w:ascii="Arial Narrow" w:eastAsia="Arial" w:hAnsi="Arial Narrow"/>
                <w:color w:val="000000"/>
              </w:rPr>
              <w:t>:</w:t>
            </w:r>
            <w:r w:rsidRPr="00B47A0B">
              <w:rPr>
                <w:rFonts w:ascii="Arial Narrow" w:eastAsia="Arial" w:hAnsi="Arial Narrow"/>
                <w:color w:val="000000"/>
                <w:spacing w:val="-4"/>
              </w:rPr>
              <w:t xml:space="preserve"> </w:t>
            </w:r>
            <w:r w:rsidRPr="00B47A0B">
              <w:rPr>
                <w:rFonts w:ascii="Arial Narrow" w:eastAsia="Arial" w:hAnsi="Arial Narrow"/>
                <w:color w:val="000000"/>
              </w:rPr>
              <w:t>Jo</w:t>
            </w:r>
            <w:r w:rsidRPr="00B47A0B">
              <w:rPr>
                <w:rFonts w:ascii="Arial Narrow" w:eastAsia="Arial" w:hAnsi="Arial Narrow"/>
                <w:color w:val="000000"/>
                <w:spacing w:val="2"/>
              </w:rPr>
              <w:t>s</w:t>
            </w:r>
            <w:r w:rsidRPr="00B47A0B">
              <w:rPr>
                <w:rFonts w:ascii="Arial Narrow" w:eastAsia="Arial" w:hAnsi="Arial Narrow"/>
                <w:color w:val="000000"/>
              </w:rPr>
              <w:t>é</w:t>
            </w:r>
            <w:r w:rsidRPr="00B47A0B">
              <w:rPr>
                <w:rFonts w:ascii="Arial Narrow" w:eastAsia="Arial" w:hAnsi="Arial Narrow"/>
                <w:color w:val="000000"/>
                <w:spacing w:val="-6"/>
              </w:rPr>
              <w:t xml:space="preserve"> </w:t>
            </w:r>
            <w:r w:rsidRPr="00B47A0B">
              <w:rPr>
                <w:rFonts w:ascii="Arial Narrow" w:eastAsia="Arial" w:hAnsi="Arial Narrow"/>
                <w:color w:val="000000"/>
                <w:spacing w:val="1"/>
              </w:rPr>
              <w:t>Ol</w:t>
            </w:r>
            <w:r w:rsidRPr="00B47A0B">
              <w:rPr>
                <w:rFonts w:ascii="Arial Narrow" w:eastAsia="Arial" w:hAnsi="Arial Narrow"/>
                <w:color w:val="000000"/>
              </w:rPr>
              <w:t>y</w:t>
            </w:r>
            <w:r w:rsidRPr="00B47A0B">
              <w:rPr>
                <w:rFonts w:ascii="Arial Narrow" w:eastAsia="Arial" w:hAnsi="Arial Narrow"/>
                <w:color w:val="000000"/>
                <w:spacing w:val="1"/>
              </w:rPr>
              <w:t>m</w:t>
            </w:r>
            <w:r w:rsidRPr="00B47A0B">
              <w:rPr>
                <w:rFonts w:ascii="Arial Narrow" w:eastAsia="Arial" w:hAnsi="Arial Narrow"/>
                <w:color w:val="000000"/>
              </w:rPr>
              <w:t>p</w:t>
            </w:r>
            <w:r w:rsidRPr="00B47A0B">
              <w:rPr>
                <w:rFonts w:ascii="Arial Narrow" w:eastAsia="Arial" w:hAnsi="Arial Narrow"/>
                <w:color w:val="000000"/>
                <w:spacing w:val="1"/>
              </w:rPr>
              <w:t>i</w:t>
            </w:r>
            <w:r w:rsidRPr="00B47A0B">
              <w:rPr>
                <w:rFonts w:ascii="Arial Narrow" w:eastAsia="Arial" w:hAnsi="Arial Narrow"/>
                <w:color w:val="000000"/>
              </w:rPr>
              <w:t xml:space="preserve">o, </w:t>
            </w:r>
            <w:r w:rsidRPr="00B47A0B">
              <w:rPr>
                <w:rFonts w:ascii="Arial Narrow" w:eastAsia="Arial" w:hAnsi="Arial Narrow"/>
                <w:color w:val="000000"/>
                <w:spacing w:val="-3"/>
              </w:rPr>
              <w:t>2</w:t>
            </w:r>
            <w:r w:rsidRPr="00B47A0B">
              <w:rPr>
                <w:rFonts w:ascii="Arial Narrow" w:eastAsia="Arial" w:hAnsi="Arial Narrow"/>
                <w:color w:val="000000"/>
                <w:spacing w:val="2"/>
              </w:rPr>
              <w:t>0</w:t>
            </w:r>
            <w:r w:rsidRPr="00B47A0B">
              <w:rPr>
                <w:rFonts w:ascii="Arial Narrow" w:eastAsia="Arial" w:hAnsi="Arial Narrow"/>
                <w:color w:val="000000"/>
              </w:rPr>
              <w:t>01.</w:t>
            </w:r>
          </w:p>
          <w:p w14:paraId="14491A42" w14:textId="268A8EB1" w:rsidR="004042C5" w:rsidRPr="00B47A0B" w:rsidRDefault="00872CE3" w:rsidP="00C90231">
            <w:pPr>
              <w:numPr>
                <w:ilvl w:val="0"/>
                <w:numId w:val="8"/>
              </w:numPr>
              <w:ind w:right="-20"/>
              <w:jc w:val="both"/>
              <w:rPr>
                <w:rFonts w:ascii="Arial Narrow" w:eastAsia="Arial" w:hAnsi="Arial Narrow"/>
                <w:color w:val="000000"/>
              </w:rPr>
            </w:pPr>
            <w:r>
              <w:rPr>
                <w:rFonts w:ascii="Arial Narrow" w:eastAsia="Arial" w:hAnsi="Arial Narrow"/>
                <w:color w:val="000000"/>
              </w:rPr>
              <w:t>S</w:t>
            </w:r>
            <w:r w:rsidR="00430F45">
              <w:rPr>
                <w:rFonts w:ascii="Arial Narrow" w:eastAsia="Arial" w:hAnsi="Arial Narrow"/>
                <w:color w:val="000000"/>
              </w:rPr>
              <w:t>TWEWART, M. et al. Medicina centrada na pessoa: transformando o método clínico. 3. ed. Porto Alegre: Artmed, 2017.</w:t>
            </w:r>
          </w:p>
          <w:p w14:paraId="110543DF" w14:textId="60585A87" w:rsidR="009F1D0F" w:rsidRPr="008E1504" w:rsidRDefault="009F1D0F" w:rsidP="004042C5">
            <w:pPr>
              <w:autoSpaceDE w:val="0"/>
              <w:autoSpaceDN w:val="0"/>
              <w:adjustRightInd w:val="0"/>
              <w:ind w:left="720"/>
              <w:rPr>
                <w:rFonts w:ascii="Arial Narrow" w:eastAsia="Arial" w:hAnsi="Arial Narrow" w:cs="Arial"/>
                <w:color w:val="FF0000"/>
              </w:rPr>
            </w:pPr>
          </w:p>
        </w:tc>
      </w:tr>
    </w:tbl>
    <w:p w14:paraId="11C1C96B" w14:textId="77777777" w:rsidR="009F1D0F" w:rsidRDefault="009F1D0F">
      <w:pPr>
        <w:rPr>
          <w:rFonts w:ascii="Arial" w:hAnsi="Arial" w:cs="Arial"/>
          <w:sz w:val="22"/>
        </w:rPr>
      </w:pPr>
    </w:p>
    <w:p w14:paraId="28283A9B" w14:textId="77777777" w:rsidR="009F1D0F" w:rsidRDefault="009F1D0F">
      <w:pPr>
        <w:rPr>
          <w:rFonts w:ascii="Arial" w:hAnsi="Arial" w:cs="Arial"/>
          <w:sz w:val="22"/>
        </w:rPr>
      </w:pPr>
    </w:p>
    <w:p w14:paraId="42CA0B86" w14:textId="17046756" w:rsidR="00260D23" w:rsidRDefault="00260D23">
      <w:pPr>
        <w:rPr>
          <w:rFonts w:ascii="Arial" w:hAnsi="Arial" w:cs="Arial"/>
          <w:sz w:val="22"/>
        </w:rPr>
      </w:pPr>
      <w:r>
        <w:rPr>
          <w:rFonts w:ascii="Arial" w:hAnsi="Arial" w:cs="Arial"/>
          <w:sz w:val="22"/>
        </w:rPr>
        <w:br w:type="page"/>
      </w:r>
    </w:p>
    <w:p w14:paraId="7D439170" w14:textId="5FCFA3B9" w:rsidR="009F1D0F" w:rsidRPr="009F1D0F" w:rsidRDefault="009F1D0F" w:rsidP="009F1D0F">
      <w:pPr>
        <w:spacing w:before="50"/>
        <w:ind w:left="892" w:right="-20"/>
        <w:jc w:val="center"/>
        <w:rPr>
          <w:rFonts w:ascii="Arial" w:hAnsi="Arial" w:cs="Arial"/>
          <w:sz w:val="22"/>
          <w:szCs w:val="22"/>
        </w:rPr>
      </w:pPr>
      <w:r w:rsidRPr="009F1D0F">
        <w:rPr>
          <w:rFonts w:ascii="Arial" w:eastAsia="Calibri" w:hAnsi="Arial" w:cs="Arial"/>
          <w:b/>
          <w:bCs/>
          <w:spacing w:val="1"/>
          <w:sz w:val="22"/>
          <w:szCs w:val="22"/>
        </w:rPr>
        <w:lastRenderedPageBreak/>
        <w:t>C</w:t>
      </w:r>
      <w:r w:rsidRPr="009F1D0F">
        <w:rPr>
          <w:rFonts w:ascii="Arial" w:eastAsia="Calibri" w:hAnsi="Arial" w:cs="Arial"/>
          <w:b/>
          <w:bCs/>
          <w:spacing w:val="2"/>
          <w:sz w:val="22"/>
          <w:szCs w:val="22"/>
        </w:rPr>
        <w:t>R</w:t>
      </w:r>
      <w:r w:rsidRPr="009F1D0F">
        <w:rPr>
          <w:rFonts w:ascii="Arial" w:eastAsia="Calibri" w:hAnsi="Arial" w:cs="Arial"/>
          <w:b/>
          <w:bCs/>
          <w:spacing w:val="-1"/>
          <w:sz w:val="22"/>
          <w:szCs w:val="22"/>
        </w:rPr>
        <w:t>ONO</w:t>
      </w:r>
      <w:r w:rsidRPr="009F1D0F">
        <w:rPr>
          <w:rFonts w:ascii="Arial" w:eastAsia="Calibri" w:hAnsi="Arial" w:cs="Arial"/>
          <w:b/>
          <w:bCs/>
          <w:sz w:val="22"/>
          <w:szCs w:val="22"/>
        </w:rPr>
        <w:t>G</w:t>
      </w:r>
      <w:r w:rsidRPr="009F1D0F">
        <w:rPr>
          <w:rFonts w:ascii="Arial" w:eastAsia="Calibri" w:hAnsi="Arial" w:cs="Arial"/>
          <w:b/>
          <w:bCs/>
          <w:spacing w:val="2"/>
          <w:sz w:val="22"/>
          <w:szCs w:val="22"/>
        </w:rPr>
        <w:t>R</w:t>
      </w:r>
      <w:r w:rsidRPr="009F1D0F">
        <w:rPr>
          <w:rFonts w:ascii="Arial" w:eastAsia="Calibri" w:hAnsi="Arial" w:cs="Arial"/>
          <w:b/>
          <w:bCs/>
          <w:spacing w:val="-1"/>
          <w:sz w:val="22"/>
          <w:szCs w:val="22"/>
        </w:rPr>
        <w:t>A</w:t>
      </w:r>
      <w:r w:rsidRPr="009F1D0F">
        <w:rPr>
          <w:rFonts w:ascii="Arial" w:eastAsia="Calibri" w:hAnsi="Arial" w:cs="Arial"/>
          <w:b/>
          <w:bCs/>
          <w:spacing w:val="6"/>
          <w:sz w:val="22"/>
          <w:szCs w:val="22"/>
        </w:rPr>
        <w:t>M</w:t>
      </w:r>
      <w:r w:rsidRPr="009F1D0F">
        <w:rPr>
          <w:rFonts w:ascii="Arial" w:eastAsia="Calibri" w:hAnsi="Arial" w:cs="Arial"/>
          <w:b/>
          <w:bCs/>
          <w:sz w:val="22"/>
          <w:szCs w:val="22"/>
        </w:rPr>
        <w:t>A</w:t>
      </w:r>
      <w:r w:rsidRPr="009F1D0F">
        <w:rPr>
          <w:rFonts w:ascii="Arial" w:eastAsia="Calibri" w:hAnsi="Arial" w:cs="Arial"/>
          <w:b/>
          <w:bCs/>
          <w:spacing w:val="-20"/>
          <w:sz w:val="22"/>
          <w:szCs w:val="22"/>
        </w:rPr>
        <w:t xml:space="preserve"> </w:t>
      </w:r>
      <w:r w:rsidRPr="009F1D0F">
        <w:rPr>
          <w:rFonts w:ascii="Arial" w:eastAsia="Calibri" w:hAnsi="Arial" w:cs="Arial"/>
          <w:b/>
          <w:bCs/>
          <w:spacing w:val="2"/>
          <w:sz w:val="22"/>
          <w:szCs w:val="22"/>
        </w:rPr>
        <w:t>D</w:t>
      </w:r>
      <w:r w:rsidRPr="009F1D0F">
        <w:rPr>
          <w:rFonts w:ascii="Arial" w:eastAsia="Calibri" w:hAnsi="Arial" w:cs="Arial"/>
          <w:b/>
          <w:bCs/>
          <w:sz w:val="22"/>
          <w:szCs w:val="22"/>
        </w:rPr>
        <w:t>E</w:t>
      </w:r>
      <w:r w:rsidRPr="009F1D0F">
        <w:rPr>
          <w:rFonts w:ascii="Arial" w:eastAsia="Calibri" w:hAnsi="Arial" w:cs="Arial"/>
          <w:b/>
          <w:bCs/>
          <w:spacing w:val="-1"/>
          <w:sz w:val="22"/>
          <w:szCs w:val="22"/>
        </w:rPr>
        <w:t xml:space="preserve"> </w:t>
      </w:r>
      <w:r>
        <w:rPr>
          <w:rFonts w:ascii="Arial" w:eastAsia="Calibri" w:hAnsi="Arial" w:cs="Arial"/>
          <w:b/>
          <w:bCs/>
          <w:spacing w:val="-1"/>
          <w:sz w:val="22"/>
          <w:szCs w:val="22"/>
        </w:rPr>
        <w:t>AULAS</w:t>
      </w:r>
    </w:p>
    <w:p w14:paraId="242F772A" w14:textId="77777777" w:rsidR="009F1D0F" w:rsidRPr="009F1D0F" w:rsidRDefault="009F1D0F" w:rsidP="009F1D0F">
      <w:pPr>
        <w:spacing w:line="200" w:lineRule="exact"/>
        <w:rPr>
          <w:rFonts w:ascii="Arial" w:hAnsi="Arial" w:cs="Arial"/>
          <w:sz w:val="22"/>
          <w:szCs w:val="22"/>
        </w:rPr>
      </w:pPr>
    </w:p>
    <w:p w14:paraId="4BFB5B4D" w14:textId="77777777" w:rsidR="009F1D0F" w:rsidRPr="009F1D0F" w:rsidRDefault="009F1D0F" w:rsidP="009F1D0F">
      <w:pPr>
        <w:spacing w:line="200" w:lineRule="exact"/>
        <w:rPr>
          <w:rFonts w:ascii="Arial" w:hAnsi="Arial" w:cs="Arial"/>
          <w:sz w:val="22"/>
          <w:szCs w:val="22"/>
        </w:rPr>
      </w:pPr>
    </w:p>
    <w:p w14:paraId="04EA7909" w14:textId="77777777" w:rsidR="009F1D0F" w:rsidRPr="009F1D0F" w:rsidRDefault="009F1D0F" w:rsidP="009F1D0F">
      <w:pPr>
        <w:spacing w:line="200" w:lineRule="exact"/>
        <w:rPr>
          <w:rFonts w:ascii="Arial" w:hAnsi="Arial" w:cs="Arial"/>
          <w:sz w:val="22"/>
          <w:szCs w:val="22"/>
        </w:rPr>
      </w:pPr>
    </w:p>
    <w:tbl>
      <w:tblPr>
        <w:tblW w:w="9820" w:type="dxa"/>
        <w:tblInd w:w="78" w:type="dxa"/>
        <w:shd w:val="clear" w:color="auto" w:fill="FFFFFF" w:themeFill="background1"/>
        <w:tblLayout w:type="fixed"/>
        <w:tblCellMar>
          <w:left w:w="0" w:type="dxa"/>
          <w:right w:w="0" w:type="dxa"/>
        </w:tblCellMar>
        <w:tblLook w:val="01E0" w:firstRow="1" w:lastRow="1" w:firstColumn="1" w:lastColumn="1" w:noHBand="0" w:noVBand="0"/>
      </w:tblPr>
      <w:tblGrid>
        <w:gridCol w:w="1166"/>
        <w:gridCol w:w="8654"/>
      </w:tblGrid>
      <w:tr w:rsidR="009F1D0F" w:rsidRPr="009F1D0F" w14:paraId="0BA1FA7F" w14:textId="77777777" w:rsidTr="009F1D0F">
        <w:trPr>
          <w:trHeight w:hRule="exact" w:val="605"/>
        </w:trPr>
        <w:tc>
          <w:tcPr>
            <w:tcW w:w="1166" w:type="dxa"/>
            <w:tcBorders>
              <w:top w:val="single" w:sz="12" w:space="0" w:color="000000"/>
              <w:left w:val="single" w:sz="12" w:space="0" w:color="000000"/>
              <w:bottom w:val="single" w:sz="12" w:space="0" w:color="000000"/>
              <w:right w:val="single" w:sz="4" w:space="0" w:color="000000"/>
            </w:tcBorders>
            <w:shd w:val="clear" w:color="auto" w:fill="E7E6E6" w:themeFill="background2"/>
          </w:tcPr>
          <w:p w14:paraId="3231FC80" w14:textId="77777777" w:rsidR="009F1D0F" w:rsidRPr="009F1D0F" w:rsidRDefault="009F1D0F" w:rsidP="004A6C21">
            <w:pPr>
              <w:spacing w:before="180" w:after="40"/>
              <w:jc w:val="center"/>
              <w:rPr>
                <w:rFonts w:ascii="Arial" w:eastAsia="Calibri" w:hAnsi="Arial" w:cs="Arial"/>
                <w:b/>
                <w:color w:val="000000" w:themeColor="text1"/>
                <w:sz w:val="22"/>
                <w:szCs w:val="22"/>
              </w:rPr>
            </w:pPr>
            <w:r w:rsidRPr="009F1D0F">
              <w:rPr>
                <w:rFonts w:ascii="Arial" w:eastAsia="Calibri" w:hAnsi="Arial" w:cs="Arial"/>
                <w:b/>
                <w:bCs/>
                <w:color w:val="000000" w:themeColor="text1"/>
                <w:position w:val="1"/>
                <w:sz w:val="22"/>
                <w:szCs w:val="22"/>
              </w:rPr>
              <w:t>DATA</w:t>
            </w:r>
          </w:p>
        </w:tc>
        <w:tc>
          <w:tcPr>
            <w:tcW w:w="8654" w:type="dxa"/>
            <w:tcBorders>
              <w:top w:val="single" w:sz="12" w:space="0" w:color="000000"/>
              <w:left w:val="single" w:sz="4" w:space="0" w:color="000000"/>
              <w:bottom w:val="single" w:sz="12" w:space="0" w:color="000000"/>
              <w:right w:val="single" w:sz="12" w:space="0" w:color="000000"/>
            </w:tcBorders>
            <w:shd w:val="clear" w:color="auto" w:fill="E7E6E6" w:themeFill="background2"/>
          </w:tcPr>
          <w:p w14:paraId="42B0971D" w14:textId="2DCB6B84" w:rsidR="009F1D0F" w:rsidRPr="009F1D0F" w:rsidRDefault="009F1D0F" w:rsidP="004A6C21">
            <w:pPr>
              <w:spacing w:before="180" w:after="40"/>
              <w:ind w:left="227"/>
              <w:jc w:val="center"/>
              <w:rPr>
                <w:rFonts w:ascii="Arial" w:eastAsia="Calibri" w:hAnsi="Arial" w:cs="Arial"/>
                <w:b/>
                <w:color w:val="000000" w:themeColor="text1"/>
                <w:sz w:val="22"/>
                <w:szCs w:val="22"/>
              </w:rPr>
            </w:pPr>
            <w:r w:rsidRPr="009F1D0F">
              <w:rPr>
                <w:rFonts w:ascii="Arial" w:eastAsia="Calibri" w:hAnsi="Arial" w:cs="Arial"/>
                <w:b/>
                <w:bCs/>
                <w:color w:val="000000" w:themeColor="text1"/>
                <w:spacing w:val="1"/>
                <w:position w:val="1"/>
                <w:sz w:val="22"/>
                <w:szCs w:val="22"/>
              </w:rPr>
              <w:t xml:space="preserve">CRONOGRAMA DE AULAS </w:t>
            </w:r>
          </w:p>
        </w:tc>
      </w:tr>
      <w:tr w:rsidR="009F1D0F" w:rsidRPr="009F1D0F" w14:paraId="71CB8B60" w14:textId="77777777" w:rsidTr="009F1D0F">
        <w:trPr>
          <w:trHeight w:hRule="exact" w:val="605"/>
        </w:trPr>
        <w:tc>
          <w:tcPr>
            <w:tcW w:w="1166" w:type="dxa"/>
            <w:tcBorders>
              <w:top w:val="single" w:sz="12" w:space="0" w:color="000000"/>
              <w:left w:val="single" w:sz="12" w:space="0" w:color="000000"/>
              <w:bottom w:val="single" w:sz="4" w:space="0" w:color="000000"/>
              <w:right w:val="single" w:sz="4" w:space="0" w:color="000000"/>
            </w:tcBorders>
            <w:shd w:val="clear" w:color="auto" w:fill="FFFFFF" w:themeFill="background1"/>
          </w:tcPr>
          <w:p w14:paraId="60138E23" w14:textId="77777777" w:rsidR="009F1D0F" w:rsidRPr="009F1D0F" w:rsidRDefault="009F1D0F" w:rsidP="004A6C21">
            <w:pPr>
              <w:spacing w:before="120" w:after="40"/>
              <w:jc w:val="center"/>
              <w:rPr>
                <w:rFonts w:ascii="Arial" w:eastAsia="Calibri" w:hAnsi="Arial" w:cs="Arial"/>
                <w:b/>
                <w:color w:val="000000" w:themeColor="text1"/>
                <w:sz w:val="22"/>
                <w:szCs w:val="22"/>
              </w:rPr>
            </w:pPr>
            <w:r w:rsidRPr="009F1D0F">
              <w:rPr>
                <w:rFonts w:ascii="Arial" w:eastAsia="Calibri" w:hAnsi="Arial" w:cs="Arial"/>
                <w:b/>
                <w:color w:val="000000" w:themeColor="text1"/>
                <w:sz w:val="22"/>
                <w:szCs w:val="22"/>
              </w:rPr>
              <w:t>24/07</w:t>
            </w:r>
          </w:p>
        </w:tc>
        <w:tc>
          <w:tcPr>
            <w:tcW w:w="8654" w:type="dxa"/>
            <w:tcBorders>
              <w:top w:val="single" w:sz="12" w:space="0" w:color="000000"/>
              <w:left w:val="single" w:sz="4" w:space="0" w:color="000000"/>
              <w:bottom w:val="single" w:sz="4" w:space="0" w:color="000000"/>
              <w:right w:val="single" w:sz="12" w:space="0" w:color="000000"/>
            </w:tcBorders>
            <w:shd w:val="clear" w:color="auto" w:fill="FFFFFF" w:themeFill="background1"/>
          </w:tcPr>
          <w:p w14:paraId="6940B0CD" w14:textId="77777777" w:rsidR="009F1D0F" w:rsidRPr="009F1D0F" w:rsidRDefault="009F1D0F" w:rsidP="004A6C21">
            <w:pPr>
              <w:spacing w:before="120" w:after="40"/>
              <w:ind w:left="227"/>
              <w:rPr>
                <w:rFonts w:ascii="Arial" w:eastAsia="Calibri" w:hAnsi="Arial" w:cs="Arial"/>
                <w:color w:val="000000" w:themeColor="text1"/>
                <w:sz w:val="22"/>
                <w:szCs w:val="22"/>
              </w:rPr>
            </w:pPr>
            <w:r w:rsidRPr="009F1D0F">
              <w:rPr>
                <w:rFonts w:ascii="Arial" w:eastAsia="Calibri" w:hAnsi="Arial" w:cs="Arial"/>
                <w:color w:val="000000" w:themeColor="text1"/>
                <w:spacing w:val="2"/>
                <w:position w:val="1"/>
                <w:sz w:val="22"/>
                <w:szCs w:val="22"/>
              </w:rPr>
              <w:t>A</w:t>
            </w:r>
            <w:r w:rsidRPr="009F1D0F">
              <w:rPr>
                <w:rFonts w:ascii="Arial" w:eastAsia="Calibri" w:hAnsi="Arial" w:cs="Arial"/>
                <w:color w:val="000000" w:themeColor="text1"/>
                <w:spacing w:val="-1"/>
                <w:position w:val="1"/>
                <w:sz w:val="22"/>
                <w:szCs w:val="22"/>
              </w:rPr>
              <w:t>p</w:t>
            </w:r>
            <w:r w:rsidRPr="009F1D0F">
              <w:rPr>
                <w:rFonts w:ascii="Arial" w:eastAsia="Calibri" w:hAnsi="Arial" w:cs="Arial"/>
                <w:color w:val="000000" w:themeColor="text1"/>
                <w:position w:val="1"/>
                <w:sz w:val="22"/>
                <w:szCs w:val="22"/>
              </w:rPr>
              <w:t>r</w:t>
            </w:r>
            <w:r w:rsidRPr="009F1D0F">
              <w:rPr>
                <w:rFonts w:ascii="Arial" w:eastAsia="Calibri" w:hAnsi="Arial" w:cs="Arial"/>
                <w:color w:val="000000" w:themeColor="text1"/>
                <w:spacing w:val="1"/>
                <w:position w:val="1"/>
                <w:sz w:val="22"/>
                <w:szCs w:val="22"/>
              </w:rPr>
              <w:t>e</w:t>
            </w:r>
            <w:r w:rsidRPr="009F1D0F">
              <w:rPr>
                <w:rFonts w:ascii="Arial" w:eastAsia="Calibri" w:hAnsi="Arial" w:cs="Arial"/>
                <w:color w:val="000000" w:themeColor="text1"/>
                <w:position w:val="1"/>
                <w:sz w:val="22"/>
                <w:szCs w:val="22"/>
              </w:rPr>
              <w:t>s</w:t>
            </w:r>
            <w:r w:rsidRPr="009F1D0F">
              <w:rPr>
                <w:rFonts w:ascii="Arial" w:eastAsia="Calibri" w:hAnsi="Arial" w:cs="Arial"/>
                <w:color w:val="000000" w:themeColor="text1"/>
                <w:spacing w:val="1"/>
                <w:position w:val="1"/>
                <w:sz w:val="22"/>
                <w:szCs w:val="22"/>
              </w:rPr>
              <w:t>e</w:t>
            </w:r>
            <w:r w:rsidRPr="009F1D0F">
              <w:rPr>
                <w:rFonts w:ascii="Arial" w:eastAsia="Calibri" w:hAnsi="Arial" w:cs="Arial"/>
                <w:color w:val="000000" w:themeColor="text1"/>
                <w:spacing w:val="-1"/>
                <w:position w:val="1"/>
                <w:sz w:val="22"/>
                <w:szCs w:val="22"/>
              </w:rPr>
              <w:t>n</w:t>
            </w:r>
            <w:r w:rsidRPr="009F1D0F">
              <w:rPr>
                <w:rFonts w:ascii="Arial" w:eastAsia="Calibri" w:hAnsi="Arial" w:cs="Arial"/>
                <w:color w:val="000000" w:themeColor="text1"/>
                <w:spacing w:val="-2"/>
                <w:position w:val="1"/>
                <w:sz w:val="22"/>
                <w:szCs w:val="22"/>
              </w:rPr>
              <w:t>t</w:t>
            </w:r>
            <w:r w:rsidRPr="009F1D0F">
              <w:rPr>
                <w:rFonts w:ascii="Arial" w:eastAsia="Calibri" w:hAnsi="Arial" w:cs="Arial"/>
                <w:color w:val="000000" w:themeColor="text1"/>
                <w:position w:val="1"/>
                <w:sz w:val="22"/>
                <w:szCs w:val="22"/>
              </w:rPr>
              <w:t>a</w:t>
            </w:r>
            <w:r w:rsidRPr="009F1D0F">
              <w:rPr>
                <w:rFonts w:ascii="Arial" w:eastAsia="Calibri" w:hAnsi="Arial" w:cs="Arial"/>
                <w:color w:val="000000" w:themeColor="text1"/>
                <w:spacing w:val="-2"/>
                <w:position w:val="1"/>
                <w:sz w:val="22"/>
                <w:szCs w:val="22"/>
              </w:rPr>
              <w:t>ç</w:t>
            </w:r>
            <w:r w:rsidRPr="009F1D0F">
              <w:rPr>
                <w:rFonts w:ascii="Arial" w:eastAsia="Calibri" w:hAnsi="Arial" w:cs="Arial"/>
                <w:color w:val="000000" w:themeColor="text1"/>
                <w:position w:val="1"/>
                <w:sz w:val="22"/>
                <w:szCs w:val="22"/>
              </w:rPr>
              <w:t>ão</w:t>
            </w:r>
            <w:r w:rsidRPr="009F1D0F">
              <w:rPr>
                <w:rFonts w:ascii="Arial" w:eastAsia="Calibri" w:hAnsi="Arial" w:cs="Arial"/>
                <w:color w:val="000000" w:themeColor="text1"/>
                <w:spacing w:val="-3"/>
                <w:position w:val="1"/>
                <w:sz w:val="22"/>
                <w:szCs w:val="22"/>
              </w:rPr>
              <w:t xml:space="preserve"> </w:t>
            </w:r>
            <w:r w:rsidRPr="009F1D0F">
              <w:rPr>
                <w:rFonts w:ascii="Arial" w:eastAsia="Calibri" w:hAnsi="Arial" w:cs="Arial"/>
                <w:color w:val="000000" w:themeColor="text1"/>
                <w:spacing w:val="-1"/>
                <w:position w:val="1"/>
                <w:sz w:val="22"/>
                <w:szCs w:val="22"/>
              </w:rPr>
              <w:t>d</w:t>
            </w:r>
            <w:r w:rsidRPr="009F1D0F">
              <w:rPr>
                <w:rFonts w:ascii="Arial" w:eastAsia="Calibri" w:hAnsi="Arial" w:cs="Arial"/>
                <w:color w:val="000000" w:themeColor="text1"/>
                <w:position w:val="1"/>
                <w:sz w:val="22"/>
                <w:szCs w:val="22"/>
              </w:rPr>
              <w:t>o</w:t>
            </w:r>
            <w:r w:rsidRPr="009F1D0F">
              <w:rPr>
                <w:rFonts w:ascii="Arial" w:eastAsia="Calibri" w:hAnsi="Arial" w:cs="Arial"/>
                <w:color w:val="000000" w:themeColor="text1"/>
                <w:spacing w:val="-3"/>
                <w:position w:val="1"/>
                <w:sz w:val="22"/>
                <w:szCs w:val="22"/>
              </w:rPr>
              <w:t xml:space="preserve"> </w:t>
            </w:r>
            <w:r w:rsidRPr="009F1D0F">
              <w:rPr>
                <w:rFonts w:ascii="Arial" w:eastAsia="Calibri" w:hAnsi="Arial" w:cs="Arial"/>
                <w:color w:val="000000" w:themeColor="text1"/>
                <w:spacing w:val="-2"/>
                <w:position w:val="1"/>
                <w:sz w:val="22"/>
                <w:szCs w:val="22"/>
              </w:rPr>
              <w:t>c</w:t>
            </w:r>
            <w:r w:rsidRPr="009F1D0F">
              <w:rPr>
                <w:rFonts w:ascii="Arial" w:eastAsia="Calibri" w:hAnsi="Arial" w:cs="Arial"/>
                <w:color w:val="000000" w:themeColor="text1"/>
                <w:spacing w:val="-1"/>
                <w:position w:val="1"/>
                <w:sz w:val="22"/>
                <w:szCs w:val="22"/>
              </w:rPr>
              <w:t>u</w:t>
            </w:r>
            <w:r w:rsidRPr="009F1D0F">
              <w:rPr>
                <w:rFonts w:ascii="Arial" w:eastAsia="Calibri" w:hAnsi="Arial" w:cs="Arial"/>
                <w:color w:val="000000" w:themeColor="text1"/>
                <w:position w:val="1"/>
                <w:sz w:val="22"/>
                <w:szCs w:val="22"/>
              </w:rPr>
              <w:t>rso</w:t>
            </w:r>
          </w:p>
        </w:tc>
      </w:tr>
      <w:tr w:rsidR="009F1D0F" w:rsidRPr="009F1D0F" w14:paraId="43FA0F91" w14:textId="77777777" w:rsidTr="004A6C21">
        <w:trPr>
          <w:trHeight w:hRule="exact" w:val="590"/>
        </w:trPr>
        <w:tc>
          <w:tcPr>
            <w:tcW w:w="1166" w:type="dxa"/>
            <w:tcBorders>
              <w:top w:val="single" w:sz="4" w:space="0" w:color="000000"/>
              <w:left w:val="single" w:sz="12" w:space="0" w:color="000000"/>
              <w:bottom w:val="single" w:sz="4" w:space="0" w:color="000000"/>
              <w:right w:val="single" w:sz="4" w:space="0" w:color="000000"/>
            </w:tcBorders>
            <w:shd w:val="clear" w:color="auto" w:fill="FFFFFF" w:themeFill="background1"/>
          </w:tcPr>
          <w:p w14:paraId="28AED916" w14:textId="77777777" w:rsidR="009F1D0F" w:rsidRPr="009F1D0F" w:rsidRDefault="009F1D0F" w:rsidP="004A6C21">
            <w:pPr>
              <w:spacing w:before="120" w:after="40"/>
              <w:jc w:val="center"/>
              <w:rPr>
                <w:rFonts w:ascii="Arial" w:eastAsia="Calibri" w:hAnsi="Arial" w:cs="Arial"/>
                <w:b/>
                <w:color w:val="000000" w:themeColor="text1"/>
                <w:sz w:val="22"/>
                <w:szCs w:val="22"/>
              </w:rPr>
            </w:pPr>
            <w:r w:rsidRPr="009F1D0F">
              <w:rPr>
                <w:rFonts w:ascii="Arial" w:eastAsia="Calibri" w:hAnsi="Arial" w:cs="Arial"/>
                <w:b/>
                <w:color w:val="000000" w:themeColor="text1"/>
                <w:sz w:val="22"/>
                <w:szCs w:val="22"/>
              </w:rPr>
              <w:t>31/07</w:t>
            </w:r>
          </w:p>
        </w:tc>
        <w:tc>
          <w:tcPr>
            <w:tcW w:w="8654" w:type="dxa"/>
            <w:tcBorders>
              <w:top w:val="single" w:sz="4" w:space="0" w:color="000000"/>
              <w:left w:val="single" w:sz="4" w:space="0" w:color="000000"/>
              <w:bottom w:val="single" w:sz="4" w:space="0" w:color="000000"/>
              <w:right w:val="single" w:sz="12" w:space="0" w:color="000000"/>
            </w:tcBorders>
            <w:shd w:val="clear" w:color="auto" w:fill="FFFFFF" w:themeFill="background1"/>
          </w:tcPr>
          <w:p w14:paraId="56CAFA88" w14:textId="77777777" w:rsidR="009F1D0F" w:rsidRPr="009F1D0F" w:rsidRDefault="009F1D0F" w:rsidP="004A6C21">
            <w:pPr>
              <w:tabs>
                <w:tab w:val="left" w:pos="2580"/>
              </w:tabs>
              <w:spacing w:before="120" w:after="40"/>
              <w:ind w:left="227"/>
              <w:rPr>
                <w:rFonts w:ascii="Arial" w:eastAsia="Calibri" w:hAnsi="Arial" w:cs="Arial"/>
                <w:color w:val="000000" w:themeColor="text1"/>
                <w:sz w:val="22"/>
                <w:szCs w:val="22"/>
              </w:rPr>
            </w:pPr>
            <w:r w:rsidRPr="009F1D0F">
              <w:rPr>
                <w:rFonts w:ascii="Arial" w:eastAsia="Calibri" w:hAnsi="Arial" w:cs="Arial"/>
                <w:color w:val="000000" w:themeColor="text1"/>
                <w:spacing w:val="2"/>
                <w:position w:val="1"/>
                <w:sz w:val="22"/>
                <w:szCs w:val="22"/>
              </w:rPr>
              <w:t>Hi</w:t>
            </w:r>
            <w:r w:rsidRPr="009F1D0F">
              <w:rPr>
                <w:rFonts w:ascii="Arial" w:eastAsia="Calibri" w:hAnsi="Arial" w:cs="Arial"/>
                <w:color w:val="000000" w:themeColor="text1"/>
                <w:position w:val="1"/>
                <w:sz w:val="22"/>
                <w:szCs w:val="22"/>
              </w:rPr>
              <w:t>s</w:t>
            </w:r>
            <w:r w:rsidRPr="009F1D0F">
              <w:rPr>
                <w:rFonts w:ascii="Arial" w:eastAsia="Calibri" w:hAnsi="Arial" w:cs="Arial"/>
                <w:color w:val="000000" w:themeColor="text1"/>
                <w:spacing w:val="-2"/>
                <w:position w:val="1"/>
                <w:sz w:val="22"/>
                <w:szCs w:val="22"/>
              </w:rPr>
              <w:t>t</w:t>
            </w:r>
            <w:r w:rsidRPr="009F1D0F">
              <w:rPr>
                <w:rFonts w:ascii="Arial" w:eastAsia="Calibri" w:hAnsi="Arial" w:cs="Arial"/>
                <w:color w:val="000000" w:themeColor="text1"/>
                <w:spacing w:val="-1"/>
                <w:position w:val="1"/>
                <w:sz w:val="22"/>
                <w:szCs w:val="22"/>
              </w:rPr>
              <w:t>ó</w:t>
            </w:r>
            <w:r w:rsidRPr="009F1D0F">
              <w:rPr>
                <w:rFonts w:ascii="Arial" w:eastAsia="Calibri" w:hAnsi="Arial" w:cs="Arial"/>
                <w:color w:val="000000" w:themeColor="text1"/>
                <w:position w:val="1"/>
                <w:sz w:val="22"/>
                <w:szCs w:val="22"/>
              </w:rPr>
              <w:t>r</w:t>
            </w:r>
            <w:r w:rsidRPr="009F1D0F">
              <w:rPr>
                <w:rFonts w:ascii="Arial" w:eastAsia="Calibri" w:hAnsi="Arial" w:cs="Arial"/>
                <w:color w:val="000000" w:themeColor="text1"/>
                <w:spacing w:val="2"/>
                <w:position w:val="1"/>
                <w:sz w:val="22"/>
                <w:szCs w:val="22"/>
              </w:rPr>
              <w:t>i</w:t>
            </w:r>
            <w:r w:rsidRPr="009F1D0F">
              <w:rPr>
                <w:rFonts w:ascii="Arial" w:eastAsia="Calibri" w:hAnsi="Arial" w:cs="Arial"/>
                <w:color w:val="000000" w:themeColor="text1"/>
                <w:position w:val="1"/>
                <w:sz w:val="22"/>
                <w:szCs w:val="22"/>
              </w:rPr>
              <w:t>a</w:t>
            </w:r>
            <w:r w:rsidRPr="009F1D0F">
              <w:rPr>
                <w:rFonts w:ascii="Arial" w:eastAsia="Calibri" w:hAnsi="Arial" w:cs="Arial"/>
                <w:color w:val="000000" w:themeColor="text1"/>
                <w:spacing w:val="-2"/>
                <w:position w:val="1"/>
                <w:sz w:val="22"/>
                <w:szCs w:val="22"/>
              </w:rPr>
              <w:t xml:space="preserve"> </w:t>
            </w:r>
            <w:r w:rsidRPr="009F1D0F">
              <w:rPr>
                <w:rFonts w:ascii="Arial" w:eastAsia="Calibri" w:hAnsi="Arial" w:cs="Arial"/>
                <w:color w:val="000000" w:themeColor="text1"/>
                <w:spacing w:val="-1"/>
                <w:position w:val="1"/>
                <w:sz w:val="22"/>
                <w:szCs w:val="22"/>
              </w:rPr>
              <w:t>d</w:t>
            </w:r>
            <w:r w:rsidRPr="009F1D0F">
              <w:rPr>
                <w:rFonts w:ascii="Arial" w:eastAsia="Calibri" w:hAnsi="Arial" w:cs="Arial"/>
                <w:color w:val="000000" w:themeColor="text1"/>
                <w:position w:val="1"/>
                <w:sz w:val="22"/>
                <w:szCs w:val="22"/>
              </w:rPr>
              <w:t>e</w:t>
            </w:r>
            <w:r w:rsidRPr="009F1D0F">
              <w:rPr>
                <w:rFonts w:ascii="Arial" w:eastAsia="Calibri" w:hAnsi="Arial" w:cs="Arial"/>
                <w:color w:val="000000" w:themeColor="text1"/>
                <w:spacing w:val="-1"/>
                <w:position w:val="1"/>
                <w:sz w:val="22"/>
                <w:szCs w:val="22"/>
              </w:rPr>
              <w:t xml:space="preserve"> V</w:t>
            </w:r>
            <w:r w:rsidRPr="009F1D0F">
              <w:rPr>
                <w:rFonts w:ascii="Arial" w:eastAsia="Calibri" w:hAnsi="Arial" w:cs="Arial"/>
                <w:color w:val="000000" w:themeColor="text1"/>
                <w:spacing w:val="2"/>
                <w:position w:val="1"/>
                <w:sz w:val="22"/>
                <w:szCs w:val="22"/>
              </w:rPr>
              <w:t>i</w:t>
            </w:r>
            <w:r w:rsidRPr="009F1D0F">
              <w:rPr>
                <w:rFonts w:ascii="Arial" w:eastAsia="Calibri" w:hAnsi="Arial" w:cs="Arial"/>
                <w:color w:val="000000" w:themeColor="text1"/>
                <w:spacing w:val="-1"/>
                <w:position w:val="1"/>
                <w:sz w:val="22"/>
                <w:szCs w:val="22"/>
              </w:rPr>
              <w:t>d</w:t>
            </w:r>
            <w:r w:rsidRPr="009F1D0F">
              <w:rPr>
                <w:rFonts w:ascii="Arial" w:eastAsia="Calibri" w:hAnsi="Arial" w:cs="Arial"/>
                <w:color w:val="000000" w:themeColor="text1"/>
                <w:position w:val="1"/>
                <w:sz w:val="22"/>
                <w:szCs w:val="22"/>
              </w:rPr>
              <w:t>a</w:t>
            </w:r>
            <w:r w:rsidRPr="009F1D0F">
              <w:rPr>
                <w:rFonts w:ascii="Arial" w:eastAsia="Calibri" w:hAnsi="Arial" w:cs="Arial"/>
                <w:color w:val="000000" w:themeColor="text1"/>
                <w:position w:val="1"/>
                <w:sz w:val="22"/>
                <w:szCs w:val="22"/>
              </w:rPr>
              <w:tab/>
            </w:r>
          </w:p>
        </w:tc>
      </w:tr>
      <w:tr w:rsidR="009F1D0F" w:rsidRPr="009F1D0F" w14:paraId="49936C1E" w14:textId="77777777" w:rsidTr="004A6C21">
        <w:trPr>
          <w:trHeight w:hRule="exact" w:val="595"/>
        </w:trPr>
        <w:tc>
          <w:tcPr>
            <w:tcW w:w="1166" w:type="dxa"/>
            <w:tcBorders>
              <w:top w:val="single" w:sz="4" w:space="0" w:color="000000"/>
              <w:left w:val="single" w:sz="12" w:space="0" w:color="000000"/>
              <w:bottom w:val="single" w:sz="4" w:space="0" w:color="000000"/>
              <w:right w:val="single" w:sz="4" w:space="0" w:color="000000"/>
            </w:tcBorders>
            <w:shd w:val="clear" w:color="auto" w:fill="FFFFFF" w:themeFill="background1"/>
          </w:tcPr>
          <w:p w14:paraId="6B34178C" w14:textId="77777777" w:rsidR="009F1D0F" w:rsidRPr="009F1D0F" w:rsidRDefault="009F1D0F" w:rsidP="004A6C21">
            <w:pPr>
              <w:spacing w:before="120" w:after="40"/>
              <w:jc w:val="center"/>
              <w:rPr>
                <w:rFonts w:ascii="Arial" w:eastAsia="Calibri" w:hAnsi="Arial" w:cs="Arial"/>
                <w:b/>
                <w:color w:val="000000" w:themeColor="text1"/>
                <w:sz w:val="22"/>
                <w:szCs w:val="22"/>
              </w:rPr>
            </w:pPr>
            <w:r w:rsidRPr="009F1D0F">
              <w:rPr>
                <w:rFonts w:ascii="Arial" w:eastAsia="Calibri" w:hAnsi="Arial" w:cs="Arial"/>
                <w:b/>
                <w:color w:val="000000" w:themeColor="text1"/>
                <w:sz w:val="22"/>
                <w:szCs w:val="22"/>
              </w:rPr>
              <w:t>07/08</w:t>
            </w:r>
          </w:p>
        </w:tc>
        <w:tc>
          <w:tcPr>
            <w:tcW w:w="8654" w:type="dxa"/>
            <w:tcBorders>
              <w:top w:val="single" w:sz="4" w:space="0" w:color="000000"/>
              <w:left w:val="single" w:sz="4" w:space="0" w:color="000000"/>
              <w:bottom w:val="single" w:sz="4" w:space="0" w:color="000000"/>
              <w:right w:val="single" w:sz="12" w:space="0" w:color="000000"/>
            </w:tcBorders>
            <w:shd w:val="clear" w:color="auto" w:fill="FFFFFF" w:themeFill="background1"/>
          </w:tcPr>
          <w:p w14:paraId="487848F3" w14:textId="77777777" w:rsidR="009F1D0F" w:rsidRPr="009F1D0F" w:rsidRDefault="009F1D0F" w:rsidP="004A6C21">
            <w:pPr>
              <w:spacing w:before="120" w:after="40"/>
              <w:ind w:left="227"/>
              <w:rPr>
                <w:rFonts w:ascii="Arial" w:eastAsia="Calibri" w:hAnsi="Arial" w:cs="Arial"/>
                <w:color w:val="000000" w:themeColor="text1"/>
                <w:sz w:val="22"/>
                <w:szCs w:val="22"/>
              </w:rPr>
            </w:pPr>
            <w:r w:rsidRPr="009F1D0F">
              <w:rPr>
                <w:rFonts w:ascii="Arial" w:eastAsia="Calibri" w:hAnsi="Arial" w:cs="Arial"/>
                <w:color w:val="000000" w:themeColor="text1"/>
                <w:position w:val="1"/>
                <w:sz w:val="22"/>
                <w:szCs w:val="22"/>
              </w:rPr>
              <w:t>R</w:t>
            </w:r>
            <w:r w:rsidRPr="009F1D0F">
              <w:rPr>
                <w:rFonts w:ascii="Arial" w:eastAsia="Calibri" w:hAnsi="Arial" w:cs="Arial"/>
                <w:color w:val="000000" w:themeColor="text1"/>
                <w:spacing w:val="1"/>
                <w:position w:val="1"/>
                <w:sz w:val="22"/>
                <w:szCs w:val="22"/>
              </w:rPr>
              <w:t>e</w:t>
            </w:r>
            <w:r w:rsidRPr="009F1D0F">
              <w:rPr>
                <w:rFonts w:ascii="Arial" w:eastAsia="Calibri" w:hAnsi="Arial" w:cs="Arial"/>
                <w:color w:val="000000" w:themeColor="text1"/>
                <w:spacing w:val="2"/>
                <w:position w:val="1"/>
                <w:sz w:val="22"/>
                <w:szCs w:val="22"/>
              </w:rPr>
              <w:t>l</w:t>
            </w:r>
            <w:r w:rsidRPr="009F1D0F">
              <w:rPr>
                <w:rFonts w:ascii="Arial" w:eastAsia="Calibri" w:hAnsi="Arial" w:cs="Arial"/>
                <w:color w:val="000000" w:themeColor="text1"/>
                <w:position w:val="1"/>
                <w:sz w:val="22"/>
                <w:szCs w:val="22"/>
              </w:rPr>
              <w:t>a</w:t>
            </w:r>
            <w:r w:rsidRPr="009F1D0F">
              <w:rPr>
                <w:rFonts w:ascii="Arial" w:eastAsia="Calibri" w:hAnsi="Arial" w:cs="Arial"/>
                <w:color w:val="000000" w:themeColor="text1"/>
                <w:spacing w:val="-2"/>
                <w:position w:val="1"/>
                <w:sz w:val="22"/>
                <w:szCs w:val="22"/>
              </w:rPr>
              <w:t>ç</w:t>
            </w:r>
            <w:r w:rsidRPr="009F1D0F">
              <w:rPr>
                <w:rFonts w:ascii="Arial" w:eastAsia="Calibri" w:hAnsi="Arial" w:cs="Arial"/>
                <w:color w:val="000000" w:themeColor="text1"/>
                <w:position w:val="1"/>
                <w:sz w:val="22"/>
                <w:szCs w:val="22"/>
              </w:rPr>
              <w:t>ão</w:t>
            </w:r>
            <w:r w:rsidRPr="009F1D0F">
              <w:rPr>
                <w:rFonts w:ascii="Arial" w:eastAsia="Calibri" w:hAnsi="Arial" w:cs="Arial"/>
                <w:color w:val="000000" w:themeColor="text1"/>
                <w:spacing w:val="-3"/>
                <w:position w:val="1"/>
                <w:sz w:val="22"/>
                <w:szCs w:val="22"/>
              </w:rPr>
              <w:t xml:space="preserve"> </w:t>
            </w:r>
            <w:r w:rsidRPr="009F1D0F">
              <w:rPr>
                <w:rFonts w:ascii="Arial" w:eastAsia="Calibri" w:hAnsi="Arial" w:cs="Arial"/>
                <w:color w:val="000000" w:themeColor="text1"/>
                <w:spacing w:val="2"/>
                <w:position w:val="1"/>
                <w:sz w:val="22"/>
                <w:szCs w:val="22"/>
              </w:rPr>
              <w:t>I</w:t>
            </w:r>
            <w:r w:rsidRPr="009F1D0F">
              <w:rPr>
                <w:rFonts w:ascii="Arial" w:eastAsia="Calibri" w:hAnsi="Arial" w:cs="Arial"/>
                <w:color w:val="000000" w:themeColor="text1"/>
                <w:spacing w:val="-1"/>
                <w:position w:val="1"/>
                <w:sz w:val="22"/>
                <w:szCs w:val="22"/>
              </w:rPr>
              <w:t>n</w:t>
            </w:r>
            <w:r w:rsidRPr="009F1D0F">
              <w:rPr>
                <w:rFonts w:ascii="Arial" w:eastAsia="Calibri" w:hAnsi="Arial" w:cs="Arial"/>
                <w:color w:val="000000" w:themeColor="text1"/>
                <w:spacing w:val="-2"/>
                <w:position w:val="1"/>
                <w:sz w:val="22"/>
                <w:szCs w:val="22"/>
              </w:rPr>
              <w:t>t</w:t>
            </w:r>
            <w:r w:rsidRPr="009F1D0F">
              <w:rPr>
                <w:rFonts w:ascii="Arial" w:eastAsia="Calibri" w:hAnsi="Arial" w:cs="Arial"/>
                <w:color w:val="000000" w:themeColor="text1"/>
                <w:spacing w:val="1"/>
                <w:position w:val="1"/>
                <w:sz w:val="22"/>
                <w:szCs w:val="22"/>
              </w:rPr>
              <w:t>e</w:t>
            </w:r>
            <w:r w:rsidRPr="009F1D0F">
              <w:rPr>
                <w:rFonts w:ascii="Arial" w:eastAsia="Calibri" w:hAnsi="Arial" w:cs="Arial"/>
                <w:color w:val="000000" w:themeColor="text1"/>
                <w:position w:val="1"/>
                <w:sz w:val="22"/>
                <w:szCs w:val="22"/>
              </w:rPr>
              <w:t>r</w:t>
            </w:r>
            <w:r w:rsidRPr="009F1D0F">
              <w:rPr>
                <w:rFonts w:ascii="Arial" w:eastAsia="Calibri" w:hAnsi="Arial" w:cs="Arial"/>
                <w:color w:val="000000" w:themeColor="text1"/>
                <w:spacing w:val="-1"/>
                <w:position w:val="1"/>
                <w:sz w:val="22"/>
                <w:szCs w:val="22"/>
              </w:rPr>
              <w:t>p</w:t>
            </w:r>
            <w:r w:rsidRPr="009F1D0F">
              <w:rPr>
                <w:rFonts w:ascii="Arial" w:eastAsia="Calibri" w:hAnsi="Arial" w:cs="Arial"/>
                <w:color w:val="000000" w:themeColor="text1"/>
                <w:spacing w:val="1"/>
                <w:position w:val="1"/>
                <w:sz w:val="22"/>
                <w:szCs w:val="22"/>
              </w:rPr>
              <w:t>e</w:t>
            </w:r>
            <w:r w:rsidRPr="009F1D0F">
              <w:rPr>
                <w:rFonts w:ascii="Arial" w:eastAsia="Calibri" w:hAnsi="Arial" w:cs="Arial"/>
                <w:color w:val="000000" w:themeColor="text1"/>
                <w:position w:val="1"/>
                <w:sz w:val="22"/>
                <w:szCs w:val="22"/>
              </w:rPr>
              <w:t>ss</w:t>
            </w:r>
            <w:r w:rsidRPr="009F1D0F">
              <w:rPr>
                <w:rFonts w:ascii="Arial" w:eastAsia="Calibri" w:hAnsi="Arial" w:cs="Arial"/>
                <w:color w:val="000000" w:themeColor="text1"/>
                <w:spacing w:val="-1"/>
                <w:position w:val="1"/>
                <w:sz w:val="22"/>
                <w:szCs w:val="22"/>
              </w:rPr>
              <w:t>o</w:t>
            </w:r>
            <w:r w:rsidRPr="009F1D0F">
              <w:rPr>
                <w:rFonts w:ascii="Arial" w:eastAsia="Calibri" w:hAnsi="Arial" w:cs="Arial"/>
                <w:color w:val="000000" w:themeColor="text1"/>
                <w:position w:val="1"/>
                <w:sz w:val="22"/>
                <w:szCs w:val="22"/>
              </w:rPr>
              <w:t>al</w:t>
            </w:r>
          </w:p>
        </w:tc>
      </w:tr>
      <w:tr w:rsidR="009F1D0F" w:rsidRPr="009F1D0F" w14:paraId="773FC82F" w14:textId="77777777" w:rsidTr="004A6C21">
        <w:trPr>
          <w:trHeight w:hRule="exact" w:val="595"/>
        </w:trPr>
        <w:tc>
          <w:tcPr>
            <w:tcW w:w="1166" w:type="dxa"/>
            <w:tcBorders>
              <w:top w:val="single" w:sz="4" w:space="0" w:color="000000"/>
              <w:left w:val="single" w:sz="12" w:space="0" w:color="000000"/>
              <w:bottom w:val="single" w:sz="4" w:space="0" w:color="000000"/>
              <w:right w:val="single" w:sz="4" w:space="0" w:color="000000"/>
            </w:tcBorders>
            <w:shd w:val="clear" w:color="auto" w:fill="FFFFFF" w:themeFill="background1"/>
          </w:tcPr>
          <w:p w14:paraId="37A78C92" w14:textId="77777777" w:rsidR="009F1D0F" w:rsidRPr="009F1D0F" w:rsidRDefault="009F1D0F" w:rsidP="004A6C21">
            <w:pPr>
              <w:spacing w:before="120" w:after="40"/>
              <w:jc w:val="center"/>
              <w:rPr>
                <w:rFonts w:ascii="Arial" w:eastAsia="Calibri" w:hAnsi="Arial" w:cs="Arial"/>
                <w:b/>
                <w:color w:val="000000" w:themeColor="text1"/>
                <w:sz w:val="22"/>
                <w:szCs w:val="22"/>
              </w:rPr>
            </w:pPr>
            <w:r w:rsidRPr="009F1D0F">
              <w:rPr>
                <w:rFonts w:ascii="Arial" w:eastAsia="Calibri" w:hAnsi="Arial" w:cs="Arial"/>
                <w:b/>
                <w:color w:val="000000" w:themeColor="text1"/>
                <w:sz w:val="22"/>
                <w:szCs w:val="22"/>
              </w:rPr>
              <w:t>14/08</w:t>
            </w:r>
          </w:p>
        </w:tc>
        <w:tc>
          <w:tcPr>
            <w:tcW w:w="8654" w:type="dxa"/>
            <w:tcBorders>
              <w:top w:val="single" w:sz="4" w:space="0" w:color="000000"/>
              <w:left w:val="single" w:sz="4" w:space="0" w:color="000000"/>
              <w:bottom w:val="single" w:sz="4" w:space="0" w:color="000000"/>
              <w:right w:val="single" w:sz="12" w:space="0" w:color="000000"/>
            </w:tcBorders>
            <w:shd w:val="clear" w:color="auto" w:fill="FFFFFF" w:themeFill="background1"/>
          </w:tcPr>
          <w:p w14:paraId="31C8966E" w14:textId="77777777" w:rsidR="009F1D0F" w:rsidRPr="009F1D0F" w:rsidRDefault="009F1D0F" w:rsidP="004A6C21">
            <w:pPr>
              <w:spacing w:before="120" w:after="40"/>
              <w:ind w:left="227"/>
              <w:rPr>
                <w:rFonts w:ascii="Arial" w:eastAsia="Calibri" w:hAnsi="Arial" w:cs="Arial"/>
                <w:color w:val="000000" w:themeColor="text1"/>
                <w:sz w:val="22"/>
                <w:szCs w:val="22"/>
              </w:rPr>
            </w:pPr>
            <w:r w:rsidRPr="009F1D0F">
              <w:rPr>
                <w:rFonts w:ascii="Arial" w:eastAsia="Calibri" w:hAnsi="Arial" w:cs="Arial"/>
                <w:color w:val="000000" w:themeColor="text1"/>
                <w:sz w:val="22"/>
                <w:szCs w:val="22"/>
              </w:rPr>
              <w:t>Seminário Competência Interpessoal – Apresentação do 1º Grupo</w:t>
            </w:r>
          </w:p>
        </w:tc>
      </w:tr>
      <w:tr w:rsidR="009F1D0F" w:rsidRPr="009F1D0F" w14:paraId="36A9D70C" w14:textId="77777777" w:rsidTr="004A6C21">
        <w:trPr>
          <w:trHeight w:hRule="exact" w:val="595"/>
        </w:trPr>
        <w:tc>
          <w:tcPr>
            <w:tcW w:w="1166" w:type="dxa"/>
            <w:tcBorders>
              <w:top w:val="single" w:sz="4" w:space="0" w:color="000000"/>
              <w:left w:val="single" w:sz="12" w:space="0" w:color="000000"/>
              <w:bottom w:val="single" w:sz="4" w:space="0" w:color="000000"/>
              <w:right w:val="single" w:sz="4" w:space="0" w:color="000000"/>
            </w:tcBorders>
            <w:shd w:val="clear" w:color="auto" w:fill="FFFFFF" w:themeFill="background1"/>
          </w:tcPr>
          <w:p w14:paraId="64EFA530" w14:textId="77777777" w:rsidR="009F1D0F" w:rsidRPr="009F1D0F" w:rsidRDefault="009F1D0F" w:rsidP="004A6C21">
            <w:pPr>
              <w:spacing w:before="120" w:after="40"/>
              <w:jc w:val="center"/>
              <w:rPr>
                <w:rFonts w:ascii="Arial" w:eastAsia="Calibri" w:hAnsi="Arial" w:cs="Arial"/>
                <w:b/>
                <w:color w:val="000000" w:themeColor="text1"/>
                <w:sz w:val="22"/>
                <w:szCs w:val="22"/>
              </w:rPr>
            </w:pPr>
            <w:r w:rsidRPr="009F1D0F">
              <w:rPr>
                <w:rFonts w:ascii="Arial" w:eastAsia="Calibri" w:hAnsi="Arial" w:cs="Arial"/>
                <w:b/>
                <w:color w:val="000000" w:themeColor="text1"/>
                <w:sz w:val="22"/>
                <w:szCs w:val="22"/>
              </w:rPr>
              <w:t>21/08</w:t>
            </w:r>
          </w:p>
        </w:tc>
        <w:tc>
          <w:tcPr>
            <w:tcW w:w="8654" w:type="dxa"/>
            <w:tcBorders>
              <w:top w:val="single" w:sz="4" w:space="0" w:color="000000"/>
              <w:left w:val="single" w:sz="4" w:space="0" w:color="000000"/>
              <w:bottom w:val="single" w:sz="4" w:space="0" w:color="000000"/>
              <w:right w:val="single" w:sz="12" w:space="0" w:color="000000"/>
            </w:tcBorders>
            <w:shd w:val="clear" w:color="auto" w:fill="FFFFFF" w:themeFill="background1"/>
          </w:tcPr>
          <w:p w14:paraId="58A114DA" w14:textId="77777777" w:rsidR="009F1D0F" w:rsidRPr="009F1D0F" w:rsidRDefault="009F1D0F" w:rsidP="004A6C21">
            <w:pPr>
              <w:spacing w:before="120" w:after="40"/>
              <w:ind w:left="227"/>
              <w:rPr>
                <w:rFonts w:ascii="Arial" w:eastAsia="Calibri" w:hAnsi="Arial" w:cs="Arial"/>
                <w:color w:val="000000" w:themeColor="text1"/>
                <w:sz w:val="22"/>
                <w:szCs w:val="22"/>
              </w:rPr>
            </w:pPr>
            <w:r w:rsidRPr="009F1D0F">
              <w:rPr>
                <w:rFonts w:ascii="Arial" w:eastAsia="Calibri" w:hAnsi="Arial" w:cs="Arial"/>
                <w:color w:val="000000" w:themeColor="text1"/>
                <w:sz w:val="22"/>
                <w:szCs w:val="22"/>
              </w:rPr>
              <w:t>Seminário Competência Interpessoal – Apresentação do 2º Grupo</w:t>
            </w:r>
          </w:p>
        </w:tc>
      </w:tr>
      <w:tr w:rsidR="009F1D0F" w:rsidRPr="009F1D0F" w14:paraId="13B6C6B2" w14:textId="77777777" w:rsidTr="004A6C21">
        <w:trPr>
          <w:trHeight w:hRule="exact" w:val="595"/>
        </w:trPr>
        <w:tc>
          <w:tcPr>
            <w:tcW w:w="1166" w:type="dxa"/>
            <w:tcBorders>
              <w:top w:val="single" w:sz="4" w:space="0" w:color="000000"/>
              <w:left w:val="single" w:sz="12" w:space="0" w:color="000000"/>
              <w:bottom w:val="single" w:sz="4" w:space="0" w:color="000000"/>
              <w:right w:val="single" w:sz="4" w:space="0" w:color="000000"/>
            </w:tcBorders>
            <w:shd w:val="clear" w:color="auto" w:fill="FFFFFF" w:themeFill="background1"/>
          </w:tcPr>
          <w:p w14:paraId="2CABB7C2" w14:textId="77777777" w:rsidR="009F1D0F" w:rsidRPr="009F1D0F" w:rsidRDefault="009F1D0F" w:rsidP="004A6C21">
            <w:pPr>
              <w:spacing w:before="120" w:after="40"/>
              <w:jc w:val="center"/>
              <w:rPr>
                <w:rFonts w:ascii="Arial" w:eastAsia="Calibri" w:hAnsi="Arial" w:cs="Arial"/>
                <w:b/>
                <w:color w:val="000000" w:themeColor="text1"/>
                <w:sz w:val="22"/>
                <w:szCs w:val="22"/>
              </w:rPr>
            </w:pPr>
            <w:r w:rsidRPr="009F1D0F">
              <w:rPr>
                <w:rFonts w:ascii="Arial" w:eastAsia="Calibri" w:hAnsi="Arial" w:cs="Arial"/>
                <w:b/>
                <w:color w:val="000000" w:themeColor="text1"/>
                <w:sz w:val="22"/>
                <w:szCs w:val="22"/>
              </w:rPr>
              <w:t>28/08</w:t>
            </w:r>
          </w:p>
        </w:tc>
        <w:tc>
          <w:tcPr>
            <w:tcW w:w="8654" w:type="dxa"/>
            <w:tcBorders>
              <w:top w:val="single" w:sz="4" w:space="0" w:color="000000"/>
              <w:left w:val="single" w:sz="4" w:space="0" w:color="000000"/>
              <w:bottom w:val="single" w:sz="4" w:space="0" w:color="000000"/>
              <w:right w:val="single" w:sz="12" w:space="0" w:color="000000"/>
            </w:tcBorders>
            <w:shd w:val="clear" w:color="auto" w:fill="FFFFFF" w:themeFill="background1"/>
          </w:tcPr>
          <w:p w14:paraId="52B5637E" w14:textId="77777777" w:rsidR="009F1D0F" w:rsidRPr="009F1D0F" w:rsidRDefault="009F1D0F" w:rsidP="004A6C21">
            <w:pPr>
              <w:spacing w:before="120" w:after="40"/>
              <w:ind w:left="227"/>
              <w:rPr>
                <w:rFonts w:ascii="Arial" w:eastAsia="Calibri" w:hAnsi="Arial" w:cs="Arial"/>
                <w:color w:val="000000" w:themeColor="text1"/>
                <w:sz w:val="22"/>
                <w:szCs w:val="22"/>
              </w:rPr>
            </w:pPr>
            <w:r w:rsidRPr="009F1D0F">
              <w:rPr>
                <w:rFonts w:ascii="Arial" w:eastAsia="Calibri" w:hAnsi="Arial" w:cs="Arial"/>
                <w:color w:val="000000" w:themeColor="text1"/>
                <w:sz w:val="22"/>
                <w:szCs w:val="22"/>
              </w:rPr>
              <w:t>Seminário Competência Interpessoal – Apresentação do 3º Grupo</w:t>
            </w:r>
          </w:p>
        </w:tc>
      </w:tr>
      <w:tr w:rsidR="009F1D0F" w:rsidRPr="009F1D0F" w14:paraId="7B945701" w14:textId="77777777" w:rsidTr="004A6C21">
        <w:trPr>
          <w:trHeight w:hRule="exact" w:val="595"/>
        </w:trPr>
        <w:tc>
          <w:tcPr>
            <w:tcW w:w="1166" w:type="dxa"/>
            <w:tcBorders>
              <w:top w:val="single" w:sz="4" w:space="0" w:color="000000"/>
              <w:left w:val="single" w:sz="12" w:space="0" w:color="000000"/>
              <w:bottom w:val="single" w:sz="4" w:space="0" w:color="000000"/>
              <w:right w:val="single" w:sz="4" w:space="0" w:color="000000"/>
            </w:tcBorders>
            <w:shd w:val="clear" w:color="auto" w:fill="FFFFFF" w:themeFill="background1"/>
          </w:tcPr>
          <w:p w14:paraId="65F1600C" w14:textId="77777777" w:rsidR="009F1D0F" w:rsidRPr="009F1D0F" w:rsidRDefault="009F1D0F" w:rsidP="004A6C21">
            <w:pPr>
              <w:spacing w:before="120" w:after="40"/>
              <w:jc w:val="center"/>
              <w:rPr>
                <w:rFonts w:ascii="Arial" w:eastAsia="Calibri" w:hAnsi="Arial" w:cs="Arial"/>
                <w:b/>
                <w:color w:val="000000" w:themeColor="text1"/>
                <w:sz w:val="22"/>
                <w:szCs w:val="22"/>
              </w:rPr>
            </w:pPr>
            <w:r w:rsidRPr="009F1D0F">
              <w:rPr>
                <w:rFonts w:ascii="Arial" w:eastAsia="Calibri" w:hAnsi="Arial" w:cs="Arial"/>
                <w:b/>
                <w:color w:val="000000" w:themeColor="text1"/>
                <w:sz w:val="22"/>
                <w:szCs w:val="22"/>
              </w:rPr>
              <w:t>04/09</w:t>
            </w:r>
          </w:p>
        </w:tc>
        <w:tc>
          <w:tcPr>
            <w:tcW w:w="8654" w:type="dxa"/>
            <w:tcBorders>
              <w:top w:val="single" w:sz="4" w:space="0" w:color="000000"/>
              <w:left w:val="single" w:sz="4" w:space="0" w:color="000000"/>
              <w:bottom w:val="single" w:sz="4" w:space="0" w:color="000000"/>
              <w:right w:val="single" w:sz="12" w:space="0" w:color="000000"/>
            </w:tcBorders>
            <w:shd w:val="clear" w:color="auto" w:fill="FFFFFF" w:themeFill="background1"/>
          </w:tcPr>
          <w:p w14:paraId="77FE8DD7" w14:textId="77777777" w:rsidR="009F1D0F" w:rsidRPr="009F1D0F" w:rsidRDefault="009F1D0F" w:rsidP="004A6C21">
            <w:pPr>
              <w:spacing w:before="120" w:after="40"/>
              <w:ind w:left="227"/>
              <w:rPr>
                <w:rFonts w:ascii="Arial" w:eastAsia="Calibri" w:hAnsi="Arial" w:cs="Arial"/>
                <w:color w:val="000000" w:themeColor="text1"/>
                <w:sz w:val="22"/>
                <w:szCs w:val="22"/>
              </w:rPr>
            </w:pPr>
            <w:r w:rsidRPr="009F1D0F">
              <w:rPr>
                <w:rFonts w:ascii="Arial" w:eastAsia="Calibri" w:hAnsi="Arial" w:cs="Arial"/>
                <w:color w:val="000000" w:themeColor="text1"/>
                <w:spacing w:val="-2"/>
                <w:position w:val="1"/>
                <w:sz w:val="22"/>
                <w:szCs w:val="22"/>
              </w:rPr>
              <w:t>Discussão dos conteúdos dos seminários</w:t>
            </w:r>
          </w:p>
        </w:tc>
      </w:tr>
      <w:tr w:rsidR="009F1D0F" w:rsidRPr="009F1D0F" w14:paraId="4B1712D8" w14:textId="77777777" w:rsidTr="009F1D0F">
        <w:trPr>
          <w:trHeight w:hRule="exact" w:val="595"/>
        </w:trPr>
        <w:tc>
          <w:tcPr>
            <w:tcW w:w="1166" w:type="dxa"/>
            <w:tcBorders>
              <w:top w:val="single" w:sz="4" w:space="0" w:color="000000"/>
              <w:left w:val="single" w:sz="12" w:space="0" w:color="000000"/>
              <w:bottom w:val="single" w:sz="12" w:space="0" w:color="000000"/>
              <w:right w:val="single" w:sz="4" w:space="0" w:color="000000"/>
            </w:tcBorders>
            <w:shd w:val="clear" w:color="auto" w:fill="FFFFFF" w:themeFill="background1"/>
          </w:tcPr>
          <w:p w14:paraId="04DAC2C5" w14:textId="77777777" w:rsidR="009F1D0F" w:rsidRPr="009F1D0F" w:rsidRDefault="009F1D0F" w:rsidP="004A6C21">
            <w:pPr>
              <w:spacing w:before="120" w:after="40"/>
              <w:jc w:val="center"/>
              <w:rPr>
                <w:rFonts w:ascii="Arial" w:eastAsia="Calibri" w:hAnsi="Arial" w:cs="Arial"/>
                <w:b/>
                <w:color w:val="000000" w:themeColor="text1"/>
                <w:sz w:val="22"/>
                <w:szCs w:val="22"/>
              </w:rPr>
            </w:pPr>
            <w:r w:rsidRPr="009F1D0F">
              <w:rPr>
                <w:rFonts w:ascii="Arial" w:eastAsia="Calibri" w:hAnsi="Arial" w:cs="Arial"/>
                <w:b/>
                <w:color w:val="000000" w:themeColor="text1"/>
                <w:sz w:val="22"/>
                <w:szCs w:val="22"/>
              </w:rPr>
              <w:t>11/09</w:t>
            </w:r>
          </w:p>
        </w:tc>
        <w:tc>
          <w:tcPr>
            <w:tcW w:w="8654" w:type="dxa"/>
            <w:tcBorders>
              <w:top w:val="single" w:sz="4" w:space="0" w:color="000000"/>
              <w:left w:val="single" w:sz="4" w:space="0" w:color="000000"/>
              <w:bottom w:val="single" w:sz="12" w:space="0" w:color="000000"/>
              <w:right w:val="single" w:sz="12" w:space="0" w:color="000000"/>
            </w:tcBorders>
            <w:shd w:val="clear" w:color="auto" w:fill="FFFFFF" w:themeFill="background1"/>
          </w:tcPr>
          <w:p w14:paraId="576EA75A" w14:textId="77777777" w:rsidR="009F1D0F" w:rsidRPr="009F1D0F" w:rsidRDefault="009F1D0F" w:rsidP="004A6C21">
            <w:pPr>
              <w:spacing w:before="120" w:after="40"/>
              <w:ind w:left="227"/>
              <w:rPr>
                <w:rFonts w:ascii="Arial" w:eastAsia="Calibri" w:hAnsi="Arial" w:cs="Arial"/>
                <w:color w:val="000000" w:themeColor="text1"/>
                <w:sz w:val="22"/>
                <w:szCs w:val="22"/>
              </w:rPr>
            </w:pPr>
            <w:r w:rsidRPr="009F1D0F">
              <w:rPr>
                <w:rFonts w:ascii="Arial" w:eastAsia="Calibri" w:hAnsi="Arial" w:cs="Arial"/>
                <w:color w:val="000000" w:themeColor="text1"/>
                <w:spacing w:val="-2"/>
                <w:position w:val="1"/>
                <w:sz w:val="22"/>
                <w:szCs w:val="22"/>
              </w:rPr>
              <w:t>E</w:t>
            </w:r>
            <w:r w:rsidRPr="009F1D0F">
              <w:rPr>
                <w:rFonts w:ascii="Arial" w:eastAsia="Calibri" w:hAnsi="Arial" w:cs="Arial"/>
                <w:color w:val="000000" w:themeColor="text1"/>
                <w:spacing w:val="-1"/>
                <w:position w:val="1"/>
                <w:sz w:val="22"/>
                <w:szCs w:val="22"/>
              </w:rPr>
              <w:t>n</w:t>
            </w:r>
            <w:r w:rsidRPr="009F1D0F">
              <w:rPr>
                <w:rFonts w:ascii="Arial" w:eastAsia="Calibri" w:hAnsi="Arial" w:cs="Arial"/>
                <w:color w:val="000000" w:themeColor="text1"/>
                <w:spacing w:val="-2"/>
                <w:position w:val="1"/>
                <w:sz w:val="22"/>
                <w:szCs w:val="22"/>
              </w:rPr>
              <w:t>t</w:t>
            </w:r>
            <w:r w:rsidRPr="009F1D0F">
              <w:rPr>
                <w:rFonts w:ascii="Arial" w:eastAsia="Calibri" w:hAnsi="Arial" w:cs="Arial"/>
                <w:color w:val="000000" w:themeColor="text1"/>
                <w:position w:val="1"/>
                <w:sz w:val="22"/>
                <w:szCs w:val="22"/>
              </w:rPr>
              <w:t>r</w:t>
            </w:r>
            <w:r w:rsidRPr="009F1D0F">
              <w:rPr>
                <w:rFonts w:ascii="Arial" w:eastAsia="Calibri" w:hAnsi="Arial" w:cs="Arial"/>
                <w:color w:val="000000" w:themeColor="text1"/>
                <w:spacing w:val="1"/>
                <w:position w:val="1"/>
                <w:sz w:val="22"/>
                <w:szCs w:val="22"/>
              </w:rPr>
              <w:t>ev</w:t>
            </w:r>
            <w:r w:rsidRPr="009F1D0F">
              <w:rPr>
                <w:rFonts w:ascii="Arial" w:eastAsia="Calibri" w:hAnsi="Arial" w:cs="Arial"/>
                <w:color w:val="000000" w:themeColor="text1"/>
                <w:spacing w:val="2"/>
                <w:position w:val="1"/>
                <w:sz w:val="22"/>
                <w:szCs w:val="22"/>
              </w:rPr>
              <w:t>i</w:t>
            </w:r>
            <w:r w:rsidRPr="009F1D0F">
              <w:rPr>
                <w:rFonts w:ascii="Arial" w:eastAsia="Calibri" w:hAnsi="Arial" w:cs="Arial"/>
                <w:color w:val="000000" w:themeColor="text1"/>
                <w:position w:val="1"/>
                <w:sz w:val="22"/>
                <w:szCs w:val="22"/>
              </w:rPr>
              <w:t>s</w:t>
            </w:r>
            <w:r w:rsidRPr="009F1D0F">
              <w:rPr>
                <w:rFonts w:ascii="Arial" w:eastAsia="Calibri" w:hAnsi="Arial" w:cs="Arial"/>
                <w:color w:val="000000" w:themeColor="text1"/>
                <w:spacing w:val="-2"/>
                <w:position w:val="1"/>
                <w:sz w:val="22"/>
                <w:szCs w:val="22"/>
              </w:rPr>
              <w:t>t</w:t>
            </w:r>
            <w:r w:rsidRPr="009F1D0F">
              <w:rPr>
                <w:rFonts w:ascii="Arial" w:eastAsia="Calibri" w:hAnsi="Arial" w:cs="Arial"/>
                <w:color w:val="000000" w:themeColor="text1"/>
                <w:position w:val="1"/>
                <w:sz w:val="22"/>
                <w:szCs w:val="22"/>
              </w:rPr>
              <w:t>a</w:t>
            </w:r>
            <w:r w:rsidRPr="009F1D0F">
              <w:rPr>
                <w:rFonts w:ascii="Arial" w:eastAsia="Calibri" w:hAnsi="Arial" w:cs="Arial"/>
                <w:color w:val="000000" w:themeColor="text1"/>
                <w:spacing w:val="-2"/>
                <w:position w:val="1"/>
                <w:sz w:val="22"/>
                <w:szCs w:val="22"/>
              </w:rPr>
              <w:t xml:space="preserve"> </w:t>
            </w:r>
            <w:r w:rsidRPr="009F1D0F">
              <w:rPr>
                <w:rFonts w:ascii="Arial" w:eastAsia="Calibri" w:hAnsi="Arial" w:cs="Arial"/>
                <w:color w:val="000000" w:themeColor="text1"/>
                <w:position w:val="1"/>
                <w:sz w:val="22"/>
                <w:szCs w:val="22"/>
              </w:rPr>
              <w:t>–</w:t>
            </w:r>
            <w:r w:rsidRPr="009F1D0F">
              <w:rPr>
                <w:rFonts w:ascii="Arial" w:eastAsia="Calibri" w:hAnsi="Arial" w:cs="Arial"/>
                <w:color w:val="000000" w:themeColor="text1"/>
                <w:spacing w:val="-1"/>
                <w:position w:val="1"/>
                <w:sz w:val="22"/>
                <w:szCs w:val="22"/>
              </w:rPr>
              <w:t xml:space="preserve"> F</w:t>
            </w:r>
            <w:r w:rsidRPr="009F1D0F">
              <w:rPr>
                <w:rFonts w:ascii="Arial" w:eastAsia="Calibri" w:hAnsi="Arial" w:cs="Arial"/>
                <w:color w:val="000000" w:themeColor="text1"/>
                <w:spacing w:val="2"/>
                <w:position w:val="1"/>
                <w:sz w:val="22"/>
                <w:szCs w:val="22"/>
              </w:rPr>
              <w:t>i</w:t>
            </w:r>
            <w:r w:rsidRPr="009F1D0F">
              <w:rPr>
                <w:rFonts w:ascii="Arial" w:eastAsia="Calibri" w:hAnsi="Arial" w:cs="Arial"/>
                <w:color w:val="000000" w:themeColor="text1"/>
                <w:spacing w:val="-1"/>
                <w:position w:val="1"/>
                <w:sz w:val="22"/>
                <w:szCs w:val="22"/>
              </w:rPr>
              <w:t>n</w:t>
            </w:r>
            <w:r w:rsidRPr="009F1D0F">
              <w:rPr>
                <w:rFonts w:ascii="Arial" w:eastAsia="Calibri" w:hAnsi="Arial" w:cs="Arial"/>
                <w:color w:val="000000" w:themeColor="text1"/>
                <w:position w:val="1"/>
                <w:sz w:val="22"/>
                <w:szCs w:val="22"/>
              </w:rPr>
              <w:t xml:space="preserve">al </w:t>
            </w:r>
            <w:r w:rsidRPr="009F1D0F">
              <w:rPr>
                <w:rFonts w:ascii="Arial" w:eastAsia="Calibri" w:hAnsi="Arial" w:cs="Arial"/>
                <w:color w:val="000000" w:themeColor="text1"/>
                <w:spacing w:val="-1"/>
                <w:position w:val="1"/>
                <w:sz w:val="22"/>
                <w:szCs w:val="22"/>
              </w:rPr>
              <w:t>d</w:t>
            </w:r>
            <w:r w:rsidRPr="009F1D0F">
              <w:rPr>
                <w:rFonts w:ascii="Arial" w:eastAsia="Calibri" w:hAnsi="Arial" w:cs="Arial"/>
                <w:color w:val="000000" w:themeColor="text1"/>
                <w:position w:val="1"/>
                <w:sz w:val="22"/>
                <w:szCs w:val="22"/>
              </w:rPr>
              <w:t>a</w:t>
            </w:r>
            <w:r w:rsidRPr="009F1D0F">
              <w:rPr>
                <w:rFonts w:ascii="Arial" w:eastAsia="Calibri" w:hAnsi="Arial" w:cs="Arial"/>
                <w:color w:val="000000" w:themeColor="text1"/>
                <w:spacing w:val="-2"/>
                <w:position w:val="1"/>
                <w:sz w:val="22"/>
                <w:szCs w:val="22"/>
              </w:rPr>
              <w:t xml:space="preserve"> 1</w:t>
            </w:r>
            <w:r w:rsidRPr="009F1D0F">
              <w:rPr>
                <w:rFonts w:ascii="Arial" w:eastAsia="Calibri" w:hAnsi="Arial" w:cs="Arial"/>
                <w:color w:val="000000" w:themeColor="text1"/>
                <w:spacing w:val="2"/>
                <w:position w:val="1"/>
                <w:sz w:val="22"/>
                <w:szCs w:val="22"/>
              </w:rPr>
              <w:t>ª</w:t>
            </w:r>
            <w:r w:rsidRPr="009F1D0F">
              <w:rPr>
                <w:rFonts w:ascii="Arial" w:eastAsia="Calibri" w:hAnsi="Arial" w:cs="Arial"/>
                <w:color w:val="000000" w:themeColor="text1"/>
                <w:position w:val="1"/>
                <w:sz w:val="22"/>
                <w:szCs w:val="22"/>
              </w:rPr>
              <w:t xml:space="preserve"> </w:t>
            </w:r>
            <w:r w:rsidRPr="009F1D0F">
              <w:rPr>
                <w:rFonts w:ascii="Arial" w:eastAsia="Calibri" w:hAnsi="Arial" w:cs="Arial"/>
                <w:color w:val="000000" w:themeColor="text1"/>
                <w:spacing w:val="-1"/>
                <w:position w:val="1"/>
                <w:sz w:val="22"/>
                <w:szCs w:val="22"/>
              </w:rPr>
              <w:t>un</w:t>
            </w:r>
            <w:r w:rsidRPr="009F1D0F">
              <w:rPr>
                <w:rFonts w:ascii="Arial" w:eastAsia="Calibri" w:hAnsi="Arial" w:cs="Arial"/>
                <w:color w:val="000000" w:themeColor="text1"/>
                <w:spacing w:val="2"/>
                <w:position w:val="1"/>
                <w:sz w:val="22"/>
                <w:szCs w:val="22"/>
              </w:rPr>
              <w:t>i</w:t>
            </w:r>
            <w:r w:rsidRPr="009F1D0F">
              <w:rPr>
                <w:rFonts w:ascii="Arial" w:eastAsia="Calibri" w:hAnsi="Arial" w:cs="Arial"/>
                <w:color w:val="000000" w:themeColor="text1"/>
                <w:spacing w:val="-1"/>
                <w:position w:val="1"/>
                <w:sz w:val="22"/>
                <w:szCs w:val="22"/>
              </w:rPr>
              <w:t>d</w:t>
            </w:r>
            <w:r w:rsidRPr="009F1D0F">
              <w:rPr>
                <w:rFonts w:ascii="Arial" w:eastAsia="Calibri" w:hAnsi="Arial" w:cs="Arial"/>
                <w:color w:val="000000" w:themeColor="text1"/>
                <w:position w:val="1"/>
                <w:sz w:val="22"/>
                <w:szCs w:val="22"/>
              </w:rPr>
              <w:t>a</w:t>
            </w:r>
            <w:r w:rsidRPr="009F1D0F">
              <w:rPr>
                <w:rFonts w:ascii="Arial" w:eastAsia="Calibri" w:hAnsi="Arial" w:cs="Arial"/>
                <w:color w:val="000000" w:themeColor="text1"/>
                <w:spacing w:val="-1"/>
                <w:position w:val="1"/>
                <w:sz w:val="22"/>
                <w:szCs w:val="22"/>
              </w:rPr>
              <w:t>d</w:t>
            </w:r>
            <w:r w:rsidRPr="009F1D0F">
              <w:rPr>
                <w:rFonts w:ascii="Arial" w:eastAsia="Calibri" w:hAnsi="Arial" w:cs="Arial"/>
                <w:color w:val="000000" w:themeColor="text1"/>
                <w:position w:val="1"/>
                <w:sz w:val="22"/>
                <w:szCs w:val="22"/>
              </w:rPr>
              <w:t>e</w:t>
            </w:r>
          </w:p>
        </w:tc>
      </w:tr>
      <w:tr w:rsidR="009F1D0F" w:rsidRPr="009F1D0F" w14:paraId="709AAA1D" w14:textId="77777777" w:rsidTr="009F1D0F">
        <w:trPr>
          <w:trHeight w:hRule="exact" w:val="595"/>
        </w:trPr>
        <w:tc>
          <w:tcPr>
            <w:tcW w:w="1166" w:type="dxa"/>
            <w:tcBorders>
              <w:top w:val="single" w:sz="12" w:space="0" w:color="000000"/>
              <w:left w:val="single" w:sz="12" w:space="0" w:color="000000"/>
              <w:bottom w:val="single" w:sz="4" w:space="0" w:color="000000"/>
              <w:right w:val="single" w:sz="4" w:space="0" w:color="000000"/>
            </w:tcBorders>
            <w:shd w:val="clear" w:color="auto" w:fill="E7E6E6" w:themeFill="background2"/>
          </w:tcPr>
          <w:p w14:paraId="4F3AB891" w14:textId="77777777" w:rsidR="009F1D0F" w:rsidRPr="009F1D0F" w:rsidRDefault="009F1D0F" w:rsidP="004A6C21">
            <w:pPr>
              <w:spacing w:before="120" w:after="40"/>
              <w:jc w:val="center"/>
              <w:rPr>
                <w:rFonts w:ascii="Arial" w:eastAsia="Calibri" w:hAnsi="Arial" w:cs="Arial"/>
                <w:b/>
                <w:color w:val="000000" w:themeColor="text1"/>
                <w:sz w:val="22"/>
                <w:szCs w:val="22"/>
              </w:rPr>
            </w:pPr>
            <w:r w:rsidRPr="009F1D0F">
              <w:rPr>
                <w:rFonts w:ascii="Arial" w:eastAsia="Calibri" w:hAnsi="Arial" w:cs="Arial"/>
                <w:b/>
                <w:color w:val="000000" w:themeColor="text1"/>
                <w:sz w:val="22"/>
                <w:szCs w:val="22"/>
              </w:rPr>
              <w:t>18/09</w:t>
            </w:r>
          </w:p>
        </w:tc>
        <w:tc>
          <w:tcPr>
            <w:tcW w:w="8654" w:type="dxa"/>
            <w:tcBorders>
              <w:top w:val="single" w:sz="12" w:space="0" w:color="000000"/>
              <w:left w:val="single" w:sz="4" w:space="0" w:color="000000"/>
              <w:bottom w:val="single" w:sz="4" w:space="0" w:color="000000"/>
              <w:right w:val="single" w:sz="12" w:space="0" w:color="000000"/>
            </w:tcBorders>
            <w:shd w:val="clear" w:color="auto" w:fill="E7E6E6" w:themeFill="background2"/>
          </w:tcPr>
          <w:p w14:paraId="1AC77330" w14:textId="77777777" w:rsidR="009F1D0F" w:rsidRPr="009F1D0F" w:rsidRDefault="009F1D0F" w:rsidP="004A6C21">
            <w:pPr>
              <w:spacing w:before="120" w:after="40"/>
              <w:ind w:left="227"/>
              <w:rPr>
                <w:rFonts w:ascii="Arial" w:eastAsia="Calibri" w:hAnsi="Arial" w:cs="Arial"/>
                <w:color w:val="000000" w:themeColor="text1"/>
                <w:sz w:val="22"/>
                <w:szCs w:val="22"/>
              </w:rPr>
            </w:pPr>
            <w:r w:rsidRPr="009F1D0F">
              <w:rPr>
                <w:rFonts w:ascii="Arial" w:eastAsia="Calibri" w:hAnsi="Arial" w:cs="Arial"/>
                <w:color w:val="000000" w:themeColor="text1"/>
                <w:sz w:val="22"/>
                <w:szCs w:val="22"/>
              </w:rPr>
              <w:t>Seminário: Formação do Estudante de Medicina – Apresentação do 1º grupo</w:t>
            </w:r>
          </w:p>
        </w:tc>
      </w:tr>
      <w:tr w:rsidR="009F1D0F" w:rsidRPr="009F1D0F" w14:paraId="3A3DA21F" w14:textId="77777777" w:rsidTr="009F1D0F">
        <w:trPr>
          <w:trHeight w:hRule="exact" w:val="595"/>
        </w:trPr>
        <w:tc>
          <w:tcPr>
            <w:tcW w:w="1166" w:type="dxa"/>
            <w:tcBorders>
              <w:top w:val="single" w:sz="4" w:space="0" w:color="000000"/>
              <w:left w:val="single" w:sz="12" w:space="0" w:color="000000"/>
              <w:bottom w:val="single" w:sz="4" w:space="0" w:color="000000"/>
              <w:right w:val="single" w:sz="4" w:space="0" w:color="000000"/>
            </w:tcBorders>
            <w:shd w:val="clear" w:color="auto" w:fill="E7E6E6" w:themeFill="background2"/>
          </w:tcPr>
          <w:p w14:paraId="787D04C8" w14:textId="77777777" w:rsidR="009F1D0F" w:rsidRPr="009F1D0F" w:rsidRDefault="009F1D0F" w:rsidP="004A6C21">
            <w:pPr>
              <w:spacing w:before="120" w:after="40"/>
              <w:jc w:val="center"/>
              <w:rPr>
                <w:rFonts w:ascii="Arial" w:eastAsia="Calibri" w:hAnsi="Arial" w:cs="Arial"/>
                <w:b/>
                <w:color w:val="000000" w:themeColor="text1"/>
                <w:sz w:val="22"/>
                <w:szCs w:val="22"/>
              </w:rPr>
            </w:pPr>
            <w:r w:rsidRPr="009F1D0F">
              <w:rPr>
                <w:rFonts w:ascii="Arial" w:eastAsia="Calibri" w:hAnsi="Arial" w:cs="Arial"/>
                <w:b/>
                <w:color w:val="000000" w:themeColor="text1"/>
                <w:sz w:val="22"/>
                <w:szCs w:val="22"/>
              </w:rPr>
              <w:t>25/09</w:t>
            </w:r>
          </w:p>
        </w:tc>
        <w:tc>
          <w:tcPr>
            <w:tcW w:w="8654" w:type="dxa"/>
            <w:tcBorders>
              <w:top w:val="single" w:sz="4" w:space="0" w:color="000000"/>
              <w:left w:val="single" w:sz="4" w:space="0" w:color="000000"/>
              <w:bottom w:val="single" w:sz="4" w:space="0" w:color="000000"/>
              <w:right w:val="single" w:sz="12" w:space="0" w:color="000000"/>
            </w:tcBorders>
            <w:shd w:val="clear" w:color="auto" w:fill="E7E6E6" w:themeFill="background2"/>
          </w:tcPr>
          <w:p w14:paraId="6F2D5C5F" w14:textId="77777777" w:rsidR="009F1D0F" w:rsidRPr="009F1D0F" w:rsidRDefault="009F1D0F" w:rsidP="004A6C21">
            <w:pPr>
              <w:spacing w:before="120" w:after="40"/>
              <w:ind w:left="227"/>
              <w:rPr>
                <w:rFonts w:ascii="Arial" w:eastAsia="Calibri" w:hAnsi="Arial" w:cs="Arial"/>
                <w:color w:val="000000" w:themeColor="text1"/>
                <w:sz w:val="22"/>
                <w:szCs w:val="22"/>
              </w:rPr>
            </w:pPr>
            <w:r w:rsidRPr="009F1D0F">
              <w:rPr>
                <w:rFonts w:ascii="Arial" w:eastAsia="Calibri" w:hAnsi="Arial" w:cs="Arial"/>
                <w:color w:val="000000" w:themeColor="text1"/>
                <w:sz w:val="22"/>
                <w:szCs w:val="22"/>
              </w:rPr>
              <w:t>Seminário: Formação do Estudante de Medicina – Apresentação do 2º grupo</w:t>
            </w:r>
          </w:p>
        </w:tc>
      </w:tr>
      <w:tr w:rsidR="009F1D0F" w:rsidRPr="009F1D0F" w14:paraId="14105739" w14:textId="77777777" w:rsidTr="009F1D0F">
        <w:trPr>
          <w:trHeight w:hRule="exact" w:val="595"/>
        </w:trPr>
        <w:tc>
          <w:tcPr>
            <w:tcW w:w="1166" w:type="dxa"/>
            <w:tcBorders>
              <w:top w:val="single" w:sz="4" w:space="0" w:color="000000"/>
              <w:left w:val="single" w:sz="12" w:space="0" w:color="000000"/>
              <w:bottom w:val="single" w:sz="4" w:space="0" w:color="000000"/>
              <w:right w:val="single" w:sz="4" w:space="0" w:color="000000"/>
            </w:tcBorders>
            <w:shd w:val="clear" w:color="auto" w:fill="E7E6E6" w:themeFill="background2"/>
          </w:tcPr>
          <w:p w14:paraId="6981519B" w14:textId="77777777" w:rsidR="009F1D0F" w:rsidRPr="009F1D0F" w:rsidRDefault="009F1D0F" w:rsidP="004A6C21">
            <w:pPr>
              <w:spacing w:before="120" w:after="40"/>
              <w:jc w:val="center"/>
              <w:rPr>
                <w:rFonts w:ascii="Arial" w:eastAsia="Calibri" w:hAnsi="Arial" w:cs="Arial"/>
                <w:b/>
                <w:color w:val="000000" w:themeColor="text1"/>
                <w:sz w:val="22"/>
                <w:szCs w:val="22"/>
              </w:rPr>
            </w:pPr>
            <w:r w:rsidRPr="009F1D0F">
              <w:rPr>
                <w:rFonts w:ascii="Arial" w:eastAsia="Calibri" w:hAnsi="Arial" w:cs="Arial"/>
                <w:b/>
                <w:color w:val="000000" w:themeColor="text1"/>
                <w:sz w:val="22"/>
                <w:szCs w:val="22"/>
              </w:rPr>
              <w:t>02/10</w:t>
            </w:r>
          </w:p>
        </w:tc>
        <w:tc>
          <w:tcPr>
            <w:tcW w:w="8654" w:type="dxa"/>
            <w:tcBorders>
              <w:top w:val="single" w:sz="4" w:space="0" w:color="000000"/>
              <w:left w:val="single" w:sz="4" w:space="0" w:color="000000"/>
              <w:bottom w:val="single" w:sz="4" w:space="0" w:color="000000"/>
              <w:right w:val="single" w:sz="12" w:space="0" w:color="000000"/>
            </w:tcBorders>
            <w:shd w:val="clear" w:color="auto" w:fill="E7E6E6" w:themeFill="background2"/>
          </w:tcPr>
          <w:p w14:paraId="2124990D" w14:textId="77777777" w:rsidR="009F1D0F" w:rsidRPr="009F1D0F" w:rsidRDefault="009F1D0F" w:rsidP="004A6C21">
            <w:pPr>
              <w:spacing w:before="120" w:after="40"/>
              <w:ind w:left="227"/>
              <w:rPr>
                <w:rFonts w:ascii="Arial" w:eastAsia="Calibri" w:hAnsi="Arial" w:cs="Arial"/>
                <w:color w:val="000000" w:themeColor="text1"/>
                <w:sz w:val="22"/>
                <w:szCs w:val="22"/>
              </w:rPr>
            </w:pPr>
            <w:r w:rsidRPr="009F1D0F">
              <w:rPr>
                <w:rFonts w:ascii="Arial" w:eastAsia="Calibri" w:hAnsi="Arial" w:cs="Arial"/>
                <w:color w:val="000000" w:themeColor="text1"/>
                <w:sz w:val="22"/>
                <w:szCs w:val="22"/>
              </w:rPr>
              <w:t>Seminário: Formação do Estudante de Medicina – Apresentação do 3ºgrupo</w:t>
            </w:r>
          </w:p>
        </w:tc>
      </w:tr>
      <w:tr w:rsidR="009F1D0F" w:rsidRPr="009F1D0F" w14:paraId="6944676E" w14:textId="77777777" w:rsidTr="009F1D0F">
        <w:trPr>
          <w:trHeight w:hRule="exact" w:val="590"/>
        </w:trPr>
        <w:tc>
          <w:tcPr>
            <w:tcW w:w="1166" w:type="dxa"/>
            <w:tcBorders>
              <w:top w:val="single" w:sz="4" w:space="0" w:color="000000"/>
              <w:left w:val="single" w:sz="12" w:space="0" w:color="000000"/>
              <w:bottom w:val="single" w:sz="4" w:space="0" w:color="000000"/>
              <w:right w:val="single" w:sz="4" w:space="0" w:color="000000"/>
            </w:tcBorders>
            <w:shd w:val="clear" w:color="auto" w:fill="E7E6E6" w:themeFill="background2"/>
          </w:tcPr>
          <w:p w14:paraId="51EEF4D5" w14:textId="77777777" w:rsidR="009F1D0F" w:rsidRPr="009F1D0F" w:rsidRDefault="009F1D0F" w:rsidP="004A6C21">
            <w:pPr>
              <w:spacing w:before="120" w:after="40"/>
              <w:jc w:val="center"/>
              <w:rPr>
                <w:rFonts w:ascii="Arial" w:eastAsia="Calibri" w:hAnsi="Arial" w:cs="Arial"/>
                <w:b/>
                <w:color w:val="000000" w:themeColor="text1"/>
                <w:sz w:val="22"/>
                <w:szCs w:val="22"/>
              </w:rPr>
            </w:pPr>
            <w:r w:rsidRPr="009F1D0F">
              <w:rPr>
                <w:rFonts w:ascii="Arial" w:eastAsia="Calibri" w:hAnsi="Arial" w:cs="Arial"/>
                <w:b/>
                <w:color w:val="000000" w:themeColor="text1"/>
                <w:sz w:val="22"/>
                <w:szCs w:val="22"/>
              </w:rPr>
              <w:t>16/10</w:t>
            </w:r>
          </w:p>
        </w:tc>
        <w:tc>
          <w:tcPr>
            <w:tcW w:w="8654" w:type="dxa"/>
            <w:tcBorders>
              <w:top w:val="single" w:sz="4" w:space="0" w:color="000000"/>
              <w:left w:val="single" w:sz="4" w:space="0" w:color="000000"/>
              <w:bottom w:val="single" w:sz="4" w:space="0" w:color="000000"/>
              <w:right w:val="single" w:sz="12" w:space="0" w:color="000000"/>
            </w:tcBorders>
            <w:shd w:val="clear" w:color="auto" w:fill="E7E6E6" w:themeFill="background2"/>
          </w:tcPr>
          <w:p w14:paraId="57336206" w14:textId="77777777" w:rsidR="009F1D0F" w:rsidRPr="009F1D0F" w:rsidRDefault="009F1D0F" w:rsidP="004A6C21">
            <w:pPr>
              <w:spacing w:before="120" w:after="40"/>
              <w:ind w:left="227"/>
              <w:rPr>
                <w:rFonts w:ascii="Arial" w:eastAsia="Calibri" w:hAnsi="Arial" w:cs="Arial"/>
                <w:color w:val="000000" w:themeColor="text1"/>
                <w:sz w:val="22"/>
                <w:szCs w:val="22"/>
              </w:rPr>
            </w:pPr>
            <w:r w:rsidRPr="009F1D0F">
              <w:rPr>
                <w:rFonts w:ascii="Arial" w:eastAsia="Calibri" w:hAnsi="Arial" w:cs="Arial"/>
                <w:color w:val="000000" w:themeColor="text1"/>
                <w:spacing w:val="-2"/>
                <w:position w:val="1"/>
                <w:sz w:val="22"/>
                <w:szCs w:val="22"/>
              </w:rPr>
              <w:t xml:space="preserve">Discussão dos conteúdos dos seminários </w:t>
            </w:r>
          </w:p>
        </w:tc>
      </w:tr>
      <w:tr w:rsidR="009F1D0F" w:rsidRPr="009F1D0F" w14:paraId="0751FA00" w14:textId="77777777" w:rsidTr="009F1D0F">
        <w:trPr>
          <w:trHeight w:hRule="exact" w:val="595"/>
        </w:trPr>
        <w:tc>
          <w:tcPr>
            <w:tcW w:w="1166" w:type="dxa"/>
            <w:tcBorders>
              <w:top w:val="single" w:sz="4" w:space="0" w:color="000000"/>
              <w:left w:val="single" w:sz="12" w:space="0" w:color="000000"/>
              <w:bottom w:val="single" w:sz="4" w:space="0" w:color="000000"/>
              <w:right w:val="single" w:sz="4" w:space="0" w:color="000000"/>
            </w:tcBorders>
            <w:shd w:val="clear" w:color="auto" w:fill="E7E6E6" w:themeFill="background2"/>
          </w:tcPr>
          <w:p w14:paraId="0040CC58" w14:textId="77777777" w:rsidR="009F1D0F" w:rsidRPr="009F1D0F" w:rsidRDefault="009F1D0F" w:rsidP="004A6C21">
            <w:pPr>
              <w:spacing w:before="120" w:after="40"/>
              <w:jc w:val="center"/>
              <w:rPr>
                <w:rFonts w:ascii="Arial" w:eastAsia="Calibri" w:hAnsi="Arial" w:cs="Arial"/>
                <w:b/>
                <w:color w:val="000000" w:themeColor="text1"/>
                <w:sz w:val="22"/>
                <w:szCs w:val="22"/>
              </w:rPr>
            </w:pPr>
            <w:r w:rsidRPr="009F1D0F">
              <w:rPr>
                <w:rFonts w:ascii="Arial" w:eastAsia="Calibri" w:hAnsi="Arial" w:cs="Arial"/>
                <w:b/>
                <w:color w:val="000000" w:themeColor="text1"/>
                <w:sz w:val="22"/>
                <w:szCs w:val="22"/>
              </w:rPr>
              <w:t>23/10</w:t>
            </w:r>
          </w:p>
        </w:tc>
        <w:tc>
          <w:tcPr>
            <w:tcW w:w="8654" w:type="dxa"/>
            <w:tcBorders>
              <w:top w:val="single" w:sz="4" w:space="0" w:color="000000"/>
              <w:left w:val="single" w:sz="4" w:space="0" w:color="000000"/>
              <w:bottom w:val="single" w:sz="4" w:space="0" w:color="000000"/>
              <w:right w:val="single" w:sz="12" w:space="0" w:color="000000"/>
            </w:tcBorders>
            <w:shd w:val="clear" w:color="auto" w:fill="E7E6E6" w:themeFill="background2"/>
          </w:tcPr>
          <w:p w14:paraId="50EBF63A" w14:textId="77777777" w:rsidR="009F1D0F" w:rsidRPr="009F1D0F" w:rsidRDefault="009F1D0F" w:rsidP="004A6C21">
            <w:pPr>
              <w:spacing w:before="120" w:after="40"/>
              <w:ind w:left="227"/>
              <w:rPr>
                <w:rFonts w:ascii="Arial" w:eastAsia="Calibri" w:hAnsi="Arial" w:cs="Arial"/>
                <w:color w:val="000000" w:themeColor="text1"/>
                <w:sz w:val="22"/>
                <w:szCs w:val="22"/>
              </w:rPr>
            </w:pPr>
            <w:r w:rsidRPr="009F1D0F">
              <w:rPr>
                <w:rFonts w:ascii="Arial" w:eastAsia="Calibri" w:hAnsi="Arial" w:cs="Arial"/>
                <w:color w:val="000000" w:themeColor="text1"/>
                <w:sz w:val="22"/>
                <w:szCs w:val="22"/>
              </w:rPr>
              <w:t>Concepção do processo saúde-doença</w:t>
            </w:r>
          </w:p>
        </w:tc>
      </w:tr>
      <w:tr w:rsidR="009F1D0F" w:rsidRPr="009F1D0F" w14:paraId="018EA978" w14:textId="77777777" w:rsidTr="009F1D0F">
        <w:trPr>
          <w:trHeight w:hRule="exact" w:val="595"/>
        </w:trPr>
        <w:tc>
          <w:tcPr>
            <w:tcW w:w="1166" w:type="dxa"/>
            <w:tcBorders>
              <w:top w:val="single" w:sz="4" w:space="0" w:color="000000"/>
              <w:left w:val="single" w:sz="12" w:space="0" w:color="000000"/>
              <w:bottom w:val="single" w:sz="4" w:space="0" w:color="000000"/>
              <w:right w:val="single" w:sz="4" w:space="0" w:color="000000"/>
            </w:tcBorders>
            <w:shd w:val="clear" w:color="auto" w:fill="E7E6E6" w:themeFill="background2"/>
          </w:tcPr>
          <w:p w14:paraId="6EF07537" w14:textId="77777777" w:rsidR="009F1D0F" w:rsidRPr="009F1D0F" w:rsidRDefault="009F1D0F" w:rsidP="004A6C21">
            <w:pPr>
              <w:spacing w:before="120" w:after="40"/>
              <w:jc w:val="center"/>
              <w:rPr>
                <w:rFonts w:ascii="Arial" w:eastAsia="Calibri" w:hAnsi="Arial" w:cs="Arial"/>
                <w:b/>
                <w:color w:val="000000" w:themeColor="text1"/>
                <w:sz w:val="22"/>
                <w:szCs w:val="22"/>
              </w:rPr>
            </w:pPr>
            <w:r w:rsidRPr="009F1D0F">
              <w:rPr>
                <w:rFonts w:ascii="Arial" w:eastAsia="Calibri" w:hAnsi="Arial" w:cs="Arial"/>
                <w:b/>
                <w:color w:val="000000" w:themeColor="text1"/>
                <w:sz w:val="22"/>
                <w:szCs w:val="22"/>
              </w:rPr>
              <w:t>30/10</w:t>
            </w:r>
          </w:p>
        </w:tc>
        <w:tc>
          <w:tcPr>
            <w:tcW w:w="8654" w:type="dxa"/>
            <w:tcBorders>
              <w:top w:val="single" w:sz="4" w:space="0" w:color="000000"/>
              <w:left w:val="single" w:sz="4" w:space="0" w:color="000000"/>
              <w:bottom w:val="single" w:sz="4" w:space="0" w:color="000000"/>
              <w:right w:val="single" w:sz="12" w:space="0" w:color="000000"/>
            </w:tcBorders>
            <w:shd w:val="clear" w:color="auto" w:fill="E7E6E6" w:themeFill="background2"/>
          </w:tcPr>
          <w:p w14:paraId="19CDA70F" w14:textId="77777777" w:rsidR="009F1D0F" w:rsidRPr="009F1D0F" w:rsidRDefault="009F1D0F" w:rsidP="004A6C21">
            <w:pPr>
              <w:spacing w:before="120" w:after="40"/>
              <w:ind w:left="227"/>
              <w:rPr>
                <w:rFonts w:ascii="Arial" w:eastAsia="Calibri" w:hAnsi="Arial" w:cs="Arial"/>
                <w:color w:val="000000" w:themeColor="text1"/>
                <w:sz w:val="22"/>
                <w:szCs w:val="22"/>
              </w:rPr>
            </w:pPr>
            <w:r w:rsidRPr="009F1D0F">
              <w:rPr>
                <w:rFonts w:ascii="Arial" w:eastAsia="Calibri" w:hAnsi="Arial" w:cs="Arial"/>
                <w:color w:val="000000" w:themeColor="text1"/>
                <w:spacing w:val="-2"/>
                <w:position w:val="1"/>
                <w:sz w:val="22"/>
                <w:szCs w:val="22"/>
              </w:rPr>
              <w:t>E</w:t>
            </w:r>
            <w:r w:rsidRPr="009F1D0F">
              <w:rPr>
                <w:rFonts w:ascii="Arial" w:eastAsia="Calibri" w:hAnsi="Arial" w:cs="Arial"/>
                <w:color w:val="000000" w:themeColor="text1"/>
                <w:position w:val="1"/>
                <w:sz w:val="22"/>
                <w:szCs w:val="22"/>
              </w:rPr>
              <w:t>x</w:t>
            </w:r>
            <w:r w:rsidRPr="009F1D0F">
              <w:rPr>
                <w:rFonts w:ascii="Arial" w:eastAsia="Calibri" w:hAnsi="Arial" w:cs="Arial"/>
                <w:color w:val="000000" w:themeColor="text1"/>
                <w:spacing w:val="2"/>
                <w:position w:val="1"/>
                <w:sz w:val="22"/>
                <w:szCs w:val="22"/>
              </w:rPr>
              <w:t>i</w:t>
            </w:r>
            <w:r w:rsidRPr="009F1D0F">
              <w:rPr>
                <w:rFonts w:ascii="Arial" w:eastAsia="Calibri" w:hAnsi="Arial" w:cs="Arial"/>
                <w:color w:val="000000" w:themeColor="text1"/>
                <w:spacing w:val="-1"/>
                <w:position w:val="1"/>
                <w:sz w:val="22"/>
                <w:szCs w:val="22"/>
              </w:rPr>
              <w:t>b</w:t>
            </w:r>
            <w:r w:rsidRPr="009F1D0F">
              <w:rPr>
                <w:rFonts w:ascii="Arial" w:eastAsia="Calibri" w:hAnsi="Arial" w:cs="Arial"/>
                <w:color w:val="000000" w:themeColor="text1"/>
                <w:spacing w:val="2"/>
                <w:position w:val="1"/>
                <w:sz w:val="22"/>
                <w:szCs w:val="22"/>
              </w:rPr>
              <w:t>i</w:t>
            </w:r>
            <w:r w:rsidRPr="009F1D0F">
              <w:rPr>
                <w:rFonts w:ascii="Arial" w:eastAsia="Calibri" w:hAnsi="Arial" w:cs="Arial"/>
                <w:color w:val="000000" w:themeColor="text1"/>
                <w:spacing w:val="-2"/>
                <w:position w:val="1"/>
                <w:sz w:val="22"/>
                <w:szCs w:val="22"/>
              </w:rPr>
              <w:t>ç</w:t>
            </w:r>
            <w:r w:rsidRPr="009F1D0F">
              <w:rPr>
                <w:rFonts w:ascii="Arial" w:eastAsia="Calibri" w:hAnsi="Arial" w:cs="Arial"/>
                <w:color w:val="000000" w:themeColor="text1"/>
                <w:position w:val="1"/>
                <w:sz w:val="22"/>
                <w:szCs w:val="22"/>
              </w:rPr>
              <w:t>ão</w:t>
            </w:r>
            <w:r w:rsidRPr="009F1D0F">
              <w:rPr>
                <w:rFonts w:ascii="Arial" w:eastAsia="Calibri" w:hAnsi="Arial" w:cs="Arial"/>
                <w:color w:val="000000" w:themeColor="text1"/>
                <w:spacing w:val="-3"/>
                <w:position w:val="1"/>
                <w:sz w:val="22"/>
                <w:szCs w:val="22"/>
              </w:rPr>
              <w:t xml:space="preserve"> </w:t>
            </w:r>
            <w:r w:rsidRPr="009F1D0F">
              <w:rPr>
                <w:rFonts w:ascii="Arial" w:eastAsia="Calibri" w:hAnsi="Arial" w:cs="Arial"/>
                <w:color w:val="000000" w:themeColor="text1"/>
                <w:spacing w:val="-1"/>
                <w:position w:val="1"/>
                <w:sz w:val="22"/>
                <w:szCs w:val="22"/>
              </w:rPr>
              <w:t>d</w:t>
            </w:r>
            <w:r w:rsidRPr="009F1D0F">
              <w:rPr>
                <w:rFonts w:ascii="Arial" w:eastAsia="Calibri" w:hAnsi="Arial" w:cs="Arial"/>
                <w:color w:val="000000" w:themeColor="text1"/>
                <w:position w:val="1"/>
                <w:sz w:val="22"/>
                <w:szCs w:val="22"/>
              </w:rPr>
              <w:t>e</w:t>
            </w:r>
            <w:r w:rsidRPr="009F1D0F">
              <w:rPr>
                <w:rFonts w:ascii="Arial" w:eastAsia="Calibri" w:hAnsi="Arial" w:cs="Arial"/>
                <w:color w:val="000000" w:themeColor="text1"/>
                <w:spacing w:val="-1"/>
                <w:position w:val="1"/>
                <w:sz w:val="22"/>
                <w:szCs w:val="22"/>
              </w:rPr>
              <w:t xml:space="preserve"> </w:t>
            </w:r>
            <w:r w:rsidRPr="009F1D0F">
              <w:rPr>
                <w:rFonts w:ascii="Arial" w:eastAsia="Calibri" w:hAnsi="Arial" w:cs="Arial"/>
                <w:color w:val="000000" w:themeColor="text1"/>
                <w:position w:val="1"/>
                <w:sz w:val="22"/>
                <w:szCs w:val="22"/>
              </w:rPr>
              <w:t>f</w:t>
            </w:r>
            <w:r w:rsidRPr="009F1D0F">
              <w:rPr>
                <w:rFonts w:ascii="Arial" w:eastAsia="Calibri" w:hAnsi="Arial" w:cs="Arial"/>
                <w:color w:val="000000" w:themeColor="text1"/>
                <w:spacing w:val="2"/>
                <w:position w:val="1"/>
                <w:sz w:val="22"/>
                <w:szCs w:val="22"/>
              </w:rPr>
              <w:t>il</w:t>
            </w:r>
            <w:r w:rsidRPr="009F1D0F">
              <w:rPr>
                <w:rFonts w:ascii="Arial" w:eastAsia="Calibri" w:hAnsi="Arial" w:cs="Arial"/>
                <w:color w:val="000000" w:themeColor="text1"/>
                <w:spacing w:val="1"/>
                <w:position w:val="1"/>
                <w:sz w:val="22"/>
                <w:szCs w:val="22"/>
              </w:rPr>
              <w:t>m</w:t>
            </w:r>
            <w:r w:rsidRPr="009F1D0F">
              <w:rPr>
                <w:rFonts w:ascii="Arial" w:eastAsia="Calibri" w:hAnsi="Arial" w:cs="Arial"/>
                <w:color w:val="000000" w:themeColor="text1"/>
                <w:position w:val="1"/>
                <w:sz w:val="22"/>
                <w:szCs w:val="22"/>
              </w:rPr>
              <w:t>e</w:t>
            </w:r>
          </w:p>
        </w:tc>
      </w:tr>
      <w:tr w:rsidR="009F1D0F" w:rsidRPr="009F1D0F" w14:paraId="0B96C3EC" w14:textId="77777777" w:rsidTr="009F1D0F">
        <w:trPr>
          <w:trHeight w:hRule="exact" w:val="595"/>
        </w:trPr>
        <w:tc>
          <w:tcPr>
            <w:tcW w:w="1166" w:type="dxa"/>
            <w:tcBorders>
              <w:top w:val="single" w:sz="4" w:space="0" w:color="000000"/>
              <w:left w:val="single" w:sz="12" w:space="0" w:color="000000"/>
              <w:bottom w:val="single" w:sz="4" w:space="0" w:color="000000"/>
              <w:right w:val="single" w:sz="4" w:space="0" w:color="000000"/>
            </w:tcBorders>
            <w:shd w:val="clear" w:color="auto" w:fill="E7E6E6" w:themeFill="background2"/>
          </w:tcPr>
          <w:p w14:paraId="59080ADA" w14:textId="77777777" w:rsidR="009F1D0F" w:rsidRPr="009F1D0F" w:rsidRDefault="009F1D0F" w:rsidP="004A6C21">
            <w:pPr>
              <w:spacing w:before="120" w:after="40"/>
              <w:jc w:val="center"/>
              <w:rPr>
                <w:rFonts w:ascii="Arial" w:eastAsia="Calibri" w:hAnsi="Arial" w:cs="Arial"/>
                <w:b/>
                <w:color w:val="000000" w:themeColor="text1"/>
                <w:sz w:val="22"/>
                <w:szCs w:val="22"/>
              </w:rPr>
            </w:pPr>
            <w:r w:rsidRPr="009F1D0F">
              <w:rPr>
                <w:rFonts w:ascii="Arial" w:eastAsia="Calibri" w:hAnsi="Arial" w:cs="Arial"/>
                <w:b/>
                <w:color w:val="000000" w:themeColor="text1"/>
                <w:sz w:val="22"/>
                <w:szCs w:val="22"/>
              </w:rPr>
              <w:t>06/11</w:t>
            </w:r>
          </w:p>
        </w:tc>
        <w:tc>
          <w:tcPr>
            <w:tcW w:w="8654" w:type="dxa"/>
            <w:tcBorders>
              <w:top w:val="single" w:sz="4" w:space="0" w:color="000000"/>
              <w:left w:val="single" w:sz="4" w:space="0" w:color="000000"/>
              <w:bottom w:val="single" w:sz="4" w:space="0" w:color="000000"/>
              <w:right w:val="single" w:sz="12" w:space="0" w:color="000000"/>
            </w:tcBorders>
            <w:shd w:val="clear" w:color="auto" w:fill="E7E6E6" w:themeFill="background2"/>
          </w:tcPr>
          <w:p w14:paraId="2495381F" w14:textId="77777777" w:rsidR="009F1D0F" w:rsidRPr="009F1D0F" w:rsidRDefault="009F1D0F" w:rsidP="004A6C21">
            <w:pPr>
              <w:spacing w:before="120" w:after="40"/>
              <w:ind w:left="227"/>
              <w:rPr>
                <w:rFonts w:ascii="Arial" w:eastAsia="Calibri" w:hAnsi="Arial" w:cs="Arial"/>
                <w:color w:val="000000" w:themeColor="text1"/>
                <w:sz w:val="22"/>
                <w:szCs w:val="22"/>
              </w:rPr>
            </w:pPr>
            <w:r w:rsidRPr="009F1D0F">
              <w:rPr>
                <w:rFonts w:ascii="Arial" w:eastAsia="Calibri" w:hAnsi="Arial" w:cs="Arial"/>
                <w:color w:val="000000" w:themeColor="text1"/>
                <w:spacing w:val="-1"/>
                <w:position w:val="1"/>
                <w:sz w:val="22"/>
                <w:szCs w:val="22"/>
              </w:rPr>
              <w:t>D</w:t>
            </w:r>
            <w:r w:rsidRPr="009F1D0F">
              <w:rPr>
                <w:rFonts w:ascii="Arial" w:eastAsia="Calibri" w:hAnsi="Arial" w:cs="Arial"/>
                <w:color w:val="000000" w:themeColor="text1"/>
                <w:spacing w:val="2"/>
                <w:position w:val="1"/>
                <w:sz w:val="22"/>
                <w:szCs w:val="22"/>
              </w:rPr>
              <w:t>i</w:t>
            </w:r>
            <w:r w:rsidRPr="009F1D0F">
              <w:rPr>
                <w:rFonts w:ascii="Arial" w:eastAsia="Calibri" w:hAnsi="Arial" w:cs="Arial"/>
                <w:color w:val="000000" w:themeColor="text1"/>
                <w:position w:val="1"/>
                <w:sz w:val="22"/>
                <w:szCs w:val="22"/>
              </w:rPr>
              <w:t>s</w:t>
            </w:r>
            <w:r w:rsidRPr="009F1D0F">
              <w:rPr>
                <w:rFonts w:ascii="Arial" w:eastAsia="Calibri" w:hAnsi="Arial" w:cs="Arial"/>
                <w:color w:val="000000" w:themeColor="text1"/>
                <w:spacing w:val="-2"/>
                <w:position w:val="1"/>
                <w:sz w:val="22"/>
                <w:szCs w:val="22"/>
              </w:rPr>
              <w:t>c</w:t>
            </w:r>
            <w:r w:rsidRPr="009F1D0F">
              <w:rPr>
                <w:rFonts w:ascii="Arial" w:eastAsia="Calibri" w:hAnsi="Arial" w:cs="Arial"/>
                <w:color w:val="000000" w:themeColor="text1"/>
                <w:spacing w:val="-1"/>
                <w:position w:val="1"/>
                <w:sz w:val="22"/>
                <w:szCs w:val="22"/>
              </w:rPr>
              <w:t>u</w:t>
            </w:r>
            <w:r w:rsidRPr="009F1D0F">
              <w:rPr>
                <w:rFonts w:ascii="Arial" w:eastAsia="Calibri" w:hAnsi="Arial" w:cs="Arial"/>
                <w:color w:val="000000" w:themeColor="text1"/>
                <w:position w:val="1"/>
                <w:sz w:val="22"/>
                <w:szCs w:val="22"/>
              </w:rPr>
              <w:t>ssão</w:t>
            </w:r>
            <w:r w:rsidRPr="009F1D0F">
              <w:rPr>
                <w:rFonts w:ascii="Arial" w:eastAsia="Calibri" w:hAnsi="Arial" w:cs="Arial"/>
                <w:color w:val="000000" w:themeColor="text1"/>
                <w:spacing w:val="-3"/>
                <w:position w:val="1"/>
                <w:sz w:val="22"/>
                <w:szCs w:val="22"/>
              </w:rPr>
              <w:t xml:space="preserve"> </w:t>
            </w:r>
            <w:r w:rsidRPr="009F1D0F">
              <w:rPr>
                <w:rFonts w:ascii="Arial" w:eastAsia="Calibri" w:hAnsi="Arial" w:cs="Arial"/>
                <w:color w:val="000000" w:themeColor="text1"/>
                <w:spacing w:val="-1"/>
                <w:position w:val="1"/>
                <w:sz w:val="22"/>
                <w:szCs w:val="22"/>
              </w:rPr>
              <w:t>d</w:t>
            </w:r>
            <w:r w:rsidRPr="009F1D0F">
              <w:rPr>
                <w:rFonts w:ascii="Arial" w:eastAsia="Calibri" w:hAnsi="Arial" w:cs="Arial"/>
                <w:color w:val="000000" w:themeColor="text1"/>
                <w:position w:val="1"/>
                <w:sz w:val="22"/>
                <w:szCs w:val="22"/>
              </w:rPr>
              <w:t>o</w:t>
            </w:r>
            <w:r w:rsidRPr="009F1D0F">
              <w:rPr>
                <w:rFonts w:ascii="Arial" w:eastAsia="Calibri" w:hAnsi="Arial" w:cs="Arial"/>
                <w:color w:val="000000" w:themeColor="text1"/>
                <w:spacing w:val="-3"/>
                <w:position w:val="1"/>
                <w:sz w:val="22"/>
                <w:szCs w:val="22"/>
              </w:rPr>
              <w:t xml:space="preserve"> </w:t>
            </w:r>
            <w:r w:rsidRPr="009F1D0F">
              <w:rPr>
                <w:rFonts w:ascii="Arial" w:eastAsia="Calibri" w:hAnsi="Arial" w:cs="Arial"/>
                <w:color w:val="000000" w:themeColor="text1"/>
                <w:position w:val="1"/>
                <w:sz w:val="22"/>
                <w:szCs w:val="22"/>
              </w:rPr>
              <w:t>f</w:t>
            </w:r>
            <w:r w:rsidRPr="009F1D0F">
              <w:rPr>
                <w:rFonts w:ascii="Arial" w:eastAsia="Calibri" w:hAnsi="Arial" w:cs="Arial"/>
                <w:color w:val="000000" w:themeColor="text1"/>
                <w:spacing w:val="2"/>
                <w:position w:val="1"/>
                <w:sz w:val="22"/>
                <w:szCs w:val="22"/>
              </w:rPr>
              <w:t>il</w:t>
            </w:r>
            <w:r w:rsidRPr="009F1D0F">
              <w:rPr>
                <w:rFonts w:ascii="Arial" w:eastAsia="Calibri" w:hAnsi="Arial" w:cs="Arial"/>
                <w:color w:val="000000" w:themeColor="text1"/>
                <w:spacing w:val="1"/>
                <w:position w:val="1"/>
                <w:sz w:val="22"/>
                <w:szCs w:val="22"/>
              </w:rPr>
              <w:t>m</w:t>
            </w:r>
            <w:r w:rsidRPr="009F1D0F">
              <w:rPr>
                <w:rFonts w:ascii="Arial" w:eastAsia="Calibri" w:hAnsi="Arial" w:cs="Arial"/>
                <w:color w:val="000000" w:themeColor="text1"/>
                <w:position w:val="1"/>
                <w:sz w:val="22"/>
                <w:szCs w:val="22"/>
              </w:rPr>
              <w:t>e</w:t>
            </w:r>
            <w:r w:rsidRPr="009F1D0F">
              <w:rPr>
                <w:rFonts w:ascii="Arial" w:eastAsia="Calibri" w:hAnsi="Arial" w:cs="Arial"/>
                <w:color w:val="000000" w:themeColor="text1"/>
                <w:spacing w:val="-1"/>
                <w:position w:val="1"/>
                <w:sz w:val="22"/>
                <w:szCs w:val="22"/>
              </w:rPr>
              <w:t xml:space="preserve"> </w:t>
            </w:r>
            <w:r w:rsidRPr="009F1D0F">
              <w:rPr>
                <w:rFonts w:ascii="Arial" w:eastAsia="Calibri" w:hAnsi="Arial" w:cs="Arial"/>
                <w:color w:val="000000" w:themeColor="text1"/>
                <w:spacing w:val="-2"/>
                <w:position w:val="1"/>
                <w:sz w:val="22"/>
                <w:szCs w:val="22"/>
              </w:rPr>
              <w:t>c</w:t>
            </w:r>
            <w:r w:rsidRPr="009F1D0F">
              <w:rPr>
                <w:rFonts w:ascii="Arial" w:eastAsia="Calibri" w:hAnsi="Arial" w:cs="Arial"/>
                <w:color w:val="000000" w:themeColor="text1"/>
                <w:spacing w:val="-1"/>
                <w:position w:val="1"/>
                <w:sz w:val="22"/>
                <w:szCs w:val="22"/>
              </w:rPr>
              <w:t>o</w:t>
            </w:r>
            <w:r w:rsidRPr="009F1D0F">
              <w:rPr>
                <w:rFonts w:ascii="Arial" w:eastAsia="Calibri" w:hAnsi="Arial" w:cs="Arial"/>
                <w:color w:val="000000" w:themeColor="text1"/>
                <w:position w:val="1"/>
                <w:sz w:val="22"/>
                <w:szCs w:val="22"/>
              </w:rPr>
              <w:t>m</w:t>
            </w:r>
            <w:r w:rsidRPr="009F1D0F">
              <w:rPr>
                <w:rFonts w:ascii="Arial" w:eastAsia="Calibri" w:hAnsi="Arial" w:cs="Arial"/>
                <w:color w:val="000000" w:themeColor="text1"/>
                <w:spacing w:val="-1"/>
                <w:position w:val="1"/>
                <w:sz w:val="22"/>
                <w:szCs w:val="22"/>
              </w:rPr>
              <w:t xml:space="preserve"> </w:t>
            </w:r>
            <w:r w:rsidRPr="009F1D0F">
              <w:rPr>
                <w:rFonts w:ascii="Arial" w:eastAsia="Calibri" w:hAnsi="Arial" w:cs="Arial"/>
                <w:color w:val="000000" w:themeColor="text1"/>
                <w:position w:val="1"/>
                <w:sz w:val="22"/>
                <w:szCs w:val="22"/>
              </w:rPr>
              <w:t>o</w:t>
            </w:r>
            <w:r w:rsidRPr="009F1D0F">
              <w:rPr>
                <w:rFonts w:ascii="Arial" w:eastAsia="Calibri" w:hAnsi="Arial" w:cs="Arial"/>
                <w:color w:val="000000" w:themeColor="text1"/>
                <w:spacing w:val="-3"/>
                <w:position w:val="1"/>
                <w:sz w:val="22"/>
                <w:szCs w:val="22"/>
              </w:rPr>
              <w:t xml:space="preserve"> </w:t>
            </w:r>
            <w:r w:rsidRPr="009F1D0F">
              <w:rPr>
                <w:rFonts w:ascii="Arial" w:eastAsia="Calibri" w:hAnsi="Arial" w:cs="Arial"/>
                <w:color w:val="000000" w:themeColor="text1"/>
                <w:spacing w:val="1"/>
                <w:position w:val="1"/>
                <w:sz w:val="22"/>
                <w:szCs w:val="22"/>
              </w:rPr>
              <w:t>N</w:t>
            </w:r>
            <w:r w:rsidRPr="009F1D0F">
              <w:rPr>
                <w:rFonts w:ascii="Arial" w:eastAsia="Calibri" w:hAnsi="Arial" w:cs="Arial"/>
                <w:color w:val="000000" w:themeColor="text1"/>
                <w:spacing w:val="2"/>
                <w:position w:val="1"/>
                <w:sz w:val="22"/>
                <w:szCs w:val="22"/>
              </w:rPr>
              <w:t>A</w:t>
            </w:r>
            <w:r w:rsidRPr="009F1D0F">
              <w:rPr>
                <w:rFonts w:ascii="Arial" w:eastAsia="Calibri" w:hAnsi="Arial" w:cs="Arial"/>
                <w:color w:val="000000" w:themeColor="text1"/>
                <w:spacing w:val="1"/>
                <w:position w:val="1"/>
                <w:sz w:val="22"/>
                <w:szCs w:val="22"/>
              </w:rPr>
              <w:t>P</w:t>
            </w:r>
            <w:r w:rsidRPr="009F1D0F">
              <w:rPr>
                <w:rFonts w:ascii="Arial" w:eastAsia="Calibri" w:hAnsi="Arial" w:cs="Arial"/>
                <w:color w:val="000000" w:themeColor="text1"/>
                <w:position w:val="1"/>
                <w:sz w:val="22"/>
                <w:szCs w:val="22"/>
              </w:rPr>
              <w:t>P</w:t>
            </w:r>
          </w:p>
        </w:tc>
      </w:tr>
      <w:tr w:rsidR="009F1D0F" w:rsidRPr="009F1D0F" w14:paraId="1E498B34" w14:textId="77777777" w:rsidTr="009F1D0F">
        <w:trPr>
          <w:trHeight w:hRule="exact" w:val="595"/>
        </w:trPr>
        <w:tc>
          <w:tcPr>
            <w:tcW w:w="1166" w:type="dxa"/>
            <w:tcBorders>
              <w:top w:val="single" w:sz="4" w:space="0" w:color="000000"/>
              <w:left w:val="single" w:sz="12" w:space="0" w:color="000000"/>
              <w:bottom w:val="single" w:sz="12" w:space="0" w:color="000000"/>
              <w:right w:val="single" w:sz="4" w:space="0" w:color="000000"/>
            </w:tcBorders>
            <w:shd w:val="clear" w:color="auto" w:fill="E7E6E6" w:themeFill="background2"/>
          </w:tcPr>
          <w:p w14:paraId="31E6F33A" w14:textId="77777777" w:rsidR="009F1D0F" w:rsidRPr="009F1D0F" w:rsidRDefault="009F1D0F" w:rsidP="004A6C21">
            <w:pPr>
              <w:spacing w:before="120" w:after="40"/>
              <w:jc w:val="center"/>
              <w:rPr>
                <w:rFonts w:ascii="Arial" w:eastAsia="Calibri" w:hAnsi="Arial" w:cs="Arial"/>
                <w:b/>
                <w:color w:val="000000" w:themeColor="text1"/>
                <w:sz w:val="22"/>
                <w:szCs w:val="22"/>
              </w:rPr>
            </w:pPr>
            <w:r w:rsidRPr="009F1D0F">
              <w:rPr>
                <w:rFonts w:ascii="Arial" w:eastAsia="Calibri" w:hAnsi="Arial" w:cs="Arial"/>
                <w:b/>
                <w:color w:val="000000" w:themeColor="text1"/>
                <w:sz w:val="22"/>
                <w:szCs w:val="22"/>
              </w:rPr>
              <w:t>13/11</w:t>
            </w:r>
          </w:p>
        </w:tc>
        <w:tc>
          <w:tcPr>
            <w:tcW w:w="8654" w:type="dxa"/>
            <w:tcBorders>
              <w:top w:val="single" w:sz="4" w:space="0" w:color="000000"/>
              <w:left w:val="single" w:sz="4" w:space="0" w:color="000000"/>
              <w:bottom w:val="single" w:sz="12" w:space="0" w:color="000000"/>
              <w:right w:val="single" w:sz="12" w:space="0" w:color="000000"/>
            </w:tcBorders>
            <w:shd w:val="clear" w:color="auto" w:fill="E7E6E6" w:themeFill="background2"/>
          </w:tcPr>
          <w:p w14:paraId="040DBE48" w14:textId="77777777" w:rsidR="009F1D0F" w:rsidRPr="009F1D0F" w:rsidRDefault="009F1D0F" w:rsidP="004A6C21">
            <w:pPr>
              <w:spacing w:before="120" w:after="40"/>
              <w:ind w:left="227"/>
              <w:rPr>
                <w:rFonts w:ascii="Arial" w:eastAsia="Calibri" w:hAnsi="Arial" w:cs="Arial"/>
                <w:color w:val="000000" w:themeColor="text1"/>
                <w:sz w:val="22"/>
                <w:szCs w:val="22"/>
              </w:rPr>
            </w:pPr>
            <w:r w:rsidRPr="009F1D0F">
              <w:rPr>
                <w:rFonts w:ascii="Arial" w:eastAsia="Calibri" w:hAnsi="Arial" w:cs="Arial"/>
                <w:color w:val="000000" w:themeColor="text1"/>
                <w:spacing w:val="2"/>
                <w:position w:val="1"/>
                <w:sz w:val="22"/>
                <w:szCs w:val="22"/>
              </w:rPr>
              <w:t>A</w:t>
            </w:r>
            <w:r w:rsidRPr="009F1D0F">
              <w:rPr>
                <w:rFonts w:ascii="Arial" w:eastAsia="Calibri" w:hAnsi="Arial" w:cs="Arial"/>
                <w:color w:val="000000" w:themeColor="text1"/>
                <w:spacing w:val="1"/>
                <w:position w:val="1"/>
                <w:sz w:val="22"/>
                <w:szCs w:val="22"/>
              </w:rPr>
              <w:t>v</w:t>
            </w:r>
            <w:r w:rsidRPr="009F1D0F">
              <w:rPr>
                <w:rFonts w:ascii="Arial" w:eastAsia="Calibri" w:hAnsi="Arial" w:cs="Arial"/>
                <w:color w:val="000000" w:themeColor="text1"/>
                <w:position w:val="1"/>
                <w:sz w:val="22"/>
                <w:szCs w:val="22"/>
              </w:rPr>
              <w:t>a</w:t>
            </w:r>
            <w:r w:rsidRPr="009F1D0F">
              <w:rPr>
                <w:rFonts w:ascii="Arial" w:eastAsia="Calibri" w:hAnsi="Arial" w:cs="Arial"/>
                <w:color w:val="000000" w:themeColor="text1"/>
                <w:spacing w:val="-3"/>
                <w:position w:val="1"/>
                <w:sz w:val="22"/>
                <w:szCs w:val="22"/>
              </w:rPr>
              <w:t>l</w:t>
            </w:r>
            <w:r w:rsidRPr="009F1D0F">
              <w:rPr>
                <w:rFonts w:ascii="Arial" w:eastAsia="Calibri" w:hAnsi="Arial" w:cs="Arial"/>
                <w:color w:val="000000" w:themeColor="text1"/>
                <w:spacing w:val="2"/>
                <w:position w:val="1"/>
                <w:sz w:val="22"/>
                <w:szCs w:val="22"/>
              </w:rPr>
              <w:t>i</w:t>
            </w:r>
            <w:r w:rsidRPr="009F1D0F">
              <w:rPr>
                <w:rFonts w:ascii="Arial" w:eastAsia="Calibri" w:hAnsi="Arial" w:cs="Arial"/>
                <w:color w:val="000000" w:themeColor="text1"/>
                <w:position w:val="1"/>
                <w:sz w:val="22"/>
                <w:szCs w:val="22"/>
              </w:rPr>
              <w:t>a</w:t>
            </w:r>
            <w:r w:rsidRPr="009F1D0F">
              <w:rPr>
                <w:rFonts w:ascii="Arial" w:eastAsia="Calibri" w:hAnsi="Arial" w:cs="Arial"/>
                <w:color w:val="000000" w:themeColor="text1"/>
                <w:spacing w:val="-2"/>
                <w:position w:val="1"/>
                <w:sz w:val="22"/>
                <w:szCs w:val="22"/>
              </w:rPr>
              <w:t>ç</w:t>
            </w:r>
            <w:r w:rsidRPr="009F1D0F">
              <w:rPr>
                <w:rFonts w:ascii="Arial" w:eastAsia="Calibri" w:hAnsi="Arial" w:cs="Arial"/>
                <w:color w:val="000000" w:themeColor="text1"/>
                <w:position w:val="1"/>
                <w:sz w:val="22"/>
                <w:szCs w:val="22"/>
              </w:rPr>
              <w:t>ão</w:t>
            </w:r>
            <w:r w:rsidRPr="009F1D0F">
              <w:rPr>
                <w:rFonts w:ascii="Arial" w:eastAsia="Calibri" w:hAnsi="Arial" w:cs="Arial"/>
                <w:color w:val="000000" w:themeColor="text1"/>
                <w:spacing w:val="-3"/>
                <w:position w:val="1"/>
                <w:sz w:val="22"/>
                <w:szCs w:val="22"/>
              </w:rPr>
              <w:t xml:space="preserve"> </w:t>
            </w:r>
            <w:r w:rsidRPr="009F1D0F">
              <w:rPr>
                <w:rFonts w:ascii="Arial" w:eastAsia="Calibri" w:hAnsi="Arial" w:cs="Arial"/>
                <w:color w:val="000000" w:themeColor="text1"/>
                <w:position w:val="1"/>
                <w:sz w:val="22"/>
                <w:szCs w:val="22"/>
              </w:rPr>
              <w:t>f</w:t>
            </w:r>
            <w:r w:rsidRPr="009F1D0F">
              <w:rPr>
                <w:rFonts w:ascii="Arial" w:eastAsia="Calibri" w:hAnsi="Arial" w:cs="Arial"/>
                <w:color w:val="000000" w:themeColor="text1"/>
                <w:spacing w:val="2"/>
                <w:position w:val="1"/>
                <w:sz w:val="22"/>
                <w:szCs w:val="22"/>
              </w:rPr>
              <w:t>i</w:t>
            </w:r>
            <w:r w:rsidRPr="009F1D0F">
              <w:rPr>
                <w:rFonts w:ascii="Arial" w:eastAsia="Calibri" w:hAnsi="Arial" w:cs="Arial"/>
                <w:color w:val="000000" w:themeColor="text1"/>
                <w:spacing w:val="-1"/>
                <w:position w:val="1"/>
                <w:sz w:val="22"/>
                <w:szCs w:val="22"/>
              </w:rPr>
              <w:t>n</w:t>
            </w:r>
            <w:r w:rsidRPr="009F1D0F">
              <w:rPr>
                <w:rFonts w:ascii="Arial" w:eastAsia="Calibri" w:hAnsi="Arial" w:cs="Arial"/>
                <w:color w:val="000000" w:themeColor="text1"/>
                <w:position w:val="1"/>
                <w:sz w:val="22"/>
                <w:szCs w:val="22"/>
              </w:rPr>
              <w:t>al pelos alunos</w:t>
            </w:r>
            <w:r w:rsidRPr="009F1D0F">
              <w:rPr>
                <w:rFonts w:ascii="Arial" w:eastAsia="Calibri" w:hAnsi="Arial" w:cs="Arial"/>
                <w:color w:val="000000" w:themeColor="text1"/>
                <w:spacing w:val="1"/>
                <w:position w:val="1"/>
                <w:sz w:val="22"/>
                <w:szCs w:val="22"/>
              </w:rPr>
              <w:t xml:space="preserve"> </w:t>
            </w:r>
            <w:r w:rsidRPr="009F1D0F">
              <w:rPr>
                <w:rFonts w:ascii="Arial" w:eastAsia="Calibri" w:hAnsi="Arial" w:cs="Arial"/>
                <w:color w:val="000000" w:themeColor="text1"/>
                <w:position w:val="1"/>
                <w:sz w:val="22"/>
                <w:szCs w:val="22"/>
              </w:rPr>
              <w:t>–</w:t>
            </w:r>
            <w:r w:rsidRPr="009F1D0F">
              <w:rPr>
                <w:rFonts w:ascii="Arial" w:eastAsia="Calibri" w:hAnsi="Arial" w:cs="Arial"/>
                <w:color w:val="000000" w:themeColor="text1"/>
                <w:spacing w:val="-1"/>
                <w:position w:val="1"/>
                <w:sz w:val="22"/>
                <w:szCs w:val="22"/>
              </w:rPr>
              <w:t xml:space="preserve"> </w:t>
            </w:r>
            <w:r w:rsidRPr="009F1D0F">
              <w:rPr>
                <w:rFonts w:ascii="Arial" w:eastAsia="Calibri" w:hAnsi="Arial" w:cs="Arial"/>
                <w:color w:val="000000" w:themeColor="text1"/>
                <w:spacing w:val="-2"/>
                <w:position w:val="1"/>
                <w:sz w:val="22"/>
                <w:szCs w:val="22"/>
              </w:rPr>
              <w:t>T</w:t>
            </w:r>
            <w:r w:rsidRPr="009F1D0F">
              <w:rPr>
                <w:rFonts w:ascii="Arial" w:eastAsia="Calibri" w:hAnsi="Arial" w:cs="Arial"/>
                <w:color w:val="000000" w:themeColor="text1"/>
                <w:spacing w:val="1"/>
                <w:position w:val="1"/>
                <w:sz w:val="22"/>
                <w:szCs w:val="22"/>
              </w:rPr>
              <w:t>é</w:t>
            </w:r>
            <w:r w:rsidRPr="009F1D0F">
              <w:rPr>
                <w:rFonts w:ascii="Arial" w:eastAsia="Calibri" w:hAnsi="Arial" w:cs="Arial"/>
                <w:color w:val="000000" w:themeColor="text1"/>
                <w:spacing w:val="-2"/>
                <w:position w:val="1"/>
                <w:sz w:val="22"/>
                <w:szCs w:val="22"/>
              </w:rPr>
              <w:t>c</w:t>
            </w:r>
            <w:r w:rsidRPr="009F1D0F">
              <w:rPr>
                <w:rFonts w:ascii="Arial" w:eastAsia="Calibri" w:hAnsi="Arial" w:cs="Arial"/>
                <w:color w:val="000000" w:themeColor="text1"/>
                <w:spacing w:val="-1"/>
                <w:position w:val="1"/>
                <w:sz w:val="22"/>
                <w:szCs w:val="22"/>
              </w:rPr>
              <w:t>n</w:t>
            </w:r>
            <w:r w:rsidRPr="009F1D0F">
              <w:rPr>
                <w:rFonts w:ascii="Arial" w:eastAsia="Calibri" w:hAnsi="Arial" w:cs="Arial"/>
                <w:color w:val="000000" w:themeColor="text1"/>
                <w:spacing w:val="2"/>
                <w:position w:val="1"/>
                <w:sz w:val="22"/>
                <w:szCs w:val="22"/>
              </w:rPr>
              <w:t>i</w:t>
            </w:r>
            <w:r w:rsidRPr="009F1D0F">
              <w:rPr>
                <w:rFonts w:ascii="Arial" w:eastAsia="Calibri" w:hAnsi="Arial" w:cs="Arial"/>
                <w:color w:val="000000" w:themeColor="text1"/>
                <w:spacing w:val="-2"/>
                <w:position w:val="1"/>
                <w:sz w:val="22"/>
                <w:szCs w:val="22"/>
              </w:rPr>
              <w:t>c</w:t>
            </w:r>
            <w:r w:rsidRPr="009F1D0F">
              <w:rPr>
                <w:rFonts w:ascii="Arial" w:eastAsia="Calibri" w:hAnsi="Arial" w:cs="Arial"/>
                <w:color w:val="000000" w:themeColor="text1"/>
                <w:position w:val="1"/>
                <w:sz w:val="22"/>
                <w:szCs w:val="22"/>
              </w:rPr>
              <w:t>a</w:t>
            </w:r>
            <w:r w:rsidRPr="009F1D0F">
              <w:rPr>
                <w:rFonts w:ascii="Arial" w:eastAsia="Calibri" w:hAnsi="Arial" w:cs="Arial"/>
                <w:color w:val="000000" w:themeColor="text1"/>
                <w:spacing w:val="-2"/>
                <w:position w:val="1"/>
                <w:sz w:val="22"/>
                <w:szCs w:val="22"/>
              </w:rPr>
              <w:t xml:space="preserve"> </w:t>
            </w:r>
            <w:r w:rsidRPr="009F1D0F">
              <w:rPr>
                <w:rFonts w:ascii="Arial" w:eastAsia="Calibri" w:hAnsi="Arial" w:cs="Arial"/>
                <w:color w:val="000000" w:themeColor="text1"/>
                <w:spacing w:val="-1"/>
                <w:position w:val="1"/>
                <w:sz w:val="22"/>
                <w:szCs w:val="22"/>
              </w:rPr>
              <w:t>d</w:t>
            </w:r>
            <w:r w:rsidRPr="009F1D0F">
              <w:rPr>
                <w:rFonts w:ascii="Arial" w:eastAsia="Calibri" w:hAnsi="Arial" w:cs="Arial"/>
                <w:color w:val="000000" w:themeColor="text1"/>
                <w:position w:val="1"/>
                <w:sz w:val="22"/>
                <w:szCs w:val="22"/>
              </w:rPr>
              <w:t>o</w:t>
            </w:r>
            <w:r w:rsidRPr="009F1D0F">
              <w:rPr>
                <w:rFonts w:ascii="Arial" w:eastAsia="Calibri" w:hAnsi="Arial" w:cs="Arial"/>
                <w:color w:val="000000" w:themeColor="text1"/>
                <w:spacing w:val="-3"/>
                <w:position w:val="1"/>
                <w:sz w:val="22"/>
                <w:szCs w:val="22"/>
              </w:rPr>
              <w:t xml:space="preserve"> </w:t>
            </w:r>
            <w:r w:rsidRPr="009F1D0F">
              <w:rPr>
                <w:rFonts w:ascii="Arial" w:eastAsia="Calibri" w:hAnsi="Arial" w:cs="Arial"/>
                <w:color w:val="000000" w:themeColor="text1"/>
                <w:position w:val="1"/>
                <w:sz w:val="22"/>
                <w:szCs w:val="22"/>
              </w:rPr>
              <w:t>r</w:t>
            </w:r>
            <w:r w:rsidRPr="009F1D0F">
              <w:rPr>
                <w:rFonts w:ascii="Arial" w:eastAsia="Calibri" w:hAnsi="Arial" w:cs="Arial"/>
                <w:color w:val="000000" w:themeColor="text1"/>
                <w:spacing w:val="1"/>
                <w:position w:val="1"/>
                <w:sz w:val="22"/>
                <w:szCs w:val="22"/>
              </w:rPr>
              <w:t>e</w:t>
            </w:r>
            <w:r w:rsidRPr="009F1D0F">
              <w:rPr>
                <w:rFonts w:ascii="Arial" w:eastAsia="Calibri" w:hAnsi="Arial" w:cs="Arial"/>
                <w:color w:val="000000" w:themeColor="text1"/>
                <w:spacing w:val="2"/>
                <w:position w:val="1"/>
                <w:sz w:val="22"/>
                <w:szCs w:val="22"/>
              </w:rPr>
              <w:t>l</w:t>
            </w:r>
            <w:r w:rsidRPr="009F1D0F">
              <w:rPr>
                <w:rFonts w:ascii="Arial" w:eastAsia="Calibri" w:hAnsi="Arial" w:cs="Arial"/>
                <w:color w:val="000000" w:themeColor="text1"/>
                <w:position w:val="1"/>
                <w:sz w:val="22"/>
                <w:szCs w:val="22"/>
              </w:rPr>
              <w:t>axa</w:t>
            </w:r>
            <w:r w:rsidRPr="009F1D0F">
              <w:rPr>
                <w:rFonts w:ascii="Arial" w:eastAsia="Calibri" w:hAnsi="Arial" w:cs="Arial"/>
                <w:color w:val="000000" w:themeColor="text1"/>
                <w:spacing w:val="1"/>
                <w:position w:val="1"/>
                <w:sz w:val="22"/>
                <w:szCs w:val="22"/>
              </w:rPr>
              <w:t>me</w:t>
            </w:r>
            <w:r w:rsidRPr="009F1D0F">
              <w:rPr>
                <w:rFonts w:ascii="Arial" w:eastAsia="Calibri" w:hAnsi="Arial" w:cs="Arial"/>
                <w:color w:val="000000" w:themeColor="text1"/>
                <w:spacing w:val="-1"/>
                <w:position w:val="1"/>
                <w:sz w:val="22"/>
                <w:szCs w:val="22"/>
              </w:rPr>
              <w:t>n</w:t>
            </w:r>
            <w:r w:rsidRPr="009F1D0F">
              <w:rPr>
                <w:rFonts w:ascii="Arial" w:eastAsia="Calibri" w:hAnsi="Arial" w:cs="Arial"/>
                <w:color w:val="000000" w:themeColor="text1"/>
                <w:spacing w:val="-2"/>
                <w:position w:val="1"/>
                <w:sz w:val="22"/>
                <w:szCs w:val="22"/>
              </w:rPr>
              <w:t>t</w:t>
            </w:r>
            <w:r w:rsidRPr="009F1D0F">
              <w:rPr>
                <w:rFonts w:ascii="Arial" w:eastAsia="Calibri" w:hAnsi="Arial" w:cs="Arial"/>
                <w:color w:val="000000" w:themeColor="text1"/>
                <w:position w:val="1"/>
                <w:sz w:val="22"/>
                <w:szCs w:val="22"/>
              </w:rPr>
              <w:t xml:space="preserve">o - </w:t>
            </w:r>
            <w:r w:rsidRPr="009F1D0F">
              <w:rPr>
                <w:rFonts w:ascii="Arial" w:eastAsia="Calibri" w:hAnsi="Arial" w:cs="Arial"/>
                <w:color w:val="000000" w:themeColor="text1"/>
                <w:spacing w:val="-1"/>
                <w:position w:val="1"/>
                <w:sz w:val="22"/>
                <w:szCs w:val="22"/>
              </w:rPr>
              <w:t>F</w:t>
            </w:r>
            <w:r w:rsidRPr="009F1D0F">
              <w:rPr>
                <w:rFonts w:ascii="Arial" w:eastAsia="Calibri" w:hAnsi="Arial" w:cs="Arial"/>
                <w:color w:val="000000" w:themeColor="text1"/>
                <w:spacing w:val="2"/>
                <w:position w:val="1"/>
                <w:sz w:val="22"/>
                <w:szCs w:val="22"/>
              </w:rPr>
              <w:t>i</w:t>
            </w:r>
            <w:r w:rsidRPr="009F1D0F">
              <w:rPr>
                <w:rFonts w:ascii="Arial" w:eastAsia="Calibri" w:hAnsi="Arial" w:cs="Arial"/>
                <w:color w:val="000000" w:themeColor="text1"/>
                <w:spacing w:val="-1"/>
                <w:position w:val="1"/>
                <w:sz w:val="22"/>
                <w:szCs w:val="22"/>
              </w:rPr>
              <w:t>n</w:t>
            </w:r>
            <w:r w:rsidRPr="009F1D0F">
              <w:rPr>
                <w:rFonts w:ascii="Arial" w:eastAsia="Calibri" w:hAnsi="Arial" w:cs="Arial"/>
                <w:color w:val="000000" w:themeColor="text1"/>
                <w:position w:val="1"/>
                <w:sz w:val="22"/>
                <w:szCs w:val="22"/>
              </w:rPr>
              <w:t xml:space="preserve">al </w:t>
            </w:r>
            <w:r w:rsidRPr="009F1D0F">
              <w:rPr>
                <w:rFonts w:ascii="Arial" w:eastAsia="Calibri" w:hAnsi="Arial" w:cs="Arial"/>
                <w:color w:val="000000" w:themeColor="text1"/>
                <w:spacing w:val="-1"/>
                <w:position w:val="1"/>
                <w:sz w:val="22"/>
                <w:szCs w:val="22"/>
              </w:rPr>
              <w:t>d</w:t>
            </w:r>
            <w:r w:rsidRPr="009F1D0F">
              <w:rPr>
                <w:rFonts w:ascii="Arial" w:eastAsia="Calibri" w:hAnsi="Arial" w:cs="Arial"/>
                <w:color w:val="000000" w:themeColor="text1"/>
                <w:position w:val="1"/>
                <w:sz w:val="22"/>
                <w:szCs w:val="22"/>
              </w:rPr>
              <w:t>a</w:t>
            </w:r>
            <w:r w:rsidRPr="009F1D0F">
              <w:rPr>
                <w:rFonts w:ascii="Arial" w:eastAsia="Calibri" w:hAnsi="Arial" w:cs="Arial"/>
                <w:color w:val="000000" w:themeColor="text1"/>
                <w:spacing w:val="-2"/>
                <w:position w:val="1"/>
                <w:sz w:val="22"/>
                <w:szCs w:val="22"/>
              </w:rPr>
              <w:t xml:space="preserve"> 2</w:t>
            </w:r>
            <w:r w:rsidRPr="009F1D0F">
              <w:rPr>
                <w:rFonts w:ascii="Arial" w:eastAsia="Calibri" w:hAnsi="Arial" w:cs="Arial"/>
                <w:color w:val="000000" w:themeColor="text1"/>
                <w:spacing w:val="2"/>
                <w:position w:val="1"/>
                <w:sz w:val="22"/>
                <w:szCs w:val="22"/>
              </w:rPr>
              <w:t xml:space="preserve">ª </w:t>
            </w:r>
            <w:r w:rsidRPr="009F1D0F">
              <w:rPr>
                <w:rFonts w:ascii="Arial" w:eastAsia="Calibri" w:hAnsi="Arial" w:cs="Arial"/>
                <w:color w:val="000000" w:themeColor="text1"/>
                <w:spacing w:val="-1"/>
                <w:position w:val="1"/>
                <w:sz w:val="22"/>
                <w:szCs w:val="22"/>
              </w:rPr>
              <w:t>un</w:t>
            </w:r>
            <w:r w:rsidRPr="009F1D0F">
              <w:rPr>
                <w:rFonts w:ascii="Arial" w:eastAsia="Calibri" w:hAnsi="Arial" w:cs="Arial"/>
                <w:color w:val="000000" w:themeColor="text1"/>
                <w:spacing w:val="2"/>
                <w:position w:val="1"/>
                <w:sz w:val="22"/>
                <w:szCs w:val="22"/>
              </w:rPr>
              <w:t>i</w:t>
            </w:r>
            <w:r w:rsidRPr="009F1D0F">
              <w:rPr>
                <w:rFonts w:ascii="Arial" w:eastAsia="Calibri" w:hAnsi="Arial" w:cs="Arial"/>
                <w:color w:val="000000" w:themeColor="text1"/>
                <w:spacing w:val="-1"/>
                <w:position w:val="1"/>
                <w:sz w:val="22"/>
                <w:szCs w:val="22"/>
              </w:rPr>
              <w:t>d</w:t>
            </w:r>
            <w:r w:rsidRPr="009F1D0F">
              <w:rPr>
                <w:rFonts w:ascii="Arial" w:eastAsia="Calibri" w:hAnsi="Arial" w:cs="Arial"/>
                <w:color w:val="000000" w:themeColor="text1"/>
                <w:position w:val="1"/>
                <w:sz w:val="22"/>
                <w:szCs w:val="22"/>
              </w:rPr>
              <w:t>a</w:t>
            </w:r>
            <w:r w:rsidRPr="009F1D0F">
              <w:rPr>
                <w:rFonts w:ascii="Arial" w:eastAsia="Calibri" w:hAnsi="Arial" w:cs="Arial"/>
                <w:color w:val="000000" w:themeColor="text1"/>
                <w:spacing w:val="-1"/>
                <w:position w:val="1"/>
                <w:sz w:val="22"/>
                <w:szCs w:val="22"/>
              </w:rPr>
              <w:t>d</w:t>
            </w:r>
            <w:r w:rsidRPr="009F1D0F">
              <w:rPr>
                <w:rFonts w:ascii="Arial" w:eastAsia="Calibri" w:hAnsi="Arial" w:cs="Arial"/>
                <w:color w:val="000000" w:themeColor="text1"/>
                <w:position w:val="1"/>
                <w:sz w:val="22"/>
                <w:szCs w:val="22"/>
              </w:rPr>
              <w:t>e</w:t>
            </w:r>
          </w:p>
        </w:tc>
      </w:tr>
    </w:tbl>
    <w:p w14:paraId="5C28FBE7" w14:textId="77777777" w:rsidR="005010C4" w:rsidRPr="009F1D0F" w:rsidRDefault="005010C4">
      <w:pPr>
        <w:rPr>
          <w:rFonts w:ascii="Arial" w:hAnsi="Arial" w:cs="Arial"/>
          <w:sz w:val="22"/>
          <w:szCs w:val="22"/>
        </w:rPr>
      </w:pPr>
    </w:p>
    <w:p w14:paraId="2B54C029" w14:textId="77777777" w:rsidR="005010C4" w:rsidRDefault="005010C4" w:rsidP="009F1D0F">
      <w:pPr>
        <w:jc w:val="both"/>
        <w:rPr>
          <w:rFonts w:ascii="Arial" w:hAnsi="Arial" w:cs="Arial"/>
          <w:sz w:val="22"/>
        </w:rPr>
      </w:pPr>
      <w:r>
        <w:rPr>
          <w:rFonts w:ascii="Arial" w:hAnsi="Arial" w:cs="Arial"/>
          <w:sz w:val="22"/>
        </w:rPr>
        <w:br w:type="page"/>
      </w:r>
    </w:p>
    <w:p w14:paraId="6465D833" w14:textId="5AB3D1BD" w:rsidR="00B7456F" w:rsidRDefault="00B7456F" w:rsidP="00905E36">
      <w:pPr>
        <w:spacing w:before="57" w:line="361" w:lineRule="exact"/>
        <w:ind w:left="581" w:right="-20"/>
        <w:jc w:val="both"/>
        <w:rPr>
          <w:b/>
          <w:bCs/>
          <w:position w:val="-1"/>
          <w:sz w:val="32"/>
          <w:szCs w:val="32"/>
        </w:rPr>
      </w:pPr>
      <w:r w:rsidRPr="002B4E86">
        <w:rPr>
          <w:b/>
          <w:bCs/>
          <w:position w:val="-1"/>
          <w:sz w:val="32"/>
          <w:szCs w:val="32"/>
        </w:rPr>
        <w:lastRenderedPageBreak/>
        <w:t>Psic</w:t>
      </w:r>
      <w:r w:rsidRPr="002B4E86">
        <w:rPr>
          <w:b/>
          <w:bCs/>
          <w:spacing w:val="1"/>
          <w:position w:val="-1"/>
          <w:sz w:val="32"/>
          <w:szCs w:val="32"/>
        </w:rPr>
        <w:t>o</w:t>
      </w:r>
      <w:r w:rsidRPr="002B4E86">
        <w:rPr>
          <w:b/>
          <w:bCs/>
          <w:position w:val="-1"/>
          <w:sz w:val="32"/>
          <w:szCs w:val="32"/>
        </w:rPr>
        <w:t>l</w:t>
      </w:r>
      <w:r w:rsidRPr="002B4E86">
        <w:rPr>
          <w:b/>
          <w:bCs/>
          <w:spacing w:val="1"/>
          <w:position w:val="-1"/>
          <w:sz w:val="32"/>
          <w:szCs w:val="32"/>
        </w:rPr>
        <w:t>og</w:t>
      </w:r>
      <w:r w:rsidRPr="002B4E86">
        <w:rPr>
          <w:b/>
          <w:bCs/>
          <w:position w:val="-1"/>
          <w:sz w:val="32"/>
          <w:szCs w:val="32"/>
        </w:rPr>
        <w:t>ia</w:t>
      </w:r>
      <w:r w:rsidRPr="002B4E86">
        <w:rPr>
          <w:b/>
          <w:bCs/>
          <w:spacing w:val="-14"/>
          <w:position w:val="-1"/>
          <w:sz w:val="32"/>
          <w:szCs w:val="32"/>
        </w:rPr>
        <w:t xml:space="preserve"> </w:t>
      </w:r>
      <w:r w:rsidRPr="002B4E86">
        <w:rPr>
          <w:b/>
          <w:bCs/>
          <w:position w:val="-1"/>
          <w:sz w:val="32"/>
          <w:szCs w:val="32"/>
        </w:rPr>
        <w:t>Médic</w:t>
      </w:r>
      <w:r w:rsidRPr="002B4E86">
        <w:rPr>
          <w:b/>
          <w:bCs/>
          <w:spacing w:val="3"/>
          <w:position w:val="-1"/>
          <w:sz w:val="32"/>
          <w:szCs w:val="32"/>
        </w:rPr>
        <w:t>a</w:t>
      </w:r>
      <w:r w:rsidRPr="002B4E86">
        <w:rPr>
          <w:b/>
          <w:bCs/>
          <w:position w:val="-1"/>
          <w:sz w:val="32"/>
          <w:szCs w:val="32"/>
        </w:rPr>
        <w:t>/</w:t>
      </w:r>
      <w:r w:rsidRPr="002B4E86">
        <w:rPr>
          <w:b/>
          <w:bCs/>
          <w:spacing w:val="-11"/>
          <w:position w:val="-1"/>
          <w:sz w:val="32"/>
          <w:szCs w:val="32"/>
        </w:rPr>
        <w:t xml:space="preserve"> </w:t>
      </w:r>
      <w:r w:rsidRPr="002B4E86">
        <w:rPr>
          <w:b/>
          <w:bCs/>
          <w:spacing w:val="-1"/>
          <w:position w:val="-1"/>
          <w:sz w:val="32"/>
          <w:szCs w:val="32"/>
        </w:rPr>
        <w:t>F</w:t>
      </w:r>
      <w:r w:rsidRPr="002B4E86">
        <w:rPr>
          <w:b/>
          <w:bCs/>
          <w:position w:val="-1"/>
          <w:sz w:val="32"/>
          <w:szCs w:val="32"/>
        </w:rPr>
        <w:t>icha</w:t>
      </w:r>
      <w:r>
        <w:rPr>
          <w:b/>
          <w:bCs/>
          <w:position w:val="-1"/>
          <w:sz w:val="32"/>
          <w:szCs w:val="32"/>
        </w:rPr>
        <w:t>s</w:t>
      </w:r>
      <w:r w:rsidRPr="002B4E86">
        <w:rPr>
          <w:b/>
          <w:bCs/>
          <w:spacing w:val="-8"/>
          <w:position w:val="-1"/>
          <w:sz w:val="32"/>
          <w:szCs w:val="32"/>
        </w:rPr>
        <w:t xml:space="preserve"> </w:t>
      </w:r>
      <w:r w:rsidRPr="002B4E86">
        <w:rPr>
          <w:b/>
          <w:bCs/>
          <w:position w:val="-1"/>
          <w:sz w:val="32"/>
          <w:szCs w:val="32"/>
        </w:rPr>
        <w:t>de</w:t>
      </w:r>
      <w:r w:rsidRPr="002B4E86">
        <w:rPr>
          <w:b/>
          <w:bCs/>
          <w:spacing w:val="-2"/>
          <w:position w:val="-1"/>
          <w:sz w:val="32"/>
          <w:szCs w:val="32"/>
        </w:rPr>
        <w:t xml:space="preserve"> </w:t>
      </w:r>
      <w:r w:rsidRPr="002B4E86">
        <w:rPr>
          <w:b/>
          <w:bCs/>
          <w:position w:val="-1"/>
          <w:sz w:val="32"/>
          <w:szCs w:val="32"/>
        </w:rPr>
        <w:t>Av</w:t>
      </w:r>
      <w:r w:rsidRPr="002B4E86">
        <w:rPr>
          <w:b/>
          <w:bCs/>
          <w:spacing w:val="1"/>
          <w:position w:val="-1"/>
          <w:sz w:val="32"/>
          <w:szCs w:val="32"/>
        </w:rPr>
        <w:t>a</w:t>
      </w:r>
      <w:r w:rsidRPr="002B4E86">
        <w:rPr>
          <w:b/>
          <w:bCs/>
          <w:position w:val="-1"/>
          <w:sz w:val="32"/>
          <w:szCs w:val="32"/>
        </w:rPr>
        <w:t>li</w:t>
      </w:r>
      <w:r w:rsidRPr="002B4E86">
        <w:rPr>
          <w:b/>
          <w:bCs/>
          <w:spacing w:val="1"/>
          <w:position w:val="-1"/>
          <w:sz w:val="32"/>
          <w:szCs w:val="32"/>
        </w:rPr>
        <w:t>a</w:t>
      </w:r>
      <w:r w:rsidRPr="002B4E86">
        <w:rPr>
          <w:b/>
          <w:bCs/>
          <w:position w:val="-1"/>
          <w:sz w:val="32"/>
          <w:szCs w:val="32"/>
        </w:rPr>
        <w:t>ç</w:t>
      </w:r>
      <w:r w:rsidRPr="002B4E86">
        <w:rPr>
          <w:b/>
          <w:bCs/>
          <w:spacing w:val="1"/>
          <w:position w:val="-1"/>
          <w:sz w:val="32"/>
          <w:szCs w:val="32"/>
        </w:rPr>
        <w:t>ã</w:t>
      </w:r>
      <w:r w:rsidRPr="002B4E86">
        <w:rPr>
          <w:b/>
          <w:bCs/>
          <w:position w:val="-1"/>
          <w:sz w:val="32"/>
          <w:szCs w:val="32"/>
        </w:rPr>
        <w:t>o</w:t>
      </w:r>
      <w:r w:rsidRPr="002B4E86">
        <w:rPr>
          <w:b/>
          <w:bCs/>
          <w:spacing w:val="-13"/>
          <w:position w:val="-1"/>
          <w:sz w:val="32"/>
          <w:szCs w:val="32"/>
        </w:rPr>
        <w:t xml:space="preserve"> </w:t>
      </w:r>
      <w:r w:rsidRPr="002B4E86">
        <w:rPr>
          <w:b/>
          <w:bCs/>
          <w:position w:val="-1"/>
          <w:sz w:val="32"/>
          <w:szCs w:val="32"/>
        </w:rPr>
        <w:t>de</w:t>
      </w:r>
      <w:r w:rsidRPr="002B4E86">
        <w:rPr>
          <w:b/>
          <w:bCs/>
          <w:spacing w:val="-4"/>
          <w:position w:val="-1"/>
          <w:sz w:val="32"/>
          <w:szCs w:val="32"/>
        </w:rPr>
        <w:t xml:space="preserve"> </w:t>
      </w:r>
      <w:r w:rsidRPr="002B4E86">
        <w:rPr>
          <w:b/>
          <w:bCs/>
          <w:position w:val="-1"/>
          <w:sz w:val="32"/>
          <w:szCs w:val="32"/>
        </w:rPr>
        <w:t>Aluno</w:t>
      </w:r>
      <w:r w:rsidRPr="002B4E86">
        <w:rPr>
          <w:b/>
          <w:bCs/>
          <w:spacing w:val="-5"/>
          <w:position w:val="-1"/>
          <w:sz w:val="32"/>
          <w:szCs w:val="32"/>
        </w:rPr>
        <w:t xml:space="preserve"> </w:t>
      </w:r>
      <w:r w:rsidR="00905E36">
        <w:rPr>
          <w:b/>
          <w:bCs/>
          <w:position w:val="-1"/>
          <w:sz w:val="32"/>
          <w:szCs w:val="32"/>
        </w:rPr>
        <w:t xml:space="preserve">- </w:t>
      </w:r>
      <w:r w:rsidRPr="002B4E86">
        <w:rPr>
          <w:b/>
          <w:bCs/>
          <w:spacing w:val="3"/>
          <w:position w:val="-1"/>
          <w:sz w:val="32"/>
          <w:szCs w:val="32"/>
        </w:rPr>
        <w:t>2</w:t>
      </w:r>
      <w:r w:rsidRPr="002B4E86">
        <w:rPr>
          <w:b/>
          <w:bCs/>
          <w:spacing w:val="1"/>
          <w:position w:val="-1"/>
          <w:sz w:val="32"/>
          <w:szCs w:val="32"/>
        </w:rPr>
        <w:t>01</w:t>
      </w:r>
      <w:r>
        <w:rPr>
          <w:b/>
          <w:bCs/>
          <w:spacing w:val="1"/>
          <w:position w:val="-1"/>
          <w:sz w:val="32"/>
          <w:szCs w:val="32"/>
        </w:rPr>
        <w:t>8</w:t>
      </w:r>
      <w:r>
        <w:rPr>
          <w:b/>
          <w:bCs/>
          <w:position w:val="-1"/>
          <w:sz w:val="32"/>
          <w:szCs w:val="32"/>
        </w:rPr>
        <w:t>.2</w:t>
      </w:r>
    </w:p>
    <w:p w14:paraId="3223F7A4" w14:textId="77777777" w:rsidR="00B7456F" w:rsidRDefault="00B7456F" w:rsidP="00B7456F">
      <w:pPr>
        <w:spacing w:before="57" w:line="361" w:lineRule="exact"/>
        <w:ind w:left="581" w:right="-20"/>
        <w:rPr>
          <w:b/>
          <w:bCs/>
          <w:position w:val="-1"/>
          <w:sz w:val="32"/>
          <w:szCs w:val="32"/>
        </w:rPr>
      </w:pPr>
    </w:p>
    <w:p w14:paraId="28E023A0" w14:textId="77777777" w:rsidR="00B7456F" w:rsidRPr="00A32211" w:rsidRDefault="00B7456F" w:rsidP="00B7456F">
      <w:pPr>
        <w:spacing w:before="57" w:line="361" w:lineRule="exact"/>
        <w:ind w:left="581" w:right="-20" w:hanging="723"/>
        <w:jc w:val="both"/>
        <w:rPr>
          <w:b/>
          <w:bCs/>
          <w:position w:val="-1"/>
          <w:sz w:val="28"/>
          <w:szCs w:val="32"/>
        </w:rPr>
      </w:pPr>
      <w:r w:rsidRPr="00A32211">
        <w:rPr>
          <w:b/>
          <w:bCs/>
          <w:position w:val="-1"/>
          <w:sz w:val="28"/>
          <w:szCs w:val="32"/>
        </w:rPr>
        <w:t>Ficha I unidade</w:t>
      </w:r>
    </w:p>
    <w:tbl>
      <w:tblPr>
        <w:tblW w:w="0" w:type="auto"/>
        <w:tblInd w:w="-212" w:type="dxa"/>
        <w:tblLayout w:type="fixed"/>
        <w:tblCellMar>
          <w:left w:w="0" w:type="dxa"/>
          <w:right w:w="0" w:type="dxa"/>
        </w:tblCellMar>
        <w:tblLook w:val="01E0" w:firstRow="1" w:lastRow="1" w:firstColumn="1" w:lastColumn="1" w:noHBand="0" w:noVBand="0"/>
      </w:tblPr>
      <w:tblGrid>
        <w:gridCol w:w="2338"/>
        <w:gridCol w:w="4455"/>
        <w:gridCol w:w="10"/>
        <w:gridCol w:w="889"/>
        <w:gridCol w:w="1597"/>
      </w:tblGrid>
      <w:tr w:rsidR="00B7456F" w14:paraId="5CB93A0D" w14:textId="77777777" w:rsidTr="004A6C21">
        <w:trPr>
          <w:trHeight w:hRule="exact" w:val="406"/>
        </w:trPr>
        <w:tc>
          <w:tcPr>
            <w:tcW w:w="2338" w:type="dxa"/>
            <w:tcBorders>
              <w:top w:val="single" w:sz="4" w:space="0" w:color="000000"/>
              <w:left w:val="single" w:sz="26" w:space="0" w:color="D9D9D9"/>
              <w:bottom w:val="single" w:sz="4" w:space="0" w:color="000000"/>
              <w:right w:val="single" w:sz="4" w:space="0" w:color="000000"/>
            </w:tcBorders>
            <w:shd w:val="clear" w:color="auto" w:fill="D9D9D9"/>
          </w:tcPr>
          <w:p w14:paraId="39C36AD2" w14:textId="77777777" w:rsidR="00B7456F" w:rsidRDefault="00B7456F" w:rsidP="004A6C21">
            <w:pPr>
              <w:spacing w:before="55"/>
              <w:ind w:left="857" w:right="865"/>
              <w:jc w:val="center"/>
              <w:rPr>
                <w:sz w:val="24"/>
                <w:szCs w:val="24"/>
              </w:rPr>
            </w:pPr>
            <w:r>
              <w:rPr>
                <w:b/>
                <w:bCs/>
                <w:sz w:val="24"/>
                <w:szCs w:val="24"/>
              </w:rPr>
              <w:t>It</w:t>
            </w:r>
            <w:r>
              <w:rPr>
                <w:b/>
                <w:bCs/>
                <w:spacing w:val="1"/>
                <w:sz w:val="24"/>
                <w:szCs w:val="24"/>
              </w:rPr>
              <w:t>e</w:t>
            </w:r>
            <w:r>
              <w:rPr>
                <w:b/>
                <w:bCs/>
                <w:sz w:val="24"/>
                <w:szCs w:val="24"/>
              </w:rPr>
              <w:t>m</w:t>
            </w:r>
          </w:p>
        </w:tc>
        <w:tc>
          <w:tcPr>
            <w:tcW w:w="4465" w:type="dxa"/>
            <w:gridSpan w:val="2"/>
            <w:tcBorders>
              <w:top w:val="single" w:sz="4" w:space="0" w:color="000000"/>
              <w:left w:val="single" w:sz="4" w:space="0" w:color="000000"/>
              <w:bottom w:val="single" w:sz="4" w:space="0" w:color="000000"/>
              <w:right w:val="single" w:sz="8" w:space="0" w:color="000000"/>
            </w:tcBorders>
            <w:shd w:val="clear" w:color="auto" w:fill="D9D9D9"/>
          </w:tcPr>
          <w:p w14:paraId="18E5CEE3" w14:textId="77777777" w:rsidR="00B7456F" w:rsidRDefault="00B7456F" w:rsidP="004A6C21">
            <w:pPr>
              <w:spacing w:before="55"/>
              <w:ind w:left="64" w:right="-20"/>
              <w:rPr>
                <w:sz w:val="24"/>
                <w:szCs w:val="24"/>
              </w:rPr>
            </w:pPr>
            <w:r>
              <w:rPr>
                <w:b/>
                <w:bCs/>
                <w:sz w:val="24"/>
                <w:szCs w:val="24"/>
              </w:rPr>
              <w:t>Dis</w:t>
            </w:r>
            <w:r>
              <w:rPr>
                <w:b/>
                <w:bCs/>
                <w:spacing w:val="-1"/>
                <w:sz w:val="24"/>
                <w:szCs w:val="24"/>
              </w:rPr>
              <w:t>cr</w:t>
            </w:r>
            <w:r>
              <w:rPr>
                <w:b/>
                <w:bCs/>
                <w:spacing w:val="3"/>
                <w:sz w:val="24"/>
                <w:szCs w:val="24"/>
              </w:rPr>
              <w:t>i</w:t>
            </w:r>
            <w:r>
              <w:rPr>
                <w:b/>
                <w:bCs/>
                <w:spacing w:val="-3"/>
                <w:sz w:val="24"/>
                <w:szCs w:val="24"/>
              </w:rPr>
              <w:t>m</w:t>
            </w:r>
            <w:r>
              <w:rPr>
                <w:b/>
                <w:bCs/>
                <w:sz w:val="24"/>
                <w:szCs w:val="24"/>
              </w:rPr>
              <w:t>i</w:t>
            </w:r>
            <w:r>
              <w:rPr>
                <w:b/>
                <w:bCs/>
                <w:spacing w:val="1"/>
                <w:sz w:val="24"/>
                <w:szCs w:val="24"/>
              </w:rPr>
              <w:t>n</w:t>
            </w:r>
            <w:r>
              <w:rPr>
                <w:b/>
                <w:bCs/>
                <w:sz w:val="24"/>
                <w:szCs w:val="24"/>
              </w:rPr>
              <w:t>a</w:t>
            </w:r>
            <w:r>
              <w:rPr>
                <w:b/>
                <w:bCs/>
                <w:spacing w:val="-1"/>
                <w:sz w:val="24"/>
                <w:szCs w:val="24"/>
              </w:rPr>
              <w:t>ç</w:t>
            </w:r>
            <w:r>
              <w:rPr>
                <w:b/>
                <w:bCs/>
                <w:sz w:val="24"/>
                <w:szCs w:val="24"/>
              </w:rPr>
              <w:t>ão</w:t>
            </w:r>
          </w:p>
        </w:tc>
        <w:tc>
          <w:tcPr>
            <w:tcW w:w="889" w:type="dxa"/>
            <w:tcBorders>
              <w:top w:val="single" w:sz="4" w:space="0" w:color="000000"/>
              <w:left w:val="single" w:sz="8" w:space="0" w:color="000000"/>
              <w:bottom w:val="single" w:sz="4" w:space="0" w:color="000000"/>
              <w:right w:val="single" w:sz="4" w:space="0" w:color="000000"/>
            </w:tcBorders>
            <w:shd w:val="clear" w:color="auto" w:fill="D9D9D9"/>
          </w:tcPr>
          <w:p w14:paraId="433E90B7" w14:textId="77777777" w:rsidR="00B7456F" w:rsidRDefault="00B7456F" w:rsidP="004A6C21">
            <w:pPr>
              <w:spacing w:before="55"/>
              <w:ind w:left="59" w:right="-20"/>
              <w:rPr>
                <w:sz w:val="24"/>
                <w:szCs w:val="24"/>
              </w:rPr>
            </w:pPr>
            <w:r>
              <w:rPr>
                <w:b/>
                <w:bCs/>
                <w:spacing w:val="-3"/>
                <w:sz w:val="24"/>
                <w:szCs w:val="24"/>
              </w:rPr>
              <w:t>P</w:t>
            </w:r>
            <w:r>
              <w:rPr>
                <w:b/>
                <w:bCs/>
                <w:sz w:val="24"/>
                <w:szCs w:val="24"/>
              </w:rPr>
              <w:t>o</w:t>
            </w:r>
            <w:r>
              <w:rPr>
                <w:b/>
                <w:bCs/>
                <w:spacing w:val="1"/>
                <w:sz w:val="24"/>
                <w:szCs w:val="24"/>
              </w:rPr>
              <w:t>n</w:t>
            </w:r>
            <w:r>
              <w:rPr>
                <w:b/>
                <w:bCs/>
                <w:sz w:val="24"/>
                <w:szCs w:val="24"/>
              </w:rPr>
              <w:t>tos</w:t>
            </w:r>
          </w:p>
        </w:tc>
        <w:tc>
          <w:tcPr>
            <w:tcW w:w="1597" w:type="dxa"/>
            <w:tcBorders>
              <w:top w:val="single" w:sz="4" w:space="0" w:color="000000"/>
              <w:left w:val="single" w:sz="4" w:space="0" w:color="000000"/>
              <w:bottom w:val="single" w:sz="4" w:space="0" w:color="000000"/>
              <w:right w:val="single" w:sz="26" w:space="0" w:color="D9D9D9"/>
            </w:tcBorders>
            <w:shd w:val="clear" w:color="auto" w:fill="D9D9D9"/>
          </w:tcPr>
          <w:p w14:paraId="52428370" w14:textId="77777777" w:rsidR="00B7456F" w:rsidRDefault="00B7456F" w:rsidP="004A6C21">
            <w:pPr>
              <w:spacing w:before="55"/>
              <w:ind w:left="595" w:right="549"/>
              <w:jc w:val="center"/>
              <w:rPr>
                <w:sz w:val="24"/>
                <w:szCs w:val="24"/>
              </w:rPr>
            </w:pPr>
            <w:r>
              <w:rPr>
                <w:b/>
                <w:bCs/>
                <w:sz w:val="24"/>
                <w:szCs w:val="24"/>
              </w:rPr>
              <w:t>O</w:t>
            </w:r>
            <w:r>
              <w:rPr>
                <w:b/>
                <w:bCs/>
                <w:spacing w:val="1"/>
                <w:sz w:val="24"/>
                <w:szCs w:val="24"/>
              </w:rPr>
              <w:t>b</w:t>
            </w:r>
            <w:r>
              <w:rPr>
                <w:b/>
                <w:bCs/>
                <w:sz w:val="24"/>
                <w:szCs w:val="24"/>
              </w:rPr>
              <w:t>s.:</w:t>
            </w:r>
          </w:p>
        </w:tc>
      </w:tr>
      <w:tr w:rsidR="00B7456F" w:rsidRPr="00DC445C" w14:paraId="16A60F34" w14:textId="77777777" w:rsidTr="004A6C21">
        <w:trPr>
          <w:trHeight w:hRule="exact" w:val="286"/>
        </w:trPr>
        <w:tc>
          <w:tcPr>
            <w:tcW w:w="2338" w:type="dxa"/>
            <w:vMerge w:val="restart"/>
            <w:tcBorders>
              <w:left w:val="single" w:sz="4" w:space="0" w:color="000000"/>
              <w:right w:val="single" w:sz="4" w:space="0" w:color="000000"/>
            </w:tcBorders>
          </w:tcPr>
          <w:p w14:paraId="48F4E0CF" w14:textId="77777777" w:rsidR="00B7456F" w:rsidRPr="00DC445C" w:rsidRDefault="00B7456F" w:rsidP="004A6C21">
            <w:pPr>
              <w:pStyle w:val="PargrafodaLista"/>
              <w:ind w:hanging="551"/>
              <w:rPr>
                <w:b/>
              </w:rPr>
            </w:pPr>
            <w:r w:rsidRPr="00DC445C">
              <w:rPr>
                <w:b/>
              </w:rPr>
              <w:t>1. Assiduidade</w:t>
            </w:r>
          </w:p>
        </w:tc>
        <w:tc>
          <w:tcPr>
            <w:tcW w:w="4465" w:type="dxa"/>
            <w:gridSpan w:val="2"/>
            <w:tcBorders>
              <w:top w:val="single" w:sz="4" w:space="0" w:color="000000"/>
              <w:left w:val="single" w:sz="4" w:space="0" w:color="000000"/>
              <w:bottom w:val="single" w:sz="4" w:space="0" w:color="000000"/>
              <w:right w:val="single" w:sz="8" w:space="0" w:color="000000"/>
            </w:tcBorders>
          </w:tcPr>
          <w:p w14:paraId="7561481A" w14:textId="77777777" w:rsidR="00B7456F" w:rsidRPr="00DC445C" w:rsidRDefault="00B7456F" w:rsidP="004A6C21">
            <w:pPr>
              <w:spacing w:line="267" w:lineRule="exact"/>
              <w:ind w:left="64" w:right="-20"/>
              <w:rPr>
                <w:sz w:val="24"/>
                <w:szCs w:val="24"/>
              </w:rPr>
            </w:pPr>
            <w:r w:rsidRPr="00DC445C">
              <w:rPr>
                <w:sz w:val="24"/>
                <w:szCs w:val="24"/>
              </w:rPr>
              <w:t>≤ 1 f</w:t>
            </w:r>
            <w:r w:rsidRPr="00DC445C">
              <w:rPr>
                <w:spacing w:val="-2"/>
                <w:sz w:val="24"/>
                <w:szCs w:val="24"/>
              </w:rPr>
              <w:t>a</w:t>
            </w:r>
            <w:r w:rsidRPr="00DC445C">
              <w:rPr>
                <w:sz w:val="24"/>
                <w:szCs w:val="24"/>
              </w:rPr>
              <w:t>l</w:t>
            </w:r>
            <w:r w:rsidRPr="00DC445C">
              <w:rPr>
                <w:spacing w:val="1"/>
                <w:sz w:val="24"/>
                <w:szCs w:val="24"/>
              </w:rPr>
              <w:t>t</w:t>
            </w:r>
            <w:r w:rsidRPr="00DC445C">
              <w:rPr>
                <w:sz w:val="24"/>
                <w:szCs w:val="24"/>
              </w:rPr>
              <w:t>a</w:t>
            </w:r>
          </w:p>
        </w:tc>
        <w:tc>
          <w:tcPr>
            <w:tcW w:w="889" w:type="dxa"/>
            <w:tcBorders>
              <w:top w:val="single" w:sz="4" w:space="0" w:color="000000"/>
              <w:left w:val="single" w:sz="8" w:space="0" w:color="000000"/>
              <w:bottom w:val="single" w:sz="4" w:space="0" w:color="000000"/>
              <w:right w:val="single" w:sz="4" w:space="0" w:color="000000"/>
            </w:tcBorders>
          </w:tcPr>
          <w:p w14:paraId="301804A8" w14:textId="77777777" w:rsidR="00B7456F" w:rsidRPr="00DC445C" w:rsidRDefault="00B7456F" w:rsidP="004A6C21">
            <w:pPr>
              <w:spacing w:line="267" w:lineRule="exact"/>
              <w:ind w:left="268" w:right="-20"/>
              <w:rPr>
                <w:sz w:val="24"/>
                <w:szCs w:val="24"/>
              </w:rPr>
            </w:pPr>
            <w:r w:rsidRPr="00DC445C">
              <w:rPr>
                <w:sz w:val="24"/>
                <w:szCs w:val="24"/>
              </w:rPr>
              <w:t>1,5</w:t>
            </w:r>
          </w:p>
        </w:tc>
        <w:tc>
          <w:tcPr>
            <w:tcW w:w="1597" w:type="dxa"/>
            <w:vMerge w:val="restart"/>
            <w:tcBorders>
              <w:left w:val="single" w:sz="4" w:space="0" w:color="000000"/>
              <w:right w:val="single" w:sz="4" w:space="0" w:color="000000"/>
            </w:tcBorders>
          </w:tcPr>
          <w:p w14:paraId="24777A93" w14:textId="77777777" w:rsidR="00B7456F" w:rsidRPr="00DC445C" w:rsidRDefault="00B7456F" w:rsidP="004A6C21"/>
        </w:tc>
      </w:tr>
      <w:tr w:rsidR="00B7456F" w:rsidRPr="00DC445C" w14:paraId="6CDB3767" w14:textId="77777777" w:rsidTr="004A6C21">
        <w:trPr>
          <w:trHeight w:hRule="exact" w:val="288"/>
        </w:trPr>
        <w:tc>
          <w:tcPr>
            <w:tcW w:w="2338" w:type="dxa"/>
            <w:vMerge/>
            <w:tcBorders>
              <w:left w:val="single" w:sz="4" w:space="0" w:color="000000"/>
              <w:right w:val="single" w:sz="4" w:space="0" w:color="000000"/>
            </w:tcBorders>
          </w:tcPr>
          <w:p w14:paraId="7BA20166" w14:textId="77777777" w:rsidR="00B7456F" w:rsidRPr="00DC445C" w:rsidRDefault="00B7456F" w:rsidP="004A6C21"/>
        </w:tc>
        <w:tc>
          <w:tcPr>
            <w:tcW w:w="4465" w:type="dxa"/>
            <w:gridSpan w:val="2"/>
            <w:tcBorders>
              <w:top w:val="single" w:sz="4" w:space="0" w:color="000000"/>
              <w:left w:val="single" w:sz="4" w:space="0" w:color="000000"/>
              <w:bottom w:val="single" w:sz="4" w:space="0" w:color="000000"/>
              <w:right w:val="single" w:sz="8" w:space="0" w:color="000000"/>
            </w:tcBorders>
          </w:tcPr>
          <w:p w14:paraId="111C9926" w14:textId="77777777" w:rsidR="00B7456F" w:rsidRPr="00DC445C" w:rsidRDefault="00B7456F" w:rsidP="004A6C21">
            <w:pPr>
              <w:spacing w:line="269" w:lineRule="exact"/>
              <w:ind w:left="64" w:right="-20"/>
              <w:rPr>
                <w:sz w:val="24"/>
                <w:szCs w:val="24"/>
              </w:rPr>
            </w:pPr>
            <w:r w:rsidRPr="00DC445C">
              <w:rPr>
                <w:sz w:val="24"/>
                <w:szCs w:val="24"/>
              </w:rPr>
              <w:t>2 f</w:t>
            </w:r>
            <w:r w:rsidRPr="00DC445C">
              <w:rPr>
                <w:spacing w:val="-2"/>
                <w:sz w:val="24"/>
                <w:szCs w:val="24"/>
              </w:rPr>
              <w:t>a</w:t>
            </w:r>
            <w:r w:rsidRPr="00DC445C">
              <w:rPr>
                <w:sz w:val="24"/>
                <w:szCs w:val="24"/>
              </w:rPr>
              <w:t>l</w:t>
            </w:r>
            <w:r w:rsidRPr="00DC445C">
              <w:rPr>
                <w:spacing w:val="1"/>
                <w:sz w:val="24"/>
                <w:szCs w:val="24"/>
              </w:rPr>
              <w:t>t</w:t>
            </w:r>
            <w:r w:rsidRPr="00DC445C">
              <w:rPr>
                <w:spacing w:val="-1"/>
                <w:sz w:val="24"/>
                <w:szCs w:val="24"/>
              </w:rPr>
              <w:t>a</w:t>
            </w:r>
            <w:r w:rsidRPr="00DC445C">
              <w:rPr>
                <w:sz w:val="24"/>
                <w:szCs w:val="24"/>
              </w:rPr>
              <w:t>s</w:t>
            </w:r>
          </w:p>
        </w:tc>
        <w:tc>
          <w:tcPr>
            <w:tcW w:w="889" w:type="dxa"/>
            <w:tcBorders>
              <w:top w:val="single" w:sz="4" w:space="0" w:color="000000"/>
              <w:left w:val="single" w:sz="8" w:space="0" w:color="000000"/>
              <w:bottom w:val="single" w:sz="4" w:space="0" w:color="000000"/>
              <w:right w:val="single" w:sz="4" w:space="0" w:color="000000"/>
            </w:tcBorders>
          </w:tcPr>
          <w:p w14:paraId="112BFA49" w14:textId="77777777" w:rsidR="00B7456F" w:rsidRPr="00DC445C" w:rsidRDefault="00B7456F" w:rsidP="004A6C21">
            <w:pPr>
              <w:spacing w:line="269" w:lineRule="exact"/>
              <w:ind w:left="268" w:right="-20"/>
              <w:rPr>
                <w:sz w:val="24"/>
                <w:szCs w:val="24"/>
              </w:rPr>
            </w:pPr>
            <w:r w:rsidRPr="00DC445C">
              <w:rPr>
                <w:sz w:val="24"/>
                <w:szCs w:val="24"/>
              </w:rPr>
              <w:t>1,0</w:t>
            </w:r>
          </w:p>
        </w:tc>
        <w:tc>
          <w:tcPr>
            <w:tcW w:w="1597" w:type="dxa"/>
            <w:vMerge/>
            <w:tcBorders>
              <w:left w:val="single" w:sz="4" w:space="0" w:color="000000"/>
              <w:right w:val="single" w:sz="4" w:space="0" w:color="000000"/>
            </w:tcBorders>
          </w:tcPr>
          <w:p w14:paraId="5F2D6DD4" w14:textId="77777777" w:rsidR="00B7456F" w:rsidRPr="00DC445C" w:rsidRDefault="00B7456F" w:rsidP="004A6C21"/>
        </w:tc>
      </w:tr>
      <w:tr w:rsidR="00B7456F" w:rsidRPr="00DC445C" w14:paraId="00C7ED64" w14:textId="77777777" w:rsidTr="004A6C21">
        <w:trPr>
          <w:trHeight w:hRule="exact" w:val="286"/>
        </w:trPr>
        <w:tc>
          <w:tcPr>
            <w:tcW w:w="2338" w:type="dxa"/>
            <w:vMerge/>
            <w:tcBorders>
              <w:left w:val="single" w:sz="4" w:space="0" w:color="000000"/>
              <w:right w:val="single" w:sz="4" w:space="0" w:color="000000"/>
            </w:tcBorders>
          </w:tcPr>
          <w:p w14:paraId="30E95F02" w14:textId="77777777" w:rsidR="00B7456F" w:rsidRPr="00DC445C" w:rsidRDefault="00B7456F" w:rsidP="004A6C21"/>
        </w:tc>
        <w:tc>
          <w:tcPr>
            <w:tcW w:w="4465" w:type="dxa"/>
            <w:gridSpan w:val="2"/>
            <w:tcBorders>
              <w:top w:val="single" w:sz="4" w:space="0" w:color="000000"/>
              <w:left w:val="single" w:sz="4" w:space="0" w:color="000000"/>
              <w:bottom w:val="single" w:sz="4" w:space="0" w:color="000000"/>
              <w:right w:val="single" w:sz="8" w:space="0" w:color="000000"/>
            </w:tcBorders>
          </w:tcPr>
          <w:p w14:paraId="03EE9B7C" w14:textId="77777777" w:rsidR="00B7456F" w:rsidRPr="00DC445C" w:rsidRDefault="00B7456F" w:rsidP="004A6C21">
            <w:pPr>
              <w:spacing w:line="267" w:lineRule="exact"/>
              <w:ind w:left="64" w:right="-20"/>
              <w:rPr>
                <w:sz w:val="24"/>
                <w:szCs w:val="24"/>
              </w:rPr>
            </w:pPr>
            <w:r w:rsidRPr="00DC445C">
              <w:rPr>
                <w:sz w:val="24"/>
                <w:szCs w:val="24"/>
              </w:rPr>
              <w:t>3 f</w:t>
            </w:r>
            <w:r w:rsidRPr="00DC445C">
              <w:rPr>
                <w:spacing w:val="-2"/>
                <w:sz w:val="24"/>
                <w:szCs w:val="24"/>
              </w:rPr>
              <w:t>a</w:t>
            </w:r>
            <w:r w:rsidRPr="00DC445C">
              <w:rPr>
                <w:sz w:val="24"/>
                <w:szCs w:val="24"/>
              </w:rPr>
              <w:t>l</w:t>
            </w:r>
            <w:r w:rsidRPr="00DC445C">
              <w:rPr>
                <w:spacing w:val="1"/>
                <w:sz w:val="24"/>
                <w:szCs w:val="24"/>
              </w:rPr>
              <w:t>t</w:t>
            </w:r>
            <w:r w:rsidRPr="00DC445C">
              <w:rPr>
                <w:spacing w:val="-1"/>
                <w:sz w:val="24"/>
                <w:szCs w:val="24"/>
              </w:rPr>
              <w:t>a</w:t>
            </w:r>
            <w:r w:rsidRPr="00DC445C">
              <w:rPr>
                <w:sz w:val="24"/>
                <w:szCs w:val="24"/>
              </w:rPr>
              <w:t>s</w:t>
            </w:r>
          </w:p>
        </w:tc>
        <w:tc>
          <w:tcPr>
            <w:tcW w:w="889" w:type="dxa"/>
            <w:tcBorders>
              <w:top w:val="single" w:sz="4" w:space="0" w:color="000000"/>
              <w:left w:val="single" w:sz="8" w:space="0" w:color="000000"/>
              <w:bottom w:val="single" w:sz="4" w:space="0" w:color="000000"/>
              <w:right w:val="single" w:sz="4" w:space="0" w:color="000000"/>
            </w:tcBorders>
          </w:tcPr>
          <w:p w14:paraId="73CF89A8" w14:textId="77777777" w:rsidR="00B7456F" w:rsidRPr="00DC445C" w:rsidRDefault="00B7456F" w:rsidP="004A6C21">
            <w:pPr>
              <w:spacing w:line="267" w:lineRule="exact"/>
              <w:ind w:left="268" w:right="-20"/>
              <w:rPr>
                <w:sz w:val="24"/>
                <w:szCs w:val="24"/>
              </w:rPr>
            </w:pPr>
            <w:r w:rsidRPr="00DC445C">
              <w:rPr>
                <w:sz w:val="24"/>
                <w:szCs w:val="24"/>
              </w:rPr>
              <w:t>0,5</w:t>
            </w:r>
          </w:p>
        </w:tc>
        <w:tc>
          <w:tcPr>
            <w:tcW w:w="1597" w:type="dxa"/>
            <w:vMerge/>
            <w:tcBorders>
              <w:left w:val="single" w:sz="4" w:space="0" w:color="000000"/>
              <w:right w:val="single" w:sz="4" w:space="0" w:color="000000"/>
            </w:tcBorders>
          </w:tcPr>
          <w:p w14:paraId="7BE0F946" w14:textId="77777777" w:rsidR="00B7456F" w:rsidRPr="00DC445C" w:rsidRDefault="00B7456F" w:rsidP="004A6C21"/>
        </w:tc>
      </w:tr>
      <w:tr w:rsidR="00B7456F" w:rsidRPr="00DC445C" w14:paraId="52A5971E" w14:textId="77777777" w:rsidTr="004A6C21">
        <w:trPr>
          <w:trHeight w:hRule="exact" w:val="313"/>
        </w:trPr>
        <w:tc>
          <w:tcPr>
            <w:tcW w:w="2338" w:type="dxa"/>
            <w:vMerge/>
            <w:tcBorders>
              <w:left w:val="single" w:sz="4" w:space="0" w:color="000000"/>
              <w:bottom w:val="single" w:sz="13" w:space="0" w:color="000000"/>
              <w:right w:val="single" w:sz="4" w:space="0" w:color="000000"/>
            </w:tcBorders>
          </w:tcPr>
          <w:p w14:paraId="10EACBA8" w14:textId="77777777" w:rsidR="00B7456F" w:rsidRPr="00DC445C" w:rsidRDefault="00B7456F" w:rsidP="004A6C21"/>
        </w:tc>
        <w:tc>
          <w:tcPr>
            <w:tcW w:w="4465" w:type="dxa"/>
            <w:gridSpan w:val="2"/>
            <w:tcBorders>
              <w:top w:val="single" w:sz="4" w:space="0" w:color="000000"/>
              <w:left w:val="single" w:sz="4" w:space="0" w:color="000000"/>
              <w:bottom w:val="single" w:sz="13" w:space="0" w:color="000000"/>
              <w:right w:val="single" w:sz="8" w:space="0" w:color="000000"/>
            </w:tcBorders>
          </w:tcPr>
          <w:p w14:paraId="1A939399" w14:textId="77777777" w:rsidR="00B7456F" w:rsidRPr="00DC445C" w:rsidRDefault="00B7456F" w:rsidP="004A6C21">
            <w:pPr>
              <w:spacing w:line="287" w:lineRule="exact"/>
              <w:ind w:left="64" w:right="-20"/>
              <w:rPr>
                <w:sz w:val="24"/>
                <w:szCs w:val="24"/>
              </w:rPr>
            </w:pPr>
            <w:r>
              <w:rPr>
                <w:rFonts w:ascii="Symbol" w:eastAsia="Symbol" w:hAnsi="Symbol" w:cs="Symbol"/>
                <w:sz w:val="24"/>
                <w:szCs w:val="24"/>
              </w:rPr>
              <w:t></w:t>
            </w:r>
            <w:r w:rsidRPr="00DC445C">
              <w:rPr>
                <w:sz w:val="24"/>
                <w:szCs w:val="24"/>
              </w:rPr>
              <w:t xml:space="preserve"> 3 f</w:t>
            </w:r>
            <w:r w:rsidRPr="00DC445C">
              <w:rPr>
                <w:spacing w:val="-2"/>
                <w:sz w:val="24"/>
                <w:szCs w:val="24"/>
              </w:rPr>
              <w:t>a</w:t>
            </w:r>
            <w:r w:rsidRPr="00DC445C">
              <w:rPr>
                <w:sz w:val="24"/>
                <w:szCs w:val="24"/>
              </w:rPr>
              <w:t>l</w:t>
            </w:r>
            <w:r w:rsidRPr="00DC445C">
              <w:rPr>
                <w:spacing w:val="1"/>
                <w:sz w:val="24"/>
                <w:szCs w:val="24"/>
              </w:rPr>
              <w:t>t</w:t>
            </w:r>
            <w:r w:rsidRPr="00DC445C">
              <w:rPr>
                <w:spacing w:val="-1"/>
                <w:sz w:val="24"/>
                <w:szCs w:val="24"/>
              </w:rPr>
              <w:t>a</w:t>
            </w:r>
            <w:r w:rsidRPr="00DC445C">
              <w:rPr>
                <w:sz w:val="24"/>
                <w:szCs w:val="24"/>
              </w:rPr>
              <w:t>s</w:t>
            </w:r>
          </w:p>
        </w:tc>
        <w:tc>
          <w:tcPr>
            <w:tcW w:w="889" w:type="dxa"/>
            <w:tcBorders>
              <w:top w:val="single" w:sz="4" w:space="0" w:color="000000"/>
              <w:left w:val="single" w:sz="8" w:space="0" w:color="000000"/>
              <w:bottom w:val="single" w:sz="13" w:space="0" w:color="000000"/>
              <w:right w:val="single" w:sz="4" w:space="0" w:color="000000"/>
            </w:tcBorders>
          </w:tcPr>
          <w:p w14:paraId="2A920FF7" w14:textId="77777777" w:rsidR="00B7456F" w:rsidRPr="00DC445C" w:rsidRDefault="00B7456F" w:rsidP="004A6C21">
            <w:pPr>
              <w:ind w:left="320" w:right="305"/>
              <w:jc w:val="center"/>
              <w:rPr>
                <w:sz w:val="24"/>
                <w:szCs w:val="24"/>
              </w:rPr>
            </w:pPr>
            <w:r w:rsidRPr="00DC445C">
              <w:rPr>
                <w:sz w:val="24"/>
                <w:szCs w:val="24"/>
              </w:rPr>
              <w:t>0</w:t>
            </w:r>
          </w:p>
        </w:tc>
        <w:tc>
          <w:tcPr>
            <w:tcW w:w="1597" w:type="dxa"/>
            <w:vMerge/>
            <w:tcBorders>
              <w:left w:val="single" w:sz="4" w:space="0" w:color="000000"/>
              <w:bottom w:val="single" w:sz="13" w:space="0" w:color="000000"/>
              <w:right w:val="single" w:sz="4" w:space="0" w:color="000000"/>
            </w:tcBorders>
          </w:tcPr>
          <w:p w14:paraId="407B3B7A" w14:textId="77777777" w:rsidR="00B7456F" w:rsidRPr="00DC445C" w:rsidRDefault="00B7456F" w:rsidP="004A6C21"/>
        </w:tc>
      </w:tr>
      <w:tr w:rsidR="00B7456F" w14:paraId="7F47DA98" w14:textId="77777777" w:rsidTr="004A6C21">
        <w:trPr>
          <w:trHeight w:val="540"/>
        </w:trPr>
        <w:tc>
          <w:tcPr>
            <w:tcW w:w="2338" w:type="dxa"/>
            <w:vMerge w:val="restart"/>
            <w:tcBorders>
              <w:top w:val="single" w:sz="19" w:space="0" w:color="000000"/>
              <w:left w:val="single" w:sz="4" w:space="0" w:color="000000"/>
              <w:bottom w:val="single" w:sz="4" w:space="0" w:color="auto"/>
              <w:right w:val="single" w:sz="4" w:space="0" w:color="000000"/>
            </w:tcBorders>
          </w:tcPr>
          <w:p w14:paraId="35A32953" w14:textId="77777777" w:rsidR="00B7456F" w:rsidRDefault="00B7456F" w:rsidP="004A6C21">
            <w:pPr>
              <w:spacing w:before="7" w:line="150" w:lineRule="exact"/>
              <w:rPr>
                <w:sz w:val="15"/>
                <w:szCs w:val="15"/>
              </w:rPr>
            </w:pPr>
          </w:p>
          <w:p w14:paraId="4F751D4F" w14:textId="77777777" w:rsidR="00B7456F" w:rsidRDefault="00B7456F" w:rsidP="004A6C21">
            <w:pPr>
              <w:ind w:left="64" w:right="487"/>
              <w:rPr>
                <w:sz w:val="24"/>
                <w:szCs w:val="24"/>
              </w:rPr>
            </w:pPr>
            <w:r>
              <w:rPr>
                <w:b/>
                <w:bCs/>
                <w:sz w:val="24"/>
                <w:szCs w:val="24"/>
              </w:rPr>
              <w:t>2. Tarefa</w:t>
            </w:r>
          </w:p>
        </w:tc>
        <w:tc>
          <w:tcPr>
            <w:tcW w:w="4465" w:type="dxa"/>
            <w:gridSpan w:val="2"/>
            <w:tcBorders>
              <w:top w:val="single" w:sz="24" w:space="0" w:color="000000"/>
              <w:left w:val="single" w:sz="4" w:space="0" w:color="000000"/>
              <w:bottom w:val="single" w:sz="8" w:space="0" w:color="000000"/>
              <w:right w:val="single" w:sz="8" w:space="0" w:color="000000"/>
            </w:tcBorders>
          </w:tcPr>
          <w:p w14:paraId="5AF23677" w14:textId="77777777" w:rsidR="00B7456F" w:rsidRPr="00A32211" w:rsidRDefault="00B7456F" w:rsidP="004A6C21">
            <w:pPr>
              <w:pStyle w:val="Default"/>
              <w:rPr>
                <w:color w:val="000000" w:themeColor="text1"/>
              </w:rPr>
            </w:pPr>
            <w:r>
              <w:rPr>
                <w:color w:val="000000" w:themeColor="text1"/>
              </w:rPr>
              <w:t>Foram cumpridos os dois objetivos da tarefa</w:t>
            </w:r>
          </w:p>
        </w:tc>
        <w:tc>
          <w:tcPr>
            <w:tcW w:w="889" w:type="dxa"/>
            <w:tcBorders>
              <w:top w:val="single" w:sz="24" w:space="0" w:color="000000"/>
              <w:left w:val="single" w:sz="8" w:space="0" w:color="000000"/>
              <w:bottom w:val="single" w:sz="8" w:space="0" w:color="000000"/>
              <w:right w:val="single" w:sz="4" w:space="0" w:color="000000"/>
            </w:tcBorders>
          </w:tcPr>
          <w:p w14:paraId="19205A1C" w14:textId="77777777" w:rsidR="00B7456F" w:rsidRPr="00A32211" w:rsidRDefault="00B7456F" w:rsidP="004A6C21">
            <w:pPr>
              <w:spacing w:before="8" w:line="120" w:lineRule="exact"/>
              <w:rPr>
                <w:color w:val="000000" w:themeColor="text1"/>
                <w:sz w:val="12"/>
                <w:szCs w:val="12"/>
              </w:rPr>
            </w:pPr>
          </w:p>
          <w:p w14:paraId="092DA6B6" w14:textId="77777777" w:rsidR="00B7456F" w:rsidRPr="00A32211" w:rsidRDefault="00B7456F" w:rsidP="004A6C21">
            <w:pPr>
              <w:ind w:left="268" w:right="-20"/>
              <w:rPr>
                <w:color w:val="000000" w:themeColor="text1"/>
                <w:sz w:val="24"/>
                <w:szCs w:val="24"/>
              </w:rPr>
            </w:pPr>
            <w:r w:rsidRPr="00A32211">
              <w:rPr>
                <w:color w:val="000000" w:themeColor="text1"/>
                <w:sz w:val="24"/>
                <w:szCs w:val="24"/>
              </w:rPr>
              <w:t>1,0</w:t>
            </w:r>
          </w:p>
          <w:p w14:paraId="376152FC" w14:textId="77777777" w:rsidR="00B7456F" w:rsidRPr="00A32211" w:rsidRDefault="00B7456F" w:rsidP="004A6C21">
            <w:pPr>
              <w:spacing w:line="130" w:lineRule="exact"/>
              <w:rPr>
                <w:color w:val="000000" w:themeColor="text1"/>
                <w:sz w:val="24"/>
                <w:szCs w:val="24"/>
              </w:rPr>
            </w:pPr>
          </w:p>
        </w:tc>
        <w:tc>
          <w:tcPr>
            <w:tcW w:w="1597" w:type="dxa"/>
            <w:tcBorders>
              <w:top w:val="single" w:sz="24" w:space="0" w:color="000000"/>
              <w:left w:val="single" w:sz="4" w:space="0" w:color="000000"/>
              <w:bottom w:val="single" w:sz="8" w:space="0" w:color="000000"/>
              <w:right w:val="single" w:sz="4" w:space="0" w:color="000000"/>
            </w:tcBorders>
          </w:tcPr>
          <w:p w14:paraId="2BB9503C" w14:textId="77777777" w:rsidR="00B7456F" w:rsidRDefault="00B7456F" w:rsidP="004A6C21"/>
        </w:tc>
      </w:tr>
      <w:tr w:rsidR="00B7456F" w:rsidRPr="00983918" w14:paraId="22C4197C" w14:textId="77777777" w:rsidTr="004A6C21">
        <w:trPr>
          <w:trHeight w:val="567"/>
        </w:trPr>
        <w:tc>
          <w:tcPr>
            <w:tcW w:w="2338" w:type="dxa"/>
            <w:vMerge/>
            <w:tcBorders>
              <w:top w:val="single" w:sz="19" w:space="0" w:color="000000"/>
              <w:left w:val="single" w:sz="4" w:space="0" w:color="000000"/>
              <w:bottom w:val="single" w:sz="4" w:space="0" w:color="auto"/>
              <w:right w:val="single" w:sz="4" w:space="0" w:color="000000"/>
            </w:tcBorders>
          </w:tcPr>
          <w:p w14:paraId="029A0065" w14:textId="77777777" w:rsidR="00B7456F" w:rsidRDefault="00B7456F" w:rsidP="004A6C21">
            <w:pPr>
              <w:spacing w:before="7" w:line="150" w:lineRule="exact"/>
              <w:rPr>
                <w:sz w:val="15"/>
                <w:szCs w:val="15"/>
              </w:rPr>
            </w:pPr>
          </w:p>
        </w:tc>
        <w:tc>
          <w:tcPr>
            <w:tcW w:w="4465" w:type="dxa"/>
            <w:gridSpan w:val="2"/>
            <w:tcBorders>
              <w:top w:val="single" w:sz="8" w:space="0" w:color="000000"/>
              <w:left w:val="single" w:sz="4" w:space="0" w:color="000000"/>
              <w:bottom w:val="single" w:sz="4" w:space="0" w:color="auto"/>
              <w:right w:val="single" w:sz="8" w:space="0" w:color="000000"/>
            </w:tcBorders>
          </w:tcPr>
          <w:p w14:paraId="690DC9E0" w14:textId="77777777" w:rsidR="00B7456F" w:rsidRPr="00A32211" w:rsidRDefault="00B7456F" w:rsidP="004A6C21">
            <w:pPr>
              <w:pStyle w:val="Default"/>
              <w:rPr>
                <w:color w:val="000000" w:themeColor="text1"/>
              </w:rPr>
            </w:pPr>
            <w:r>
              <w:rPr>
                <w:color w:val="000000" w:themeColor="text1"/>
              </w:rPr>
              <w:t>Foi cumprido apenas um objetivo da tarefa</w:t>
            </w:r>
          </w:p>
        </w:tc>
        <w:tc>
          <w:tcPr>
            <w:tcW w:w="889" w:type="dxa"/>
            <w:tcBorders>
              <w:top w:val="single" w:sz="8" w:space="0" w:color="000000"/>
              <w:left w:val="single" w:sz="8" w:space="0" w:color="000000"/>
              <w:bottom w:val="single" w:sz="4" w:space="0" w:color="auto"/>
              <w:right w:val="single" w:sz="4" w:space="0" w:color="000000"/>
            </w:tcBorders>
          </w:tcPr>
          <w:p w14:paraId="51069681" w14:textId="77777777" w:rsidR="00B7456F" w:rsidRPr="008F162C" w:rsidRDefault="00B7456F" w:rsidP="004A6C21">
            <w:pPr>
              <w:ind w:left="268" w:right="-20"/>
              <w:rPr>
                <w:color w:val="000000" w:themeColor="text1"/>
                <w:sz w:val="24"/>
                <w:szCs w:val="24"/>
              </w:rPr>
            </w:pPr>
            <w:r w:rsidRPr="008F162C">
              <w:rPr>
                <w:color w:val="000000" w:themeColor="text1"/>
                <w:sz w:val="24"/>
                <w:szCs w:val="24"/>
              </w:rPr>
              <w:t>0,5</w:t>
            </w:r>
          </w:p>
        </w:tc>
        <w:tc>
          <w:tcPr>
            <w:tcW w:w="1597" w:type="dxa"/>
            <w:tcBorders>
              <w:top w:val="single" w:sz="8" w:space="0" w:color="000000"/>
              <w:left w:val="single" w:sz="4" w:space="0" w:color="000000"/>
              <w:bottom w:val="single" w:sz="4" w:space="0" w:color="auto"/>
              <w:right w:val="single" w:sz="4" w:space="0" w:color="000000"/>
            </w:tcBorders>
          </w:tcPr>
          <w:p w14:paraId="04C8B493" w14:textId="77777777" w:rsidR="00B7456F" w:rsidRPr="00983918" w:rsidRDefault="00B7456F" w:rsidP="004A6C21"/>
        </w:tc>
      </w:tr>
      <w:tr w:rsidR="00B7456F" w14:paraId="16AB4225" w14:textId="77777777" w:rsidTr="004A6C21">
        <w:trPr>
          <w:trHeight w:val="589"/>
        </w:trPr>
        <w:tc>
          <w:tcPr>
            <w:tcW w:w="2338" w:type="dxa"/>
            <w:vMerge/>
            <w:tcBorders>
              <w:left w:val="single" w:sz="4" w:space="0" w:color="000000"/>
              <w:bottom w:val="nil"/>
              <w:right w:val="single" w:sz="4" w:space="0" w:color="000000"/>
            </w:tcBorders>
          </w:tcPr>
          <w:p w14:paraId="581278B8" w14:textId="77777777" w:rsidR="00B7456F" w:rsidRPr="00983918" w:rsidRDefault="00B7456F" w:rsidP="004A6C21">
            <w:pPr>
              <w:spacing w:before="7" w:line="150" w:lineRule="exact"/>
              <w:rPr>
                <w:sz w:val="15"/>
                <w:szCs w:val="15"/>
              </w:rPr>
            </w:pPr>
          </w:p>
        </w:tc>
        <w:tc>
          <w:tcPr>
            <w:tcW w:w="4465" w:type="dxa"/>
            <w:gridSpan w:val="2"/>
            <w:tcBorders>
              <w:top w:val="single" w:sz="4" w:space="0" w:color="auto"/>
              <w:left w:val="single" w:sz="4" w:space="0" w:color="000000"/>
              <w:bottom w:val="single" w:sz="4" w:space="0" w:color="auto"/>
              <w:right w:val="single" w:sz="8" w:space="0" w:color="000000"/>
            </w:tcBorders>
          </w:tcPr>
          <w:p w14:paraId="57AE2068" w14:textId="77777777" w:rsidR="00B7456F" w:rsidRPr="00A32211" w:rsidRDefault="00B7456F" w:rsidP="004A6C21">
            <w:pPr>
              <w:pStyle w:val="Default"/>
              <w:rPr>
                <w:color w:val="000000" w:themeColor="text1"/>
              </w:rPr>
            </w:pPr>
            <w:r>
              <w:rPr>
                <w:color w:val="000000" w:themeColor="text1"/>
              </w:rPr>
              <w:t>Não foi cumprido nenhum dos objetivos</w:t>
            </w:r>
          </w:p>
        </w:tc>
        <w:tc>
          <w:tcPr>
            <w:tcW w:w="889" w:type="dxa"/>
            <w:tcBorders>
              <w:top w:val="single" w:sz="4" w:space="0" w:color="auto"/>
              <w:left w:val="single" w:sz="8" w:space="0" w:color="000000"/>
              <w:bottom w:val="single" w:sz="4" w:space="0" w:color="auto"/>
              <w:right w:val="single" w:sz="4" w:space="0" w:color="000000"/>
            </w:tcBorders>
          </w:tcPr>
          <w:p w14:paraId="4E1E0F65" w14:textId="77777777" w:rsidR="00B7456F" w:rsidRPr="00A32211" w:rsidRDefault="00B7456F" w:rsidP="004A6C21">
            <w:pPr>
              <w:ind w:left="268" w:right="-20"/>
              <w:rPr>
                <w:color w:val="000000" w:themeColor="text1"/>
                <w:sz w:val="24"/>
                <w:szCs w:val="24"/>
              </w:rPr>
            </w:pPr>
            <w:r w:rsidRPr="00A32211">
              <w:rPr>
                <w:color w:val="000000" w:themeColor="text1"/>
                <w:sz w:val="24"/>
                <w:szCs w:val="24"/>
              </w:rPr>
              <w:t xml:space="preserve"> 0</w:t>
            </w:r>
          </w:p>
          <w:p w14:paraId="724178D2" w14:textId="77777777" w:rsidR="00B7456F" w:rsidRPr="00A32211" w:rsidRDefault="00B7456F" w:rsidP="004A6C21">
            <w:pPr>
              <w:spacing w:line="130" w:lineRule="exact"/>
              <w:rPr>
                <w:color w:val="000000" w:themeColor="text1"/>
                <w:sz w:val="24"/>
                <w:szCs w:val="24"/>
              </w:rPr>
            </w:pPr>
            <w:r w:rsidRPr="00A32211">
              <w:rPr>
                <w:color w:val="000000" w:themeColor="text1"/>
                <w:sz w:val="24"/>
                <w:szCs w:val="24"/>
              </w:rPr>
              <w:t xml:space="preserve">     </w:t>
            </w:r>
          </w:p>
          <w:p w14:paraId="54C4F60A" w14:textId="77777777" w:rsidR="00B7456F" w:rsidRPr="00A32211" w:rsidRDefault="00B7456F" w:rsidP="004A6C21">
            <w:pPr>
              <w:spacing w:line="130" w:lineRule="exact"/>
              <w:rPr>
                <w:color w:val="000000" w:themeColor="text1"/>
                <w:sz w:val="12"/>
                <w:szCs w:val="12"/>
              </w:rPr>
            </w:pPr>
            <w:r w:rsidRPr="00A32211">
              <w:rPr>
                <w:color w:val="000000" w:themeColor="text1"/>
                <w:sz w:val="24"/>
                <w:szCs w:val="24"/>
              </w:rPr>
              <w:t xml:space="preserve">   </w:t>
            </w:r>
          </w:p>
        </w:tc>
        <w:tc>
          <w:tcPr>
            <w:tcW w:w="1597" w:type="dxa"/>
            <w:tcBorders>
              <w:top w:val="single" w:sz="4" w:space="0" w:color="auto"/>
              <w:left w:val="single" w:sz="4" w:space="0" w:color="000000"/>
              <w:bottom w:val="single" w:sz="4" w:space="0" w:color="auto"/>
              <w:right w:val="single" w:sz="4" w:space="0" w:color="000000"/>
            </w:tcBorders>
          </w:tcPr>
          <w:p w14:paraId="231FD140" w14:textId="77777777" w:rsidR="00B7456F" w:rsidRDefault="00B7456F" w:rsidP="004A6C21"/>
        </w:tc>
      </w:tr>
      <w:tr w:rsidR="00B7456F" w:rsidRPr="002B4E86" w14:paraId="513DDDC2" w14:textId="77777777" w:rsidTr="004A6C21">
        <w:trPr>
          <w:trHeight w:hRule="exact" w:val="598"/>
        </w:trPr>
        <w:tc>
          <w:tcPr>
            <w:tcW w:w="2338" w:type="dxa"/>
            <w:tcBorders>
              <w:top w:val="single" w:sz="19" w:space="0" w:color="000000"/>
              <w:left w:val="single" w:sz="4" w:space="0" w:color="000000"/>
              <w:bottom w:val="single" w:sz="19" w:space="0" w:color="000000"/>
              <w:right w:val="single" w:sz="4" w:space="0" w:color="000000"/>
            </w:tcBorders>
          </w:tcPr>
          <w:p w14:paraId="43153A44" w14:textId="77777777" w:rsidR="00B7456F" w:rsidRPr="002B4E86" w:rsidRDefault="00B7456F" w:rsidP="004A6C21">
            <w:pPr>
              <w:spacing w:before="3" w:line="130" w:lineRule="exact"/>
              <w:rPr>
                <w:sz w:val="13"/>
                <w:szCs w:val="13"/>
              </w:rPr>
            </w:pPr>
          </w:p>
          <w:p w14:paraId="20691EB8" w14:textId="77777777" w:rsidR="00B7456F" w:rsidRPr="002B4E86" w:rsidRDefault="00B7456F" w:rsidP="004A6C21">
            <w:pPr>
              <w:ind w:left="64" w:right="-20"/>
              <w:rPr>
                <w:sz w:val="24"/>
                <w:szCs w:val="24"/>
              </w:rPr>
            </w:pPr>
            <w:r>
              <w:rPr>
                <w:b/>
                <w:bCs/>
                <w:sz w:val="24"/>
                <w:szCs w:val="24"/>
              </w:rPr>
              <w:t>3</w:t>
            </w:r>
            <w:r w:rsidRPr="002B4E86">
              <w:rPr>
                <w:b/>
                <w:bCs/>
                <w:sz w:val="24"/>
                <w:szCs w:val="24"/>
              </w:rPr>
              <w:t xml:space="preserve">. </w:t>
            </w:r>
            <w:r w:rsidRPr="00DC445C">
              <w:rPr>
                <w:b/>
                <w:bCs/>
                <w:color w:val="000000" w:themeColor="text1"/>
                <w:spacing w:val="1"/>
                <w:sz w:val="24"/>
                <w:szCs w:val="24"/>
              </w:rPr>
              <w:t>S</w:t>
            </w:r>
            <w:r w:rsidRPr="00DC445C">
              <w:rPr>
                <w:b/>
                <w:bCs/>
                <w:color w:val="000000" w:themeColor="text1"/>
                <w:spacing w:val="-1"/>
                <w:sz w:val="24"/>
                <w:szCs w:val="24"/>
              </w:rPr>
              <w:t>e</w:t>
            </w:r>
            <w:r w:rsidRPr="00DC445C">
              <w:rPr>
                <w:b/>
                <w:bCs/>
                <w:color w:val="000000" w:themeColor="text1"/>
                <w:spacing w:val="-3"/>
                <w:sz w:val="24"/>
                <w:szCs w:val="24"/>
              </w:rPr>
              <w:t>m</w:t>
            </w:r>
            <w:r w:rsidRPr="00DC445C">
              <w:rPr>
                <w:b/>
                <w:bCs/>
                <w:color w:val="000000" w:themeColor="text1"/>
                <w:sz w:val="24"/>
                <w:szCs w:val="24"/>
              </w:rPr>
              <w:t>i</w:t>
            </w:r>
            <w:r w:rsidRPr="00DC445C">
              <w:rPr>
                <w:b/>
                <w:bCs/>
                <w:color w:val="000000" w:themeColor="text1"/>
                <w:spacing w:val="1"/>
                <w:sz w:val="24"/>
                <w:szCs w:val="24"/>
              </w:rPr>
              <w:t>n</w:t>
            </w:r>
            <w:r w:rsidRPr="00DC445C">
              <w:rPr>
                <w:b/>
                <w:bCs/>
                <w:color w:val="000000" w:themeColor="text1"/>
                <w:sz w:val="24"/>
                <w:szCs w:val="24"/>
              </w:rPr>
              <w:t>á</w:t>
            </w:r>
            <w:r w:rsidRPr="00DC445C">
              <w:rPr>
                <w:b/>
                <w:bCs/>
                <w:color w:val="000000" w:themeColor="text1"/>
                <w:spacing w:val="-1"/>
                <w:sz w:val="24"/>
                <w:szCs w:val="24"/>
              </w:rPr>
              <w:t>r</w:t>
            </w:r>
            <w:r w:rsidRPr="00DC445C">
              <w:rPr>
                <w:b/>
                <w:bCs/>
                <w:color w:val="000000" w:themeColor="text1"/>
                <w:sz w:val="24"/>
                <w:szCs w:val="24"/>
              </w:rPr>
              <w:t>io</w:t>
            </w:r>
          </w:p>
        </w:tc>
        <w:tc>
          <w:tcPr>
            <w:tcW w:w="4465" w:type="dxa"/>
            <w:gridSpan w:val="2"/>
            <w:tcBorders>
              <w:top w:val="single" w:sz="19" w:space="0" w:color="000000"/>
              <w:left w:val="single" w:sz="4" w:space="0" w:color="000000"/>
              <w:bottom w:val="single" w:sz="19" w:space="0" w:color="000000"/>
              <w:right w:val="single" w:sz="8" w:space="0" w:color="000000"/>
            </w:tcBorders>
          </w:tcPr>
          <w:p w14:paraId="7BCC2E6A" w14:textId="77777777" w:rsidR="00B7456F" w:rsidRPr="002B4E86" w:rsidRDefault="00B7456F" w:rsidP="004A6C21">
            <w:pPr>
              <w:spacing w:line="267" w:lineRule="exact"/>
              <w:ind w:left="64" w:right="-20"/>
              <w:rPr>
                <w:sz w:val="24"/>
                <w:szCs w:val="24"/>
              </w:rPr>
            </w:pPr>
            <w:r w:rsidRPr="002B4E86">
              <w:rPr>
                <w:spacing w:val="1"/>
                <w:sz w:val="24"/>
                <w:szCs w:val="24"/>
              </w:rPr>
              <w:t>P</w:t>
            </w:r>
            <w:r w:rsidRPr="002B4E86">
              <w:rPr>
                <w:sz w:val="24"/>
                <w:szCs w:val="24"/>
              </w:rPr>
              <w:t>ontua</w:t>
            </w:r>
            <w:r w:rsidRPr="002B4E86">
              <w:rPr>
                <w:spacing w:val="-1"/>
                <w:sz w:val="24"/>
                <w:szCs w:val="24"/>
              </w:rPr>
              <w:t>çã</w:t>
            </w:r>
            <w:r w:rsidRPr="002B4E86">
              <w:rPr>
                <w:sz w:val="24"/>
                <w:szCs w:val="24"/>
              </w:rPr>
              <w:t>o obt</w:t>
            </w:r>
            <w:r w:rsidRPr="002B4E86">
              <w:rPr>
                <w:spacing w:val="1"/>
                <w:sz w:val="24"/>
                <w:szCs w:val="24"/>
              </w:rPr>
              <w:t>i</w:t>
            </w:r>
            <w:r w:rsidRPr="002B4E86">
              <w:rPr>
                <w:sz w:val="24"/>
                <w:szCs w:val="24"/>
              </w:rPr>
              <w:t>da</w:t>
            </w:r>
            <w:r w:rsidRPr="002B4E86">
              <w:rPr>
                <w:spacing w:val="-1"/>
                <w:sz w:val="24"/>
                <w:szCs w:val="24"/>
              </w:rPr>
              <w:t xml:space="preserve"> </w:t>
            </w:r>
            <w:r>
              <w:rPr>
                <w:spacing w:val="-1"/>
                <w:sz w:val="24"/>
                <w:szCs w:val="24"/>
              </w:rPr>
              <w:t xml:space="preserve">por </w:t>
            </w:r>
            <w:r w:rsidRPr="002B4E86">
              <w:rPr>
                <w:spacing w:val="1"/>
                <w:sz w:val="24"/>
                <w:szCs w:val="24"/>
              </w:rPr>
              <w:t>t</w:t>
            </w:r>
            <w:r w:rsidRPr="002B4E86">
              <w:rPr>
                <w:sz w:val="24"/>
                <w:szCs w:val="24"/>
              </w:rPr>
              <w:t>rab</w:t>
            </w:r>
            <w:r w:rsidRPr="002B4E86">
              <w:rPr>
                <w:spacing w:val="-1"/>
                <w:sz w:val="24"/>
                <w:szCs w:val="24"/>
              </w:rPr>
              <w:t>a</w:t>
            </w:r>
            <w:r w:rsidRPr="002B4E86">
              <w:rPr>
                <w:sz w:val="24"/>
                <w:szCs w:val="24"/>
              </w:rPr>
              <w:t>lho</w:t>
            </w:r>
            <w:r>
              <w:rPr>
                <w:sz w:val="24"/>
                <w:szCs w:val="24"/>
              </w:rPr>
              <w:t xml:space="preserve"> </w:t>
            </w:r>
            <w:r w:rsidRPr="002B4E86">
              <w:rPr>
                <w:spacing w:val="-1"/>
                <w:sz w:val="24"/>
                <w:szCs w:val="24"/>
              </w:rPr>
              <w:t>a</w:t>
            </w:r>
            <w:r w:rsidRPr="002B4E86">
              <w:rPr>
                <w:sz w:val="24"/>
                <w:szCs w:val="24"/>
              </w:rPr>
              <w:t>pr</w:t>
            </w:r>
            <w:r w:rsidRPr="002B4E86">
              <w:rPr>
                <w:spacing w:val="-2"/>
                <w:sz w:val="24"/>
                <w:szCs w:val="24"/>
              </w:rPr>
              <w:t>e</w:t>
            </w:r>
            <w:r w:rsidRPr="002B4E86">
              <w:rPr>
                <w:sz w:val="24"/>
                <w:szCs w:val="24"/>
              </w:rPr>
              <w:t>s</w:t>
            </w:r>
            <w:r w:rsidRPr="002B4E86">
              <w:rPr>
                <w:spacing w:val="-1"/>
                <w:sz w:val="24"/>
                <w:szCs w:val="24"/>
              </w:rPr>
              <w:t>e</w:t>
            </w:r>
            <w:r w:rsidRPr="002B4E86">
              <w:rPr>
                <w:sz w:val="24"/>
                <w:szCs w:val="24"/>
              </w:rPr>
              <w:t>n</w:t>
            </w:r>
            <w:r w:rsidRPr="002B4E86">
              <w:rPr>
                <w:spacing w:val="3"/>
                <w:sz w:val="24"/>
                <w:szCs w:val="24"/>
              </w:rPr>
              <w:t>t</w:t>
            </w:r>
            <w:r w:rsidRPr="002B4E86">
              <w:rPr>
                <w:spacing w:val="-1"/>
                <w:sz w:val="24"/>
                <w:szCs w:val="24"/>
              </w:rPr>
              <w:t>a</w:t>
            </w:r>
            <w:r w:rsidRPr="002B4E86">
              <w:rPr>
                <w:sz w:val="24"/>
                <w:szCs w:val="24"/>
              </w:rPr>
              <w:t xml:space="preserve">do </w:t>
            </w:r>
            <w:r w:rsidRPr="002B4E86">
              <w:rPr>
                <w:spacing w:val="-1"/>
                <w:sz w:val="24"/>
                <w:szCs w:val="24"/>
              </w:rPr>
              <w:t>e</w:t>
            </w:r>
            <w:r w:rsidRPr="002B4E86">
              <w:rPr>
                <w:sz w:val="24"/>
                <w:szCs w:val="24"/>
              </w:rPr>
              <w:t>m</w:t>
            </w:r>
            <w:r w:rsidRPr="002B4E86">
              <w:rPr>
                <w:spacing w:val="3"/>
                <w:sz w:val="24"/>
                <w:szCs w:val="24"/>
              </w:rPr>
              <w:t xml:space="preserve"> </w:t>
            </w:r>
            <w:r w:rsidRPr="002B4E86">
              <w:rPr>
                <w:spacing w:val="-2"/>
                <w:sz w:val="24"/>
                <w:szCs w:val="24"/>
              </w:rPr>
              <w:t>g</w:t>
            </w:r>
            <w:r w:rsidRPr="002B4E86">
              <w:rPr>
                <w:sz w:val="24"/>
                <w:szCs w:val="24"/>
              </w:rPr>
              <w:t>rupo</w:t>
            </w:r>
          </w:p>
        </w:tc>
        <w:tc>
          <w:tcPr>
            <w:tcW w:w="889" w:type="dxa"/>
            <w:tcBorders>
              <w:top w:val="single" w:sz="19" w:space="0" w:color="000000"/>
              <w:left w:val="single" w:sz="8" w:space="0" w:color="000000"/>
              <w:bottom w:val="single" w:sz="19" w:space="0" w:color="000000"/>
              <w:right w:val="single" w:sz="4" w:space="0" w:color="000000"/>
            </w:tcBorders>
          </w:tcPr>
          <w:p w14:paraId="631D93D7" w14:textId="77777777" w:rsidR="00B7456F" w:rsidRPr="002B4E86" w:rsidRDefault="00B7456F" w:rsidP="004A6C21">
            <w:pPr>
              <w:spacing w:before="8" w:line="120" w:lineRule="exact"/>
              <w:rPr>
                <w:sz w:val="12"/>
                <w:szCs w:val="12"/>
              </w:rPr>
            </w:pPr>
          </w:p>
          <w:p w14:paraId="00BD7859" w14:textId="77777777" w:rsidR="00B7456F" w:rsidRPr="002B4E86" w:rsidRDefault="00B7456F" w:rsidP="004A6C21">
            <w:pPr>
              <w:ind w:left="95" w:right="-20"/>
              <w:rPr>
                <w:sz w:val="24"/>
                <w:szCs w:val="24"/>
              </w:rPr>
            </w:pPr>
            <w:r>
              <w:rPr>
                <w:sz w:val="24"/>
                <w:szCs w:val="24"/>
              </w:rPr>
              <w:t>0 a 3,5</w:t>
            </w:r>
          </w:p>
        </w:tc>
        <w:tc>
          <w:tcPr>
            <w:tcW w:w="1597" w:type="dxa"/>
            <w:tcBorders>
              <w:top w:val="single" w:sz="19" w:space="0" w:color="000000"/>
              <w:left w:val="single" w:sz="4" w:space="0" w:color="000000"/>
              <w:bottom w:val="single" w:sz="19" w:space="0" w:color="000000"/>
              <w:right w:val="single" w:sz="4" w:space="0" w:color="000000"/>
            </w:tcBorders>
          </w:tcPr>
          <w:p w14:paraId="7FBEAE9E" w14:textId="77777777" w:rsidR="00B7456F" w:rsidRPr="002B4E86" w:rsidRDefault="00B7456F" w:rsidP="004A6C21"/>
        </w:tc>
      </w:tr>
      <w:tr w:rsidR="00B7456F" w14:paraId="3B0A06FA" w14:textId="77777777" w:rsidTr="004A6C21">
        <w:trPr>
          <w:trHeight w:hRule="exact" w:val="1191"/>
        </w:trPr>
        <w:tc>
          <w:tcPr>
            <w:tcW w:w="2338" w:type="dxa"/>
            <w:tcBorders>
              <w:top w:val="single" w:sz="19" w:space="0" w:color="000000"/>
              <w:left w:val="single" w:sz="12" w:space="0" w:color="000000"/>
              <w:bottom w:val="single" w:sz="24" w:space="0" w:color="000000"/>
              <w:right w:val="single" w:sz="4" w:space="0" w:color="000000"/>
            </w:tcBorders>
          </w:tcPr>
          <w:p w14:paraId="4D713251" w14:textId="77777777" w:rsidR="00B7456F" w:rsidRPr="00983918" w:rsidRDefault="00B7456F" w:rsidP="004A6C21">
            <w:pPr>
              <w:spacing w:line="272" w:lineRule="exact"/>
              <w:ind w:left="54" w:right="-20"/>
              <w:rPr>
                <w:sz w:val="24"/>
                <w:szCs w:val="24"/>
              </w:rPr>
            </w:pPr>
            <w:r>
              <w:rPr>
                <w:b/>
                <w:bCs/>
                <w:sz w:val="24"/>
                <w:szCs w:val="24"/>
              </w:rPr>
              <w:t>4</w:t>
            </w:r>
            <w:r w:rsidRPr="002B4E86">
              <w:rPr>
                <w:b/>
                <w:bCs/>
                <w:sz w:val="24"/>
                <w:szCs w:val="24"/>
              </w:rPr>
              <w:t xml:space="preserve">. </w:t>
            </w:r>
            <w:r w:rsidRPr="00A32211">
              <w:rPr>
                <w:b/>
                <w:bCs/>
                <w:color w:val="000000" w:themeColor="text1"/>
                <w:sz w:val="24"/>
                <w:szCs w:val="24"/>
              </w:rPr>
              <w:t>Minitestes</w:t>
            </w:r>
          </w:p>
        </w:tc>
        <w:tc>
          <w:tcPr>
            <w:tcW w:w="4465" w:type="dxa"/>
            <w:gridSpan w:val="2"/>
            <w:tcBorders>
              <w:top w:val="single" w:sz="19" w:space="0" w:color="000000"/>
              <w:left w:val="single" w:sz="4" w:space="0" w:color="000000"/>
              <w:bottom w:val="single" w:sz="24" w:space="0" w:color="000000"/>
              <w:right w:val="single" w:sz="8" w:space="0" w:color="000000"/>
            </w:tcBorders>
          </w:tcPr>
          <w:p w14:paraId="0AA43B46" w14:textId="77777777" w:rsidR="00B7456F" w:rsidRPr="002B4E86" w:rsidRDefault="00B7456F" w:rsidP="004A6C21">
            <w:pPr>
              <w:spacing w:line="267" w:lineRule="exact"/>
              <w:ind w:left="64" w:right="-20"/>
              <w:rPr>
                <w:sz w:val="24"/>
                <w:szCs w:val="24"/>
              </w:rPr>
            </w:pPr>
            <w:r w:rsidRPr="002B4E86">
              <w:rPr>
                <w:sz w:val="24"/>
                <w:szCs w:val="24"/>
              </w:rPr>
              <w:t>Av</w:t>
            </w:r>
            <w:r w:rsidRPr="002B4E86">
              <w:rPr>
                <w:spacing w:val="-1"/>
                <w:sz w:val="24"/>
                <w:szCs w:val="24"/>
              </w:rPr>
              <w:t>a</w:t>
            </w:r>
            <w:r w:rsidRPr="002B4E86">
              <w:rPr>
                <w:sz w:val="24"/>
                <w:szCs w:val="24"/>
              </w:rPr>
              <w:t>l</w:t>
            </w:r>
            <w:r w:rsidRPr="002B4E86">
              <w:rPr>
                <w:spacing w:val="1"/>
                <w:sz w:val="24"/>
                <w:szCs w:val="24"/>
              </w:rPr>
              <w:t>i</w:t>
            </w:r>
            <w:r w:rsidRPr="002B4E86">
              <w:rPr>
                <w:spacing w:val="-1"/>
                <w:sz w:val="24"/>
                <w:szCs w:val="24"/>
              </w:rPr>
              <w:t>açã</w:t>
            </w:r>
            <w:r w:rsidRPr="002B4E86">
              <w:rPr>
                <w:sz w:val="24"/>
                <w:szCs w:val="24"/>
              </w:rPr>
              <w:t>o dos</w:t>
            </w:r>
            <w:r w:rsidRPr="002B4E86">
              <w:rPr>
                <w:spacing w:val="2"/>
                <w:sz w:val="24"/>
                <w:szCs w:val="24"/>
              </w:rPr>
              <w:t xml:space="preserve"> </w:t>
            </w:r>
            <w:r w:rsidRPr="002B4E86">
              <w:rPr>
                <w:spacing w:val="-1"/>
                <w:sz w:val="24"/>
                <w:szCs w:val="24"/>
              </w:rPr>
              <w:t>c</w:t>
            </w:r>
            <w:r w:rsidRPr="002B4E86">
              <w:rPr>
                <w:sz w:val="24"/>
                <w:szCs w:val="24"/>
              </w:rPr>
              <w:t>onh</w:t>
            </w:r>
            <w:r w:rsidRPr="002B4E86">
              <w:rPr>
                <w:spacing w:val="-1"/>
                <w:sz w:val="24"/>
                <w:szCs w:val="24"/>
              </w:rPr>
              <w:t>ec</w:t>
            </w:r>
            <w:r w:rsidRPr="002B4E86">
              <w:rPr>
                <w:sz w:val="24"/>
                <w:szCs w:val="24"/>
              </w:rPr>
              <w:t>i</w:t>
            </w:r>
            <w:r w:rsidRPr="002B4E86">
              <w:rPr>
                <w:spacing w:val="3"/>
                <w:sz w:val="24"/>
                <w:szCs w:val="24"/>
              </w:rPr>
              <w:t>m</w:t>
            </w:r>
            <w:r w:rsidRPr="002B4E86">
              <w:rPr>
                <w:spacing w:val="-1"/>
                <w:sz w:val="24"/>
                <w:szCs w:val="24"/>
              </w:rPr>
              <w:t>e</w:t>
            </w:r>
            <w:r w:rsidRPr="002B4E86">
              <w:rPr>
                <w:sz w:val="24"/>
                <w:szCs w:val="24"/>
              </w:rPr>
              <w:t xml:space="preserve">ntos </w:t>
            </w:r>
            <w:r>
              <w:rPr>
                <w:sz w:val="24"/>
                <w:szCs w:val="24"/>
              </w:rPr>
              <w:t>do aluno</w:t>
            </w:r>
          </w:p>
          <w:p w14:paraId="5982AAD8" w14:textId="77777777" w:rsidR="00B7456F" w:rsidRPr="002B4E86" w:rsidRDefault="00B7456F" w:rsidP="004A6C21">
            <w:pPr>
              <w:ind w:left="64" w:right="-20"/>
              <w:rPr>
                <w:sz w:val="24"/>
                <w:szCs w:val="24"/>
              </w:rPr>
            </w:pPr>
            <w:r w:rsidRPr="002B4E86">
              <w:rPr>
                <w:sz w:val="24"/>
                <w:szCs w:val="24"/>
              </w:rPr>
              <w:t>sobre</w:t>
            </w:r>
            <w:r w:rsidRPr="002B4E86">
              <w:rPr>
                <w:spacing w:val="-1"/>
                <w:sz w:val="24"/>
                <w:szCs w:val="24"/>
              </w:rPr>
              <w:t xml:space="preserve"> c</w:t>
            </w:r>
            <w:r w:rsidRPr="002B4E86">
              <w:rPr>
                <w:sz w:val="24"/>
                <w:szCs w:val="24"/>
              </w:rPr>
              <w:t>onteúdos do s</w:t>
            </w:r>
            <w:r w:rsidRPr="002B4E86">
              <w:rPr>
                <w:spacing w:val="-1"/>
                <w:sz w:val="24"/>
                <w:szCs w:val="24"/>
              </w:rPr>
              <w:t>e</w:t>
            </w:r>
            <w:r w:rsidRPr="002B4E86">
              <w:rPr>
                <w:sz w:val="24"/>
                <w:szCs w:val="24"/>
              </w:rPr>
              <w:t>m</w:t>
            </w:r>
            <w:r w:rsidRPr="002B4E86">
              <w:rPr>
                <w:spacing w:val="3"/>
                <w:sz w:val="24"/>
                <w:szCs w:val="24"/>
              </w:rPr>
              <w:t>i</w:t>
            </w:r>
            <w:r w:rsidRPr="002B4E86">
              <w:rPr>
                <w:sz w:val="24"/>
                <w:szCs w:val="24"/>
              </w:rPr>
              <w:t>n</w:t>
            </w:r>
            <w:r w:rsidRPr="002B4E86">
              <w:rPr>
                <w:spacing w:val="-1"/>
                <w:sz w:val="24"/>
                <w:szCs w:val="24"/>
              </w:rPr>
              <w:t>á</w:t>
            </w:r>
            <w:r w:rsidRPr="002B4E86">
              <w:rPr>
                <w:sz w:val="24"/>
                <w:szCs w:val="24"/>
              </w:rPr>
              <w:t>rio</w:t>
            </w:r>
            <w:r>
              <w:rPr>
                <w:sz w:val="24"/>
                <w:szCs w:val="24"/>
              </w:rPr>
              <w:t xml:space="preserve"> (2 minitestes, valendo cada um 2,0)</w:t>
            </w:r>
          </w:p>
        </w:tc>
        <w:tc>
          <w:tcPr>
            <w:tcW w:w="889" w:type="dxa"/>
            <w:tcBorders>
              <w:top w:val="single" w:sz="19" w:space="0" w:color="000000"/>
              <w:left w:val="single" w:sz="8" w:space="0" w:color="000000"/>
              <w:bottom w:val="single" w:sz="24" w:space="0" w:color="000000"/>
              <w:right w:val="single" w:sz="8" w:space="0" w:color="000000"/>
            </w:tcBorders>
          </w:tcPr>
          <w:p w14:paraId="04E10613" w14:textId="77777777" w:rsidR="00B7456F" w:rsidRPr="002B4E86" w:rsidRDefault="00B7456F" w:rsidP="004A6C21">
            <w:pPr>
              <w:spacing w:before="2" w:line="140" w:lineRule="exact"/>
              <w:rPr>
                <w:sz w:val="14"/>
                <w:szCs w:val="14"/>
              </w:rPr>
            </w:pPr>
          </w:p>
          <w:p w14:paraId="47B2C611" w14:textId="77777777" w:rsidR="00B7456F" w:rsidRDefault="00B7456F" w:rsidP="004A6C21">
            <w:pPr>
              <w:ind w:left="90" w:right="-20"/>
              <w:rPr>
                <w:sz w:val="24"/>
                <w:szCs w:val="24"/>
              </w:rPr>
            </w:pPr>
            <w:r w:rsidRPr="002F46EA">
              <w:rPr>
                <w:sz w:val="24"/>
                <w:szCs w:val="24"/>
              </w:rPr>
              <w:t xml:space="preserve"> </w:t>
            </w:r>
            <w:r>
              <w:rPr>
                <w:sz w:val="24"/>
                <w:szCs w:val="24"/>
              </w:rPr>
              <w:t>0 a 4</w:t>
            </w:r>
            <w:r w:rsidRPr="00A32211">
              <w:rPr>
                <w:color w:val="000000" w:themeColor="text1"/>
                <w:sz w:val="24"/>
                <w:szCs w:val="24"/>
              </w:rPr>
              <w:t>,0</w:t>
            </w:r>
          </w:p>
        </w:tc>
        <w:tc>
          <w:tcPr>
            <w:tcW w:w="1597" w:type="dxa"/>
            <w:tcBorders>
              <w:top w:val="single" w:sz="19" w:space="0" w:color="000000"/>
              <w:left w:val="single" w:sz="8" w:space="0" w:color="000000"/>
              <w:bottom w:val="single" w:sz="24" w:space="0" w:color="000000"/>
              <w:right w:val="single" w:sz="4" w:space="0" w:color="000000"/>
            </w:tcBorders>
          </w:tcPr>
          <w:p w14:paraId="306558BD" w14:textId="77777777" w:rsidR="00B7456F" w:rsidRDefault="00B7456F" w:rsidP="004A6C21"/>
        </w:tc>
      </w:tr>
      <w:tr w:rsidR="00B7456F" w:rsidRPr="00DD707B" w14:paraId="5A2AC671" w14:textId="77777777" w:rsidTr="004A6C21">
        <w:trPr>
          <w:trHeight w:hRule="exact" w:val="304"/>
        </w:trPr>
        <w:tc>
          <w:tcPr>
            <w:tcW w:w="2338" w:type="dxa"/>
            <w:tcBorders>
              <w:top w:val="single" w:sz="24" w:space="0" w:color="000000"/>
              <w:left w:val="single" w:sz="12" w:space="0" w:color="000000"/>
              <w:bottom w:val="single" w:sz="18" w:space="0" w:color="000000"/>
              <w:right w:val="single" w:sz="18" w:space="0" w:color="000000"/>
            </w:tcBorders>
          </w:tcPr>
          <w:p w14:paraId="0ABA8721" w14:textId="77777777" w:rsidR="00B7456F" w:rsidRPr="00DD707B" w:rsidRDefault="00B7456F" w:rsidP="004A6C21">
            <w:pPr>
              <w:spacing w:line="269" w:lineRule="exact"/>
              <w:ind w:left="54" w:right="-20"/>
              <w:rPr>
                <w:sz w:val="24"/>
                <w:szCs w:val="24"/>
              </w:rPr>
            </w:pPr>
            <w:r w:rsidRPr="00DD707B">
              <w:rPr>
                <w:b/>
                <w:bCs/>
                <w:sz w:val="24"/>
                <w:szCs w:val="24"/>
              </w:rPr>
              <w:t>Total</w:t>
            </w:r>
          </w:p>
        </w:tc>
        <w:tc>
          <w:tcPr>
            <w:tcW w:w="4455" w:type="dxa"/>
            <w:tcBorders>
              <w:top w:val="single" w:sz="24" w:space="0" w:color="000000"/>
              <w:left w:val="single" w:sz="18" w:space="0" w:color="000000"/>
              <w:bottom w:val="single" w:sz="18" w:space="0" w:color="000000"/>
              <w:right w:val="single" w:sz="4" w:space="0" w:color="auto"/>
            </w:tcBorders>
          </w:tcPr>
          <w:p w14:paraId="30DEBC74" w14:textId="77777777" w:rsidR="00B7456F" w:rsidRPr="00DD707B" w:rsidRDefault="00B7456F" w:rsidP="004A6C21"/>
        </w:tc>
        <w:tc>
          <w:tcPr>
            <w:tcW w:w="899" w:type="dxa"/>
            <w:gridSpan w:val="2"/>
            <w:tcBorders>
              <w:top w:val="single" w:sz="24" w:space="0" w:color="000000"/>
              <w:left w:val="single" w:sz="4" w:space="0" w:color="auto"/>
              <w:bottom w:val="single" w:sz="18" w:space="0" w:color="000000"/>
              <w:right w:val="single" w:sz="4" w:space="0" w:color="auto"/>
            </w:tcBorders>
          </w:tcPr>
          <w:p w14:paraId="6BF08235" w14:textId="77777777" w:rsidR="00B7456F" w:rsidRPr="00DD707B" w:rsidRDefault="00B7456F" w:rsidP="004A6C21">
            <w:pPr>
              <w:jc w:val="center"/>
            </w:pPr>
            <w:r w:rsidRPr="00DE652D">
              <w:rPr>
                <w:color w:val="000000"/>
                <w:sz w:val="24"/>
                <w:szCs w:val="24"/>
              </w:rPr>
              <w:t>10</w:t>
            </w:r>
          </w:p>
        </w:tc>
        <w:tc>
          <w:tcPr>
            <w:tcW w:w="1597" w:type="dxa"/>
            <w:tcBorders>
              <w:top w:val="single" w:sz="24" w:space="0" w:color="000000"/>
              <w:left w:val="single" w:sz="4" w:space="0" w:color="auto"/>
              <w:bottom w:val="single" w:sz="18" w:space="0" w:color="000000"/>
              <w:right w:val="single" w:sz="18" w:space="0" w:color="000000"/>
            </w:tcBorders>
          </w:tcPr>
          <w:p w14:paraId="04C023D1" w14:textId="77777777" w:rsidR="00B7456F" w:rsidRPr="00DD707B" w:rsidRDefault="00B7456F" w:rsidP="004A6C21"/>
        </w:tc>
      </w:tr>
    </w:tbl>
    <w:p w14:paraId="360BBBC3" w14:textId="77777777" w:rsidR="00B7456F" w:rsidRDefault="00B7456F" w:rsidP="00B7456F">
      <w:pPr>
        <w:spacing w:before="57" w:line="361" w:lineRule="exact"/>
        <w:ind w:left="581" w:right="-20" w:hanging="723"/>
        <w:jc w:val="both"/>
        <w:rPr>
          <w:b/>
          <w:bCs/>
          <w:position w:val="-1"/>
          <w:sz w:val="28"/>
          <w:szCs w:val="32"/>
        </w:rPr>
      </w:pPr>
    </w:p>
    <w:p w14:paraId="7B2EF217" w14:textId="77777777" w:rsidR="00B7456F" w:rsidRPr="00A32211" w:rsidRDefault="00B7456F" w:rsidP="00B7456F">
      <w:pPr>
        <w:spacing w:before="57" w:line="361" w:lineRule="exact"/>
        <w:ind w:left="581" w:right="-20" w:hanging="723"/>
        <w:jc w:val="both"/>
        <w:rPr>
          <w:b/>
          <w:bCs/>
          <w:position w:val="-1"/>
          <w:sz w:val="28"/>
          <w:szCs w:val="32"/>
        </w:rPr>
      </w:pPr>
      <w:r w:rsidRPr="00A32211">
        <w:rPr>
          <w:b/>
          <w:bCs/>
          <w:position w:val="-1"/>
          <w:sz w:val="28"/>
          <w:szCs w:val="32"/>
        </w:rPr>
        <w:t>Ficha I</w:t>
      </w:r>
      <w:r>
        <w:rPr>
          <w:b/>
          <w:bCs/>
          <w:position w:val="-1"/>
          <w:sz w:val="28"/>
          <w:szCs w:val="32"/>
        </w:rPr>
        <w:t>I</w:t>
      </w:r>
      <w:r w:rsidRPr="00A32211">
        <w:rPr>
          <w:b/>
          <w:bCs/>
          <w:position w:val="-1"/>
          <w:sz w:val="28"/>
          <w:szCs w:val="32"/>
        </w:rPr>
        <w:t xml:space="preserve"> unidade</w:t>
      </w:r>
    </w:p>
    <w:tbl>
      <w:tblPr>
        <w:tblW w:w="0" w:type="auto"/>
        <w:tblInd w:w="-212" w:type="dxa"/>
        <w:tblLayout w:type="fixed"/>
        <w:tblCellMar>
          <w:left w:w="0" w:type="dxa"/>
          <w:right w:w="0" w:type="dxa"/>
        </w:tblCellMar>
        <w:tblLook w:val="01E0" w:firstRow="1" w:lastRow="1" w:firstColumn="1" w:lastColumn="1" w:noHBand="0" w:noVBand="0"/>
      </w:tblPr>
      <w:tblGrid>
        <w:gridCol w:w="2338"/>
        <w:gridCol w:w="4455"/>
        <w:gridCol w:w="10"/>
        <w:gridCol w:w="889"/>
        <w:gridCol w:w="1597"/>
      </w:tblGrid>
      <w:tr w:rsidR="00B7456F" w14:paraId="72E28EF4" w14:textId="77777777" w:rsidTr="004A6C21">
        <w:trPr>
          <w:trHeight w:hRule="exact" w:val="406"/>
        </w:trPr>
        <w:tc>
          <w:tcPr>
            <w:tcW w:w="2338" w:type="dxa"/>
            <w:tcBorders>
              <w:top w:val="single" w:sz="4" w:space="0" w:color="000000"/>
              <w:left w:val="single" w:sz="26" w:space="0" w:color="D9D9D9"/>
              <w:bottom w:val="single" w:sz="4" w:space="0" w:color="000000"/>
              <w:right w:val="single" w:sz="4" w:space="0" w:color="000000"/>
            </w:tcBorders>
            <w:shd w:val="clear" w:color="auto" w:fill="D9D9D9"/>
          </w:tcPr>
          <w:p w14:paraId="530A5CC8" w14:textId="77777777" w:rsidR="00B7456F" w:rsidRDefault="00B7456F" w:rsidP="004A6C21">
            <w:pPr>
              <w:spacing w:before="55"/>
              <w:ind w:left="857" w:right="865"/>
              <w:jc w:val="center"/>
              <w:rPr>
                <w:sz w:val="24"/>
                <w:szCs w:val="24"/>
              </w:rPr>
            </w:pPr>
            <w:r>
              <w:rPr>
                <w:b/>
                <w:bCs/>
                <w:sz w:val="24"/>
                <w:szCs w:val="24"/>
              </w:rPr>
              <w:t>It</w:t>
            </w:r>
            <w:r>
              <w:rPr>
                <w:b/>
                <w:bCs/>
                <w:spacing w:val="1"/>
                <w:sz w:val="24"/>
                <w:szCs w:val="24"/>
              </w:rPr>
              <w:t>e</w:t>
            </w:r>
            <w:r>
              <w:rPr>
                <w:b/>
                <w:bCs/>
                <w:sz w:val="24"/>
                <w:szCs w:val="24"/>
              </w:rPr>
              <w:t>m</w:t>
            </w:r>
          </w:p>
        </w:tc>
        <w:tc>
          <w:tcPr>
            <w:tcW w:w="4465" w:type="dxa"/>
            <w:gridSpan w:val="2"/>
            <w:tcBorders>
              <w:top w:val="single" w:sz="4" w:space="0" w:color="000000"/>
              <w:left w:val="single" w:sz="4" w:space="0" w:color="000000"/>
              <w:bottom w:val="single" w:sz="4" w:space="0" w:color="000000"/>
              <w:right w:val="single" w:sz="8" w:space="0" w:color="000000"/>
            </w:tcBorders>
            <w:shd w:val="clear" w:color="auto" w:fill="D9D9D9"/>
          </w:tcPr>
          <w:p w14:paraId="4F964B62" w14:textId="77777777" w:rsidR="00B7456F" w:rsidRDefault="00B7456F" w:rsidP="004A6C21">
            <w:pPr>
              <w:spacing w:before="55"/>
              <w:ind w:left="64" w:right="-20"/>
              <w:rPr>
                <w:sz w:val="24"/>
                <w:szCs w:val="24"/>
              </w:rPr>
            </w:pPr>
            <w:r>
              <w:rPr>
                <w:b/>
                <w:bCs/>
                <w:sz w:val="24"/>
                <w:szCs w:val="24"/>
              </w:rPr>
              <w:t>Dis</w:t>
            </w:r>
            <w:r>
              <w:rPr>
                <w:b/>
                <w:bCs/>
                <w:spacing w:val="-1"/>
                <w:sz w:val="24"/>
                <w:szCs w:val="24"/>
              </w:rPr>
              <w:t>cr</w:t>
            </w:r>
            <w:r>
              <w:rPr>
                <w:b/>
                <w:bCs/>
                <w:spacing w:val="3"/>
                <w:sz w:val="24"/>
                <w:szCs w:val="24"/>
              </w:rPr>
              <w:t>i</w:t>
            </w:r>
            <w:r>
              <w:rPr>
                <w:b/>
                <w:bCs/>
                <w:spacing w:val="-3"/>
                <w:sz w:val="24"/>
                <w:szCs w:val="24"/>
              </w:rPr>
              <w:t>m</w:t>
            </w:r>
            <w:r>
              <w:rPr>
                <w:b/>
                <w:bCs/>
                <w:sz w:val="24"/>
                <w:szCs w:val="24"/>
              </w:rPr>
              <w:t>i</w:t>
            </w:r>
            <w:r>
              <w:rPr>
                <w:b/>
                <w:bCs/>
                <w:spacing w:val="1"/>
                <w:sz w:val="24"/>
                <w:szCs w:val="24"/>
              </w:rPr>
              <w:t>n</w:t>
            </w:r>
            <w:r>
              <w:rPr>
                <w:b/>
                <w:bCs/>
                <w:sz w:val="24"/>
                <w:szCs w:val="24"/>
              </w:rPr>
              <w:t>a</w:t>
            </w:r>
            <w:r>
              <w:rPr>
                <w:b/>
                <w:bCs/>
                <w:spacing w:val="-1"/>
                <w:sz w:val="24"/>
                <w:szCs w:val="24"/>
              </w:rPr>
              <w:t>ç</w:t>
            </w:r>
            <w:r>
              <w:rPr>
                <w:b/>
                <w:bCs/>
                <w:sz w:val="24"/>
                <w:szCs w:val="24"/>
              </w:rPr>
              <w:t>ão</w:t>
            </w:r>
          </w:p>
        </w:tc>
        <w:tc>
          <w:tcPr>
            <w:tcW w:w="889" w:type="dxa"/>
            <w:tcBorders>
              <w:top w:val="single" w:sz="4" w:space="0" w:color="000000"/>
              <w:left w:val="single" w:sz="8" w:space="0" w:color="000000"/>
              <w:bottom w:val="single" w:sz="4" w:space="0" w:color="000000"/>
              <w:right w:val="single" w:sz="4" w:space="0" w:color="000000"/>
            </w:tcBorders>
            <w:shd w:val="clear" w:color="auto" w:fill="D9D9D9"/>
          </w:tcPr>
          <w:p w14:paraId="53D6C990" w14:textId="77777777" w:rsidR="00B7456F" w:rsidRDefault="00B7456F" w:rsidP="004A6C21">
            <w:pPr>
              <w:spacing w:before="55"/>
              <w:ind w:left="59" w:right="-20"/>
              <w:rPr>
                <w:sz w:val="24"/>
                <w:szCs w:val="24"/>
              </w:rPr>
            </w:pPr>
            <w:r>
              <w:rPr>
                <w:b/>
                <w:bCs/>
                <w:spacing w:val="-3"/>
                <w:sz w:val="24"/>
                <w:szCs w:val="24"/>
              </w:rPr>
              <w:t>P</w:t>
            </w:r>
            <w:r>
              <w:rPr>
                <w:b/>
                <w:bCs/>
                <w:sz w:val="24"/>
                <w:szCs w:val="24"/>
              </w:rPr>
              <w:t>o</w:t>
            </w:r>
            <w:r>
              <w:rPr>
                <w:b/>
                <w:bCs/>
                <w:spacing w:val="1"/>
                <w:sz w:val="24"/>
                <w:szCs w:val="24"/>
              </w:rPr>
              <w:t>n</w:t>
            </w:r>
            <w:r>
              <w:rPr>
                <w:b/>
                <w:bCs/>
                <w:sz w:val="24"/>
                <w:szCs w:val="24"/>
              </w:rPr>
              <w:t>tos</w:t>
            </w:r>
          </w:p>
        </w:tc>
        <w:tc>
          <w:tcPr>
            <w:tcW w:w="1597" w:type="dxa"/>
            <w:tcBorders>
              <w:top w:val="single" w:sz="4" w:space="0" w:color="000000"/>
              <w:left w:val="single" w:sz="4" w:space="0" w:color="000000"/>
              <w:bottom w:val="single" w:sz="4" w:space="0" w:color="000000"/>
              <w:right w:val="single" w:sz="26" w:space="0" w:color="D9D9D9"/>
            </w:tcBorders>
            <w:shd w:val="clear" w:color="auto" w:fill="D9D9D9"/>
          </w:tcPr>
          <w:p w14:paraId="71FF86C8" w14:textId="77777777" w:rsidR="00B7456F" w:rsidRDefault="00B7456F" w:rsidP="004A6C21">
            <w:pPr>
              <w:spacing w:before="55"/>
              <w:ind w:left="595" w:right="549"/>
              <w:jc w:val="center"/>
              <w:rPr>
                <w:sz w:val="24"/>
                <w:szCs w:val="24"/>
              </w:rPr>
            </w:pPr>
            <w:r>
              <w:rPr>
                <w:b/>
                <w:bCs/>
                <w:sz w:val="24"/>
                <w:szCs w:val="24"/>
              </w:rPr>
              <w:t>O</w:t>
            </w:r>
            <w:r>
              <w:rPr>
                <w:b/>
                <w:bCs/>
                <w:spacing w:val="1"/>
                <w:sz w:val="24"/>
                <w:szCs w:val="24"/>
              </w:rPr>
              <w:t>b</w:t>
            </w:r>
            <w:r>
              <w:rPr>
                <w:b/>
                <w:bCs/>
                <w:sz w:val="24"/>
                <w:szCs w:val="24"/>
              </w:rPr>
              <w:t>s.:</w:t>
            </w:r>
          </w:p>
        </w:tc>
      </w:tr>
      <w:tr w:rsidR="00B7456F" w:rsidRPr="00DC445C" w14:paraId="2B67599E" w14:textId="77777777" w:rsidTr="004A6C21">
        <w:trPr>
          <w:trHeight w:hRule="exact" w:val="286"/>
        </w:trPr>
        <w:tc>
          <w:tcPr>
            <w:tcW w:w="2338" w:type="dxa"/>
            <w:vMerge w:val="restart"/>
            <w:tcBorders>
              <w:left w:val="single" w:sz="4" w:space="0" w:color="000000"/>
              <w:right w:val="single" w:sz="4" w:space="0" w:color="000000"/>
            </w:tcBorders>
          </w:tcPr>
          <w:p w14:paraId="789320D8" w14:textId="77777777" w:rsidR="00B7456F" w:rsidRPr="00DC445C" w:rsidRDefault="00B7456F" w:rsidP="004A6C21">
            <w:pPr>
              <w:pStyle w:val="PargrafodaLista"/>
              <w:ind w:hanging="551"/>
              <w:rPr>
                <w:b/>
              </w:rPr>
            </w:pPr>
            <w:r w:rsidRPr="00DC445C">
              <w:rPr>
                <w:b/>
              </w:rPr>
              <w:t>1. Assiduidade</w:t>
            </w:r>
          </w:p>
        </w:tc>
        <w:tc>
          <w:tcPr>
            <w:tcW w:w="4465" w:type="dxa"/>
            <w:gridSpan w:val="2"/>
            <w:tcBorders>
              <w:top w:val="single" w:sz="4" w:space="0" w:color="000000"/>
              <w:left w:val="single" w:sz="4" w:space="0" w:color="000000"/>
              <w:bottom w:val="single" w:sz="4" w:space="0" w:color="000000"/>
              <w:right w:val="single" w:sz="8" w:space="0" w:color="000000"/>
            </w:tcBorders>
          </w:tcPr>
          <w:p w14:paraId="3F600890" w14:textId="77777777" w:rsidR="00B7456F" w:rsidRPr="00DC445C" w:rsidRDefault="00B7456F" w:rsidP="004A6C21">
            <w:pPr>
              <w:spacing w:line="267" w:lineRule="exact"/>
              <w:ind w:left="64" w:right="-20"/>
              <w:rPr>
                <w:sz w:val="24"/>
                <w:szCs w:val="24"/>
              </w:rPr>
            </w:pPr>
            <w:r w:rsidRPr="00DC445C">
              <w:rPr>
                <w:sz w:val="24"/>
                <w:szCs w:val="24"/>
              </w:rPr>
              <w:t>≤ 1 f</w:t>
            </w:r>
            <w:r w:rsidRPr="00DC445C">
              <w:rPr>
                <w:spacing w:val="-2"/>
                <w:sz w:val="24"/>
                <w:szCs w:val="24"/>
              </w:rPr>
              <w:t>a</w:t>
            </w:r>
            <w:r w:rsidRPr="00DC445C">
              <w:rPr>
                <w:sz w:val="24"/>
                <w:szCs w:val="24"/>
              </w:rPr>
              <w:t>l</w:t>
            </w:r>
            <w:r w:rsidRPr="00DC445C">
              <w:rPr>
                <w:spacing w:val="1"/>
                <w:sz w:val="24"/>
                <w:szCs w:val="24"/>
              </w:rPr>
              <w:t>t</w:t>
            </w:r>
            <w:r w:rsidRPr="00DC445C">
              <w:rPr>
                <w:sz w:val="24"/>
                <w:szCs w:val="24"/>
              </w:rPr>
              <w:t>a</w:t>
            </w:r>
          </w:p>
        </w:tc>
        <w:tc>
          <w:tcPr>
            <w:tcW w:w="889" w:type="dxa"/>
            <w:tcBorders>
              <w:top w:val="single" w:sz="4" w:space="0" w:color="000000"/>
              <w:left w:val="single" w:sz="8" w:space="0" w:color="000000"/>
              <w:bottom w:val="single" w:sz="4" w:space="0" w:color="000000"/>
              <w:right w:val="single" w:sz="4" w:space="0" w:color="000000"/>
            </w:tcBorders>
          </w:tcPr>
          <w:p w14:paraId="62354D29" w14:textId="77777777" w:rsidR="00B7456F" w:rsidRPr="00DC445C" w:rsidRDefault="00B7456F" w:rsidP="004A6C21">
            <w:pPr>
              <w:spacing w:line="267" w:lineRule="exact"/>
              <w:ind w:left="268" w:right="-20"/>
              <w:rPr>
                <w:sz w:val="24"/>
                <w:szCs w:val="24"/>
              </w:rPr>
            </w:pPr>
            <w:r w:rsidRPr="00DC445C">
              <w:rPr>
                <w:sz w:val="24"/>
                <w:szCs w:val="24"/>
              </w:rPr>
              <w:t>1,5</w:t>
            </w:r>
          </w:p>
        </w:tc>
        <w:tc>
          <w:tcPr>
            <w:tcW w:w="1597" w:type="dxa"/>
            <w:vMerge w:val="restart"/>
            <w:tcBorders>
              <w:left w:val="single" w:sz="4" w:space="0" w:color="000000"/>
              <w:right w:val="single" w:sz="4" w:space="0" w:color="000000"/>
            </w:tcBorders>
          </w:tcPr>
          <w:p w14:paraId="31DDF75C" w14:textId="77777777" w:rsidR="00B7456F" w:rsidRPr="00DC445C" w:rsidRDefault="00B7456F" w:rsidP="004A6C21"/>
        </w:tc>
      </w:tr>
      <w:tr w:rsidR="00B7456F" w:rsidRPr="00DC445C" w14:paraId="010D38E9" w14:textId="77777777" w:rsidTr="004A6C21">
        <w:trPr>
          <w:trHeight w:hRule="exact" w:val="288"/>
        </w:trPr>
        <w:tc>
          <w:tcPr>
            <w:tcW w:w="2338" w:type="dxa"/>
            <w:vMerge/>
            <w:tcBorders>
              <w:left w:val="single" w:sz="4" w:space="0" w:color="000000"/>
              <w:right w:val="single" w:sz="4" w:space="0" w:color="000000"/>
            </w:tcBorders>
          </w:tcPr>
          <w:p w14:paraId="36E5CA08" w14:textId="77777777" w:rsidR="00B7456F" w:rsidRPr="00DC445C" w:rsidRDefault="00B7456F" w:rsidP="004A6C21"/>
        </w:tc>
        <w:tc>
          <w:tcPr>
            <w:tcW w:w="4465" w:type="dxa"/>
            <w:gridSpan w:val="2"/>
            <w:tcBorders>
              <w:top w:val="single" w:sz="4" w:space="0" w:color="000000"/>
              <w:left w:val="single" w:sz="4" w:space="0" w:color="000000"/>
              <w:bottom w:val="single" w:sz="4" w:space="0" w:color="000000"/>
              <w:right w:val="single" w:sz="8" w:space="0" w:color="000000"/>
            </w:tcBorders>
          </w:tcPr>
          <w:p w14:paraId="28846143" w14:textId="77777777" w:rsidR="00B7456F" w:rsidRPr="00DC445C" w:rsidRDefault="00B7456F" w:rsidP="004A6C21">
            <w:pPr>
              <w:spacing w:line="269" w:lineRule="exact"/>
              <w:ind w:left="64" w:right="-20"/>
              <w:rPr>
                <w:sz w:val="24"/>
                <w:szCs w:val="24"/>
              </w:rPr>
            </w:pPr>
            <w:r w:rsidRPr="00DC445C">
              <w:rPr>
                <w:sz w:val="24"/>
                <w:szCs w:val="24"/>
              </w:rPr>
              <w:t>2 f</w:t>
            </w:r>
            <w:r w:rsidRPr="00DC445C">
              <w:rPr>
                <w:spacing w:val="-2"/>
                <w:sz w:val="24"/>
                <w:szCs w:val="24"/>
              </w:rPr>
              <w:t>a</w:t>
            </w:r>
            <w:r w:rsidRPr="00DC445C">
              <w:rPr>
                <w:sz w:val="24"/>
                <w:szCs w:val="24"/>
              </w:rPr>
              <w:t>l</w:t>
            </w:r>
            <w:r w:rsidRPr="00DC445C">
              <w:rPr>
                <w:spacing w:val="1"/>
                <w:sz w:val="24"/>
                <w:szCs w:val="24"/>
              </w:rPr>
              <w:t>t</w:t>
            </w:r>
            <w:r w:rsidRPr="00DC445C">
              <w:rPr>
                <w:spacing w:val="-1"/>
                <w:sz w:val="24"/>
                <w:szCs w:val="24"/>
              </w:rPr>
              <w:t>a</w:t>
            </w:r>
            <w:r w:rsidRPr="00DC445C">
              <w:rPr>
                <w:sz w:val="24"/>
                <w:szCs w:val="24"/>
              </w:rPr>
              <w:t>s</w:t>
            </w:r>
          </w:p>
        </w:tc>
        <w:tc>
          <w:tcPr>
            <w:tcW w:w="889" w:type="dxa"/>
            <w:tcBorders>
              <w:top w:val="single" w:sz="4" w:space="0" w:color="000000"/>
              <w:left w:val="single" w:sz="8" w:space="0" w:color="000000"/>
              <w:bottom w:val="single" w:sz="4" w:space="0" w:color="000000"/>
              <w:right w:val="single" w:sz="4" w:space="0" w:color="000000"/>
            </w:tcBorders>
          </w:tcPr>
          <w:p w14:paraId="7993FE56" w14:textId="77777777" w:rsidR="00B7456F" w:rsidRPr="00DC445C" w:rsidRDefault="00B7456F" w:rsidP="004A6C21">
            <w:pPr>
              <w:spacing w:line="269" w:lineRule="exact"/>
              <w:ind w:left="268" w:right="-20"/>
              <w:rPr>
                <w:sz w:val="24"/>
                <w:szCs w:val="24"/>
              </w:rPr>
            </w:pPr>
            <w:r w:rsidRPr="00DC445C">
              <w:rPr>
                <w:sz w:val="24"/>
                <w:szCs w:val="24"/>
              </w:rPr>
              <w:t>1,0</w:t>
            </w:r>
          </w:p>
        </w:tc>
        <w:tc>
          <w:tcPr>
            <w:tcW w:w="1597" w:type="dxa"/>
            <w:vMerge/>
            <w:tcBorders>
              <w:left w:val="single" w:sz="4" w:space="0" w:color="000000"/>
              <w:right w:val="single" w:sz="4" w:space="0" w:color="000000"/>
            </w:tcBorders>
          </w:tcPr>
          <w:p w14:paraId="3D910F85" w14:textId="77777777" w:rsidR="00B7456F" w:rsidRPr="00DC445C" w:rsidRDefault="00B7456F" w:rsidP="004A6C21"/>
        </w:tc>
      </w:tr>
      <w:tr w:rsidR="00B7456F" w:rsidRPr="00DC445C" w14:paraId="33E63ED8" w14:textId="77777777" w:rsidTr="004A6C21">
        <w:trPr>
          <w:trHeight w:hRule="exact" w:val="286"/>
        </w:trPr>
        <w:tc>
          <w:tcPr>
            <w:tcW w:w="2338" w:type="dxa"/>
            <w:vMerge/>
            <w:tcBorders>
              <w:left w:val="single" w:sz="4" w:space="0" w:color="000000"/>
              <w:right w:val="single" w:sz="4" w:space="0" w:color="000000"/>
            </w:tcBorders>
          </w:tcPr>
          <w:p w14:paraId="734D0314" w14:textId="77777777" w:rsidR="00B7456F" w:rsidRPr="00DC445C" w:rsidRDefault="00B7456F" w:rsidP="004A6C21"/>
        </w:tc>
        <w:tc>
          <w:tcPr>
            <w:tcW w:w="4465" w:type="dxa"/>
            <w:gridSpan w:val="2"/>
            <w:tcBorders>
              <w:top w:val="single" w:sz="4" w:space="0" w:color="000000"/>
              <w:left w:val="single" w:sz="4" w:space="0" w:color="000000"/>
              <w:bottom w:val="single" w:sz="4" w:space="0" w:color="000000"/>
              <w:right w:val="single" w:sz="8" w:space="0" w:color="000000"/>
            </w:tcBorders>
          </w:tcPr>
          <w:p w14:paraId="6C7C1E8F" w14:textId="77777777" w:rsidR="00B7456F" w:rsidRPr="00DC445C" w:rsidRDefault="00B7456F" w:rsidP="004A6C21">
            <w:pPr>
              <w:spacing w:line="267" w:lineRule="exact"/>
              <w:ind w:left="64" w:right="-20"/>
              <w:rPr>
                <w:sz w:val="24"/>
                <w:szCs w:val="24"/>
              </w:rPr>
            </w:pPr>
            <w:r w:rsidRPr="00DC445C">
              <w:rPr>
                <w:sz w:val="24"/>
                <w:szCs w:val="24"/>
              </w:rPr>
              <w:t>3 f</w:t>
            </w:r>
            <w:r w:rsidRPr="00DC445C">
              <w:rPr>
                <w:spacing w:val="-2"/>
                <w:sz w:val="24"/>
                <w:szCs w:val="24"/>
              </w:rPr>
              <w:t>a</w:t>
            </w:r>
            <w:r w:rsidRPr="00DC445C">
              <w:rPr>
                <w:sz w:val="24"/>
                <w:szCs w:val="24"/>
              </w:rPr>
              <w:t>l</w:t>
            </w:r>
            <w:r w:rsidRPr="00DC445C">
              <w:rPr>
                <w:spacing w:val="1"/>
                <w:sz w:val="24"/>
                <w:szCs w:val="24"/>
              </w:rPr>
              <w:t>t</w:t>
            </w:r>
            <w:r w:rsidRPr="00DC445C">
              <w:rPr>
                <w:spacing w:val="-1"/>
                <w:sz w:val="24"/>
                <w:szCs w:val="24"/>
              </w:rPr>
              <w:t>a</w:t>
            </w:r>
            <w:r w:rsidRPr="00DC445C">
              <w:rPr>
                <w:sz w:val="24"/>
                <w:szCs w:val="24"/>
              </w:rPr>
              <w:t>s</w:t>
            </w:r>
          </w:p>
        </w:tc>
        <w:tc>
          <w:tcPr>
            <w:tcW w:w="889" w:type="dxa"/>
            <w:tcBorders>
              <w:top w:val="single" w:sz="4" w:space="0" w:color="000000"/>
              <w:left w:val="single" w:sz="8" w:space="0" w:color="000000"/>
              <w:bottom w:val="single" w:sz="4" w:space="0" w:color="000000"/>
              <w:right w:val="single" w:sz="4" w:space="0" w:color="000000"/>
            </w:tcBorders>
          </w:tcPr>
          <w:p w14:paraId="70AD48E9" w14:textId="77777777" w:rsidR="00B7456F" w:rsidRPr="00DC445C" w:rsidRDefault="00B7456F" w:rsidP="004A6C21">
            <w:pPr>
              <w:spacing w:line="267" w:lineRule="exact"/>
              <w:ind w:left="268" w:right="-20"/>
              <w:rPr>
                <w:sz w:val="24"/>
                <w:szCs w:val="24"/>
              </w:rPr>
            </w:pPr>
            <w:r w:rsidRPr="00DC445C">
              <w:rPr>
                <w:sz w:val="24"/>
                <w:szCs w:val="24"/>
              </w:rPr>
              <w:t>0,5</w:t>
            </w:r>
          </w:p>
        </w:tc>
        <w:tc>
          <w:tcPr>
            <w:tcW w:w="1597" w:type="dxa"/>
            <w:vMerge/>
            <w:tcBorders>
              <w:left w:val="single" w:sz="4" w:space="0" w:color="000000"/>
              <w:right w:val="single" w:sz="4" w:space="0" w:color="000000"/>
            </w:tcBorders>
          </w:tcPr>
          <w:p w14:paraId="42D30150" w14:textId="77777777" w:rsidR="00B7456F" w:rsidRPr="00DC445C" w:rsidRDefault="00B7456F" w:rsidP="004A6C21"/>
        </w:tc>
      </w:tr>
      <w:tr w:rsidR="00B7456F" w:rsidRPr="00DC445C" w14:paraId="2FEBCE34" w14:textId="77777777" w:rsidTr="004A6C21">
        <w:trPr>
          <w:trHeight w:hRule="exact" w:val="313"/>
        </w:trPr>
        <w:tc>
          <w:tcPr>
            <w:tcW w:w="2338" w:type="dxa"/>
            <w:vMerge/>
            <w:tcBorders>
              <w:left w:val="single" w:sz="4" w:space="0" w:color="000000"/>
              <w:bottom w:val="single" w:sz="13" w:space="0" w:color="000000"/>
              <w:right w:val="single" w:sz="4" w:space="0" w:color="000000"/>
            </w:tcBorders>
          </w:tcPr>
          <w:p w14:paraId="2305A3B6" w14:textId="77777777" w:rsidR="00B7456F" w:rsidRPr="00DC445C" w:rsidRDefault="00B7456F" w:rsidP="004A6C21"/>
        </w:tc>
        <w:tc>
          <w:tcPr>
            <w:tcW w:w="4465" w:type="dxa"/>
            <w:gridSpan w:val="2"/>
            <w:tcBorders>
              <w:top w:val="single" w:sz="4" w:space="0" w:color="000000"/>
              <w:left w:val="single" w:sz="4" w:space="0" w:color="000000"/>
              <w:bottom w:val="single" w:sz="13" w:space="0" w:color="000000"/>
              <w:right w:val="single" w:sz="8" w:space="0" w:color="000000"/>
            </w:tcBorders>
          </w:tcPr>
          <w:p w14:paraId="2A663C49" w14:textId="77777777" w:rsidR="00B7456F" w:rsidRPr="00DC445C" w:rsidRDefault="00B7456F" w:rsidP="004A6C21">
            <w:pPr>
              <w:spacing w:line="287" w:lineRule="exact"/>
              <w:ind w:left="64" w:right="-20"/>
              <w:rPr>
                <w:sz w:val="24"/>
                <w:szCs w:val="24"/>
              </w:rPr>
            </w:pPr>
            <w:r>
              <w:rPr>
                <w:rFonts w:ascii="Symbol" w:eastAsia="Symbol" w:hAnsi="Symbol" w:cs="Symbol"/>
                <w:sz w:val="24"/>
                <w:szCs w:val="24"/>
              </w:rPr>
              <w:t></w:t>
            </w:r>
            <w:r w:rsidRPr="00DC445C">
              <w:rPr>
                <w:sz w:val="24"/>
                <w:szCs w:val="24"/>
              </w:rPr>
              <w:t xml:space="preserve"> 3 f</w:t>
            </w:r>
            <w:r w:rsidRPr="00DC445C">
              <w:rPr>
                <w:spacing w:val="-2"/>
                <w:sz w:val="24"/>
                <w:szCs w:val="24"/>
              </w:rPr>
              <w:t>a</w:t>
            </w:r>
            <w:r w:rsidRPr="00DC445C">
              <w:rPr>
                <w:sz w:val="24"/>
                <w:szCs w:val="24"/>
              </w:rPr>
              <w:t>l</w:t>
            </w:r>
            <w:r w:rsidRPr="00DC445C">
              <w:rPr>
                <w:spacing w:val="1"/>
                <w:sz w:val="24"/>
                <w:szCs w:val="24"/>
              </w:rPr>
              <w:t>t</w:t>
            </w:r>
            <w:r w:rsidRPr="00DC445C">
              <w:rPr>
                <w:spacing w:val="-1"/>
                <w:sz w:val="24"/>
                <w:szCs w:val="24"/>
              </w:rPr>
              <w:t>a</w:t>
            </w:r>
            <w:r w:rsidRPr="00DC445C">
              <w:rPr>
                <w:sz w:val="24"/>
                <w:szCs w:val="24"/>
              </w:rPr>
              <w:t>s</w:t>
            </w:r>
          </w:p>
        </w:tc>
        <w:tc>
          <w:tcPr>
            <w:tcW w:w="889" w:type="dxa"/>
            <w:tcBorders>
              <w:top w:val="single" w:sz="4" w:space="0" w:color="000000"/>
              <w:left w:val="single" w:sz="8" w:space="0" w:color="000000"/>
              <w:bottom w:val="single" w:sz="13" w:space="0" w:color="000000"/>
              <w:right w:val="single" w:sz="4" w:space="0" w:color="000000"/>
            </w:tcBorders>
          </w:tcPr>
          <w:p w14:paraId="2F2374B8" w14:textId="77777777" w:rsidR="00B7456F" w:rsidRPr="00DC445C" w:rsidRDefault="00B7456F" w:rsidP="004A6C21">
            <w:pPr>
              <w:ind w:left="320" w:right="305"/>
              <w:jc w:val="center"/>
              <w:rPr>
                <w:sz w:val="24"/>
                <w:szCs w:val="24"/>
              </w:rPr>
            </w:pPr>
            <w:r w:rsidRPr="00DC445C">
              <w:rPr>
                <w:sz w:val="24"/>
                <w:szCs w:val="24"/>
              </w:rPr>
              <w:t>0</w:t>
            </w:r>
          </w:p>
        </w:tc>
        <w:tc>
          <w:tcPr>
            <w:tcW w:w="1597" w:type="dxa"/>
            <w:vMerge/>
            <w:tcBorders>
              <w:left w:val="single" w:sz="4" w:space="0" w:color="000000"/>
              <w:bottom w:val="single" w:sz="13" w:space="0" w:color="000000"/>
              <w:right w:val="single" w:sz="4" w:space="0" w:color="000000"/>
            </w:tcBorders>
          </w:tcPr>
          <w:p w14:paraId="7E417328" w14:textId="77777777" w:rsidR="00B7456F" w:rsidRPr="00DC445C" w:rsidRDefault="00B7456F" w:rsidP="004A6C21"/>
        </w:tc>
      </w:tr>
      <w:tr w:rsidR="00B7456F" w14:paraId="438BEE8E" w14:textId="77777777" w:rsidTr="004A6C21">
        <w:trPr>
          <w:trHeight w:val="540"/>
        </w:trPr>
        <w:tc>
          <w:tcPr>
            <w:tcW w:w="2338" w:type="dxa"/>
            <w:tcBorders>
              <w:top w:val="single" w:sz="19" w:space="0" w:color="000000"/>
              <w:left w:val="single" w:sz="4" w:space="0" w:color="000000"/>
              <w:bottom w:val="single" w:sz="4" w:space="0" w:color="auto"/>
              <w:right w:val="single" w:sz="4" w:space="0" w:color="000000"/>
            </w:tcBorders>
          </w:tcPr>
          <w:p w14:paraId="0452605C" w14:textId="77777777" w:rsidR="00B7456F" w:rsidRDefault="00B7456F" w:rsidP="004A6C21">
            <w:pPr>
              <w:spacing w:before="7" w:line="150" w:lineRule="exact"/>
              <w:rPr>
                <w:sz w:val="15"/>
                <w:szCs w:val="15"/>
              </w:rPr>
            </w:pPr>
          </w:p>
          <w:p w14:paraId="67475720" w14:textId="77777777" w:rsidR="00B7456F" w:rsidRDefault="00B7456F" w:rsidP="004A6C21">
            <w:pPr>
              <w:ind w:left="64" w:right="487"/>
              <w:rPr>
                <w:sz w:val="24"/>
                <w:szCs w:val="24"/>
              </w:rPr>
            </w:pPr>
            <w:r>
              <w:rPr>
                <w:b/>
                <w:bCs/>
                <w:sz w:val="24"/>
                <w:szCs w:val="24"/>
              </w:rPr>
              <w:t>2. Tarefa</w:t>
            </w:r>
          </w:p>
        </w:tc>
        <w:tc>
          <w:tcPr>
            <w:tcW w:w="4465" w:type="dxa"/>
            <w:gridSpan w:val="2"/>
            <w:tcBorders>
              <w:top w:val="single" w:sz="24" w:space="0" w:color="000000"/>
              <w:left w:val="single" w:sz="4" w:space="0" w:color="000000"/>
              <w:bottom w:val="single" w:sz="8" w:space="0" w:color="000000"/>
              <w:right w:val="single" w:sz="8" w:space="0" w:color="000000"/>
            </w:tcBorders>
          </w:tcPr>
          <w:p w14:paraId="36E65F2F" w14:textId="77777777" w:rsidR="00B7456F" w:rsidRPr="00A32211" w:rsidRDefault="00B7456F" w:rsidP="004A6C21">
            <w:pPr>
              <w:pStyle w:val="Default"/>
              <w:rPr>
                <w:color w:val="000000" w:themeColor="text1"/>
              </w:rPr>
            </w:pPr>
            <w:r>
              <w:rPr>
                <w:color w:val="000000" w:themeColor="text1"/>
              </w:rPr>
              <w:t>Obtenção de mínimo de 70% de acerto nas respostas a questionário no AVA</w:t>
            </w:r>
          </w:p>
        </w:tc>
        <w:tc>
          <w:tcPr>
            <w:tcW w:w="889" w:type="dxa"/>
            <w:tcBorders>
              <w:top w:val="single" w:sz="24" w:space="0" w:color="000000"/>
              <w:left w:val="single" w:sz="8" w:space="0" w:color="000000"/>
              <w:bottom w:val="single" w:sz="8" w:space="0" w:color="000000"/>
              <w:right w:val="single" w:sz="4" w:space="0" w:color="000000"/>
            </w:tcBorders>
          </w:tcPr>
          <w:p w14:paraId="3EDE71E1" w14:textId="77777777" w:rsidR="00B7456F" w:rsidRPr="00A32211" w:rsidRDefault="00B7456F" w:rsidP="004A6C21">
            <w:pPr>
              <w:spacing w:before="8" w:line="120" w:lineRule="exact"/>
              <w:rPr>
                <w:color w:val="000000" w:themeColor="text1"/>
                <w:sz w:val="12"/>
                <w:szCs w:val="12"/>
              </w:rPr>
            </w:pPr>
          </w:p>
          <w:p w14:paraId="76C39C7A" w14:textId="77777777" w:rsidR="00B7456F" w:rsidRPr="00A32211" w:rsidRDefault="00B7456F" w:rsidP="004A6C21">
            <w:pPr>
              <w:ind w:left="268" w:right="-20"/>
              <w:rPr>
                <w:color w:val="000000" w:themeColor="text1"/>
                <w:sz w:val="24"/>
                <w:szCs w:val="24"/>
              </w:rPr>
            </w:pPr>
            <w:r w:rsidRPr="00A32211">
              <w:rPr>
                <w:color w:val="000000" w:themeColor="text1"/>
                <w:sz w:val="24"/>
                <w:szCs w:val="24"/>
              </w:rPr>
              <w:t>1,0</w:t>
            </w:r>
          </w:p>
          <w:p w14:paraId="4956E90F" w14:textId="77777777" w:rsidR="00B7456F" w:rsidRPr="00A32211" w:rsidRDefault="00B7456F" w:rsidP="004A6C21">
            <w:pPr>
              <w:spacing w:line="130" w:lineRule="exact"/>
              <w:rPr>
                <w:color w:val="000000" w:themeColor="text1"/>
                <w:sz w:val="24"/>
                <w:szCs w:val="24"/>
              </w:rPr>
            </w:pPr>
          </w:p>
        </w:tc>
        <w:tc>
          <w:tcPr>
            <w:tcW w:w="1597" w:type="dxa"/>
            <w:tcBorders>
              <w:top w:val="single" w:sz="24" w:space="0" w:color="000000"/>
              <w:left w:val="single" w:sz="4" w:space="0" w:color="000000"/>
              <w:bottom w:val="single" w:sz="8" w:space="0" w:color="000000"/>
              <w:right w:val="single" w:sz="4" w:space="0" w:color="000000"/>
            </w:tcBorders>
          </w:tcPr>
          <w:p w14:paraId="2637BE4A" w14:textId="77777777" w:rsidR="00B7456F" w:rsidRDefault="00B7456F" w:rsidP="004A6C21"/>
        </w:tc>
      </w:tr>
      <w:tr w:rsidR="00B7456F" w:rsidRPr="002B4E86" w14:paraId="20AE312B" w14:textId="77777777" w:rsidTr="004A6C21">
        <w:trPr>
          <w:trHeight w:hRule="exact" w:val="598"/>
        </w:trPr>
        <w:tc>
          <w:tcPr>
            <w:tcW w:w="2338" w:type="dxa"/>
            <w:tcBorders>
              <w:top w:val="single" w:sz="19" w:space="0" w:color="000000"/>
              <w:left w:val="single" w:sz="4" w:space="0" w:color="000000"/>
              <w:bottom w:val="single" w:sz="19" w:space="0" w:color="000000"/>
              <w:right w:val="single" w:sz="4" w:space="0" w:color="000000"/>
            </w:tcBorders>
          </w:tcPr>
          <w:p w14:paraId="6A4B96F9" w14:textId="77777777" w:rsidR="00B7456F" w:rsidRPr="002B4E86" w:rsidRDefault="00B7456F" w:rsidP="004A6C21">
            <w:pPr>
              <w:spacing w:before="3" w:line="130" w:lineRule="exact"/>
              <w:rPr>
                <w:sz w:val="13"/>
                <w:szCs w:val="13"/>
              </w:rPr>
            </w:pPr>
          </w:p>
          <w:p w14:paraId="70EBC30B" w14:textId="77777777" w:rsidR="00B7456F" w:rsidRPr="002B4E86" w:rsidRDefault="00B7456F" w:rsidP="004A6C21">
            <w:pPr>
              <w:ind w:left="64" w:right="-20"/>
              <w:rPr>
                <w:sz w:val="24"/>
                <w:szCs w:val="24"/>
              </w:rPr>
            </w:pPr>
            <w:r>
              <w:rPr>
                <w:b/>
                <w:bCs/>
                <w:sz w:val="24"/>
                <w:szCs w:val="24"/>
              </w:rPr>
              <w:t>3</w:t>
            </w:r>
            <w:r w:rsidRPr="002B4E86">
              <w:rPr>
                <w:b/>
                <w:bCs/>
                <w:sz w:val="24"/>
                <w:szCs w:val="24"/>
              </w:rPr>
              <w:t xml:space="preserve">. </w:t>
            </w:r>
            <w:r w:rsidRPr="00DC445C">
              <w:rPr>
                <w:b/>
                <w:bCs/>
                <w:color w:val="000000" w:themeColor="text1"/>
                <w:spacing w:val="1"/>
                <w:sz w:val="24"/>
                <w:szCs w:val="24"/>
              </w:rPr>
              <w:t>S</w:t>
            </w:r>
            <w:r w:rsidRPr="00DC445C">
              <w:rPr>
                <w:b/>
                <w:bCs/>
                <w:color w:val="000000" w:themeColor="text1"/>
                <w:spacing w:val="-1"/>
                <w:sz w:val="24"/>
                <w:szCs w:val="24"/>
              </w:rPr>
              <w:t>e</w:t>
            </w:r>
            <w:r w:rsidRPr="00DC445C">
              <w:rPr>
                <w:b/>
                <w:bCs/>
                <w:color w:val="000000" w:themeColor="text1"/>
                <w:spacing w:val="-3"/>
                <w:sz w:val="24"/>
                <w:szCs w:val="24"/>
              </w:rPr>
              <w:t>m</w:t>
            </w:r>
            <w:r w:rsidRPr="00DC445C">
              <w:rPr>
                <w:b/>
                <w:bCs/>
                <w:color w:val="000000" w:themeColor="text1"/>
                <w:sz w:val="24"/>
                <w:szCs w:val="24"/>
              </w:rPr>
              <w:t>i</w:t>
            </w:r>
            <w:r w:rsidRPr="00DC445C">
              <w:rPr>
                <w:b/>
                <w:bCs/>
                <w:color w:val="000000" w:themeColor="text1"/>
                <w:spacing w:val="1"/>
                <w:sz w:val="24"/>
                <w:szCs w:val="24"/>
              </w:rPr>
              <w:t>n</w:t>
            </w:r>
            <w:r w:rsidRPr="00DC445C">
              <w:rPr>
                <w:b/>
                <w:bCs/>
                <w:color w:val="000000" w:themeColor="text1"/>
                <w:sz w:val="24"/>
                <w:szCs w:val="24"/>
              </w:rPr>
              <w:t>á</w:t>
            </w:r>
            <w:r w:rsidRPr="00DC445C">
              <w:rPr>
                <w:b/>
                <w:bCs/>
                <w:color w:val="000000" w:themeColor="text1"/>
                <w:spacing w:val="-1"/>
                <w:sz w:val="24"/>
                <w:szCs w:val="24"/>
              </w:rPr>
              <w:t>r</w:t>
            </w:r>
            <w:r w:rsidRPr="00DC445C">
              <w:rPr>
                <w:b/>
                <w:bCs/>
                <w:color w:val="000000" w:themeColor="text1"/>
                <w:sz w:val="24"/>
                <w:szCs w:val="24"/>
              </w:rPr>
              <w:t>io</w:t>
            </w:r>
          </w:p>
        </w:tc>
        <w:tc>
          <w:tcPr>
            <w:tcW w:w="4465" w:type="dxa"/>
            <w:gridSpan w:val="2"/>
            <w:tcBorders>
              <w:top w:val="single" w:sz="19" w:space="0" w:color="000000"/>
              <w:left w:val="single" w:sz="4" w:space="0" w:color="000000"/>
              <w:bottom w:val="single" w:sz="19" w:space="0" w:color="000000"/>
              <w:right w:val="single" w:sz="8" w:space="0" w:color="000000"/>
            </w:tcBorders>
          </w:tcPr>
          <w:p w14:paraId="1FA66F1D" w14:textId="77777777" w:rsidR="00B7456F" w:rsidRPr="002B4E86" w:rsidRDefault="00B7456F" w:rsidP="004A6C21">
            <w:pPr>
              <w:spacing w:line="267" w:lineRule="exact"/>
              <w:ind w:left="64" w:right="-20"/>
              <w:rPr>
                <w:sz w:val="24"/>
                <w:szCs w:val="24"/>
              </w:rPr>
            </w:pPr>
            <w:r w:rsidRPr="002B4E86">
              <w:rPr>
                <w:spacing w:val="1"/>
                <w:sz w:val="24"/>
                <w:szCs w:val="24"/>
              </w:rPr>
              <w:t>P</w:t>
            </w:r>
            <w:r w:rsidRPr="002B4E86">
              <w:rPr>
                <w:sz w:val="24"/>
                <w:szCs w:val="24"/>
              </w:rPr>
              <w:t>ontua</w:t>
            </w:r>
            <w:r w:rsidRPr="002B4E86">
              <w:rPr>
                <w:spacing w:val="-1"/>
                <w:sz w:val="24"/>
                <w:szCs w:val="24"/>
              </w:rPr>
              <w:t>çã</w:t>
            </w:r>
            <w:r w:rsidRPr="002B4E86">
              <w:rPr>
                <w:sz w:val="24"/>
                <w:szCs w:val="24"/>
              </w:rPr>
              <w:t>o obt</w:t>
            </w:r>
            <w:r w:rsidRPr="002B4E86">
              <w:rPr>
                <w:spacing w:val="1"/>
                <w:sz w:val="24"/>
                <w:szCs w:val="24"/>
              </w:rPr>
              <w:t>i</w:t>
            </w:r>
            <w:r w:rsidRPr="002B4E86">
              <w:rPr>
                <w:sz w:val="24"/>
                <w:szCs w:val="24"/>
              </w:rPr>
              <w:t>da</w:t>
            </w:r>
            <w:r w:rsidRPr="002B4E86">
              <w:rPr>
                <w:spacing w:val="-1"/>
                <w:sz w:val="24"/>
                <w:szCs w:val="24"/>
              </w:rPr>
              <w:t xml:space="preserve"> </w:t>
            </w:r>
            <w:r>
              <w:rPr>
                <w:spacing w:val="-1"/>
                <w:sz w:val="24"/>
                <w:szCs w:val="24"/>
              </w:rPr>
              <w:t xml:space="preserve">por </w:t>
            </w:r>
            <w:r w:rsidRPr="002B4E86">
              <w:rPr>
                <w:spacing w:val="1"/>
                <w:sz w:val="24"/>
                <w:szCs w:val="24"/>
              </w:rPr>
              <w:t>t</w:t>
            </w:r>
            <w:r w:rsidRPr="002B4E86">
              <w:rPr>
                <w:sz w:val="24"/>
                <w:szCs w:val="24"/>
              </w:rPr>
              <w:t>rab</w:t>
            </w:r>
            <w:r w:rsidRPr="002B4E86">
              <w:rPr>
                <w:spacing w:val="-1"/>
                <w:sz w:val="24"/>
                <w:szCs w:val="24"/>
              </w:rPr>
              <w:t>a</w:t>
            </w:r>
            <w:r w:rsidRPr="002B4E86">
              <w:rPr>
                <w:sz w:val="24"/>
                <w:szCs w:val="24"/>
              </w:rPr>
              <w:t>lho</w:t>
            </w:r>
            <w:r>
              <w:rPr>
                <w:sz w:val="24"/>
                <w:szCs w:val="24"/>
              </w:rPr>
              <w:t xml:space="preserve"> </w:t>
            </w:r>
            <w:r w:rsidRPr="002B4E86">
              <w:rPr>
                <w:spacing w:val="-1"/>
                <w:sz w:val="24"/>
                <w:szCs w:val="24"/>
              </w:rPr>
              <w:t>a</w:t>
            </w:r>
            <w:r w:rsidRPr="002B4E86">
              <w:rPr>
                <w:sz w:val="24"/>
                <w:szCs w:val="24"/>
              </w:rPr>
              <w:t>pr</w:t>
            </w:r>
            <w:r w:rsidRPr="002B4E86">
              <w:rPr>
                <w:spacing w:val="-2"/>
                <w:sz w:val="24"/>
                <w:szCs w:val="24"/>
              </w:rPr>
              <w:t>e</w:t>
            </w:r>
            <w:r w:rsidRPr="002B4E86">
              <w:rPr>
                <w:sz w:val="24"/>
                <w:szCs w:val="24"/>
              </w:rPr>
              <w:t>s</w:t>
            </w:r>
            <w:r w:rsidRPr="002B4E86">
              <w:rPr>
                <w:spacing w:val="-1"/>
                <w:sz w:val="24"/>
                <w:szCs w:val="24"/>
              </w:rPr>
              <w:t>e</w:t>
            </w:r>
            <w:r w:rsidRPr="002B4E86">
              <w:rPr>
                <w:sz w:val="24"/>
                <w:szCs w:val="24"/>
              </w:rPr>
              <w:t>n</w:t>
            </w:r>
            <w:r w:rsidRPr="002B4E86">
              <w:rPr>
                <w:spacing w:val="3"/>
                <w:sz w:val="24"/>
                <w:szCs w:val="24"/>
              </w:rPr>
              <w:t>t</w:t>
            </w:r>
            <w:r w:rsidRPr="002B4E86">
              <w:rPr>
                <w:spacing w:val="-1"/>
                <w:sz w:val="24"/>
                <w:szCs w:val="24"/>
              </w:rPr>
              <w:t>a</w:t>
            </w:r>
            <w:r w:rsidRPr="002B4E86">
              <w:rPr>
                <w:sz w:val="24"/>
                <w:szCs w:val="24"/>
              </w:rPr>
              <w:t xml:space="preserve">do </w:t>
            </w:r>
            <w:r w:rsidRPr="002B4E86">
              <w:rPr>
                <w:spacing w:val="-1"/>
                <w:sz w:val="24"/>
                <w:szCs w:val="24"/>
              </w:rPr>
              <w:t>e</w:t>
            </w:r>
            <w:r w:rsidRPr="002B4E86">
              <w:rPr>
                <w:sz w:val="24"/>
                <w:szCs w:val="24"/>
              </w:rPr>
              <w:t>m</w:t>
            </w:r>
            <w:r w:rsidRPr="002B4E86">
              <w:rPr>
                <w:spacing w:val="3"/>
                <w:sz w:val="24"/>
                <w:szCs w:val="24"/>
              </w:rPr>
              <w:t xml:space="preserve"> </w:t>
            </w:r>
            <w:r w:rsidRPr="002B4E86">
              <w:rPr>
                <w:spacing w:val="-2"/>
                <w:sz w:val="24"/>
                <w:szCs w:val="24"/>
              </w:rPr>
              <w:t>g</w:t>
            </w:r>
            <w:r w:rsidRPr="002B4E86">
              <w:rPr>
                <w:sz w:val="24"/>
                <w:szCs w:val="24"/>
              </w:rPr>
              <w:t>rupo</w:t>
            </w:r>
          </w:p>
        </w:tc>
        <w:tc>
          <w:tcPr>
            <w:tcW w:w="889" w:type="dxa"/>
            <w:tcBorders>
              <w:top w:val="single" w:sz="19" w:space="0" w:color="000000"/>
              <w:left w:val="single" w:sz="8" w:space="0" w:color="000000"/>
              <w:bottom w:val="single" w:sz="19" w:space="0" w:color="000000"/>
              <w:right w:val="single" w:sz="4" w:space="0" w:color="000000"/>
            </w:tcBorders>
          </w:tcPr>
          <w:p w14:paraId="4F017796" w14:textId="77777777" w:rsidR="00B7456F" w:rsidRPr="002B4E86" w:rsidRDefault="00B7456F" w:rsidP="004A6C21">
            <w:pPr>
              <w:spacing w:before="8" w:line="120" w:lineRule="exact"/>
              <w:rPr>
                <w:sz w:val="12"/>
                <w:szCs w:val="12"/>
              </w:rPr>
            </w:pPr>
          </w:p>
          <w:p w14:paraId="06559D59" w14:textId="77777777" w:rsidR="00B7456F" w:rsidRPr="002B4E86" w:rsidRDefault="00B7456F" w:rsidP="004A6C21">
            <w:pPr>
              <w:ind w:left="95" w:right="-20"/>
              <w:rPr>
                <w:sz w:val="24"/>
                <w:szCs w:val="24"/>
              </w:rPr>
            </w:pPr>
            <w:r>
              <w:rPr>
                <w:sz w:val="24"/>
                <w:szCs w:val="24"/>
              </w:rPr>
              <w:t>0 a 3,5</w:t>
            </w:r>
          </w:p>
        </w:tc>
        <w:tc>
          <w:tcPr>
            <w:tcW w:w="1597" w:type="dxa"/>
            <w:tcBorders>
              <w:top w:val="single" w:sz="19" w:space="0" w:color="000000"/>
              <w:left w:val="single" w:sz="4" w:space="0" w:color="000000"/>
              <w:bottom w:val="single" w:sz="19" w:space="0" w:color="000000"/>
              <w:right w:val="single" w:sz="4" w:space="0" w:color="000000"/>
            </w:tcBorders>
          </w:tcPr>
          <w:p w14:paraId="1D82095F" w14:textId="77777777" w:rsidR="00B7456F" w:rsidRPr="002B4E86" w:rsidRDefault="00B7456F" w:rsidP="004A6C21"/>
        </w:tc>
      </w:tr>
      <w:tr w:rsidR="00B7456F" w14:paraId="59F52615" w14:textId="77777777" w:rsidTr="004A6C21">
        <w:trPr>
          <w:trHeight w:hRule="exact" w:val="1191"/>
        </w:trPr>
        <w:tc>
          <w:tcPr>
            <w:tcW w:w="2338" w:type="dxa"/>
            <w:tcBorders>
              <w:top w:val="single" w:sz="19" w:space="0" w:color="000000"/>
              <w:left w:val="single" w:sz="12" w:space="0" w:color="000000"/>
              <w:bottom w:val="single" w:sz="24" w:space="0" w:color="000000"/>
              <w:right w:val="single" w:sz="4" w:space="0" w:color="000000"/>
            </w:tcBorders>
          </w:tcPr>
          <w:p w14:paraId="55A1062D" w14:textId="77777777" w:rsidR="00B7456F" w:rsidRPr="00983918" w:rsidRDefault="00B7456F" w:rsidP="004A6C21">
            <w:pPr>
              <w:spacing w:line="272" w:lineRule="exact"/>
              <w:ind w:left="54" w:right="-20"/>
              <w:rPr>
                <w:sz w:val="24"/>
                <w:szCs w:val="24"/>
              </w:rPr>
            </w:pPr>
            <w:r>
              <w:rPr>
                <w:b/>
                <w:bCs/>
                <w:sz w:val="24"/>
                <w:szCs w:val="24"/>
              </w:rPr>
              <w:t>4</w:t>
            </w:r>
            <w:r w:rsidRPr="002B4E86">
              <w:rPr>
                <w:b/>
                <w:bCs/>
                <w:sz w:val="24"/>
                <w:szCs w:val="24"/>
              </w:rPr>
              <w:t xml:space="preserve">. </w:t>
            </w:r>
            <w:r w:rsidRPr="00A32211">
              <w:rPr>
                <w:b/>
                <w:bCs/>
                <w:color w:val="000000" w:themeColor="text1"/>
                <w:sz w:val="24"/>
                <w:szCs w:val="24"/>
              </w:rPr>
              <w:t>Minitestes</w:t>
            </w:r>
          </w:p>
        </w:tc>
        <w:tc>
          <w:tcPr>
            <w:tcW w:w="4465" w:type="dxa"/>
            <w:gridSpan w:val="2"/>
            <w:tcBorders>
              <w:top w:val="single" w:sz="19" w:space="0" w:color="000000"/>
              <w:left w:val="single" w:sz="4" w:space="0" w:color="000000"/>
              <w:bottom w:val="single" w:sz="24" w:space="0" w:color="000000"/>
              <w:right w:val="single" w:sz="8" w:space="0" w:color="000000"/>
            </w:tcBorders>
          </w:tcPr>
          <w:p w14:paraId="1D76D819" w14:textId="77777777" w:rsidR="00B7456F" w:rsidRPr="002B4E86" w:rsidRDefault="00B7456F" w:rsidP="004A6C21">
            <w:pPr>
              <w:spacing w:line="267" w:lineRule="exact"/>
              <w:ind w:left="64" w:right="-20"/>
              <w:rPr>
                <w:sz w:val="24"/>
                <w:szCs w:val="24"/>
              </w:rPr>
            </w:pPr>
            <w:r w:rsidRPr="002B4E86">
              <w:rPr>
                <w:sz w:val="24"/>
                <w:szCs w:val="24"/>
              </w:rPr>
              <w:t>Av</w:t>
            </w:r>
            <w:r w:rsidRPr="002B4E86">
              <w:rPr>
                <w:spacing w:val="-1"/>
                <w:sz w:val="24"/>
                <w:szCs w:val="24"/>
              </w:rPr>
              <w:t>a</w:t>
            </w:r>
            <w:r w:rsidRPr="002B4E86">
              <w:rPr>
                <w:sz w:val="24"/>
                <w:szCs w:val="24"/>
              </w:rPr>
              <w:t>l</w:t>
            </w:r>
            <w:r w:rsidRPr="002B4E86">
              <w:rPr>
                <w:spacing w:val="1"/>
                <w:sz w:val="24"/>
                <w:szCs w:val="24"/>
              </w:rPr>
              <w:t>i</w:t>
            </w:r>
            <w:r w:rsidRPr="002B4E86">
              <w:rPr>
                <w:spacing w:val="-1"/>
                <w:sz w:val="24"/>
                <w:szCs w:val="24"/>
              </w:rPr>
              <w:t>açã</w:t>
            </w:r>
            <w:r w:rsidRPr="002B4E86">
              <w:rPr>
                <w:sz w:val="24"/>
                <w:szCs w:val="24"/>
              </w:rPr>
              <w:t>o dos</w:t>
            </w:r>
            <w:r w:rsidRPr="002B4E86">
              <w:rPr>
                <w:spacing w:val="2"/>
                <w:sz w:val="24"/>
                <w:szCs w:val="24"/>
              </w:rPr>
              <w:t xml:space="preserve"> </w:t>
            </w:r>
            <w:r w:rsidRPr="002B4E86">
              <w:rPr>
                <w:spacing w:val="-1"/>
                <w:sz w:val="24"/>
                <w:szCs w:val="24"/>
              </w:rPr>
              <w:t>c</w:t>
            </w:r>
            <w:r w:rsidRPr="002B4E86">
              <w:rPr>
                <w:sz w:val="24"/>
                <w:szCs w:val="24"/>
              </w:rPr>
              <w:t>onh</w:t>
            </w:r>
            <w:r w:rsidRPr="002B4E86">
              <w:rPr>
                <w:spacing w:val="-1"/>
                <w:sz w:val="24"/>
                <w:szCs w:val="24"/>
              </w:rPr>
              <w:t>ec</w:t>
            </w:r>
            <w:r w:rsidRPr="002B4E86">
              <w:rPr>
                <w:sz w:val="24"/>
                <w:szCs w:val="24"/>
              </w:rPr>
              <w:t>i</w:t>
            </w:r>
            <w:r w:rsidRPr="002B4E86">
              <w:rPr>
                <w:spacing w:val="3"/>
                <w:sz w:val="24"/>
                <w:szCs w:val="24"/>
              </w:rPr>
              <w:t>m</w:t>
            </w:r>
            <w:r w:rsidRPr="002B4E86">
              <w:rPr>
                <w:spacing w:val="-1"/>
                <w:sz w:val="24"/>
                <w:szCs w:val="24"/>
              </w:rPr>
              <w:t>e</w:t>
            </w:r>
            <w:r w:rsidRPr="002B4E86">
              <w:rPr>
                <w:sz w:val="24"/>
                <w:szCs w:val="24"/>
              </w:rPr>
              <w:t xml:space="preserve">ntos </w:t>
            </w:r>
            <w:r>
              <w:rPr>
                <w:sz w:val="24"/>
                <w:szCs w:val="24"/>
              </w:rPr>
              <w:t>do aluno</w:t>
            </w:r>
          </w:p>
          <w:p w14:paraId="734CF233" w14:textId="77777777" w:rsidR="00B7456F" w:rsidRPr="002B4E86" w:rsidRDefault="00B7456F" w:rsidP="004A6C21">
            <w:pPr>
              <w:ind w:left="64" w:right="-20"/>
              <w:rPr>
                <w:sz w:val="24"/>
                <w:szCs w:val="24"/>
              </w:rPr>
            </w:pPr>
            <w:r w:rsidRPr="002B4E86">
              <w:rPr>
                <w:sz w:val="24"/>
                <w:szCs w:val="24"/>
              </w:rPr>
              <w:t>sobre</w:t>
            </w:r>
            <w:r w:rsidRPr="002B4E86">
              <w:rPr>
                <w:spacing w:val="-1"/>
                <w:sz w:val="24"/>
                <w:szCs w:val="24"/>
              </w:rPr>
              <w:t xml:space="preserve"> c</w:t>
            </w:r>
            <w:r w:rsidRPr="002B4E86">
              <w:rPr>
                <w:sz w:val="24"/>
                <w:szCs w:val="24"/>
              </w:rPr>
              <w:t>onteúdos do s</w:t>
            </w:r>
            <w:r w:rsidRPr="002B4E86">
              <w:rPr>
                <w:spacing w:val="-1"/>
                <w:sz w:val="24"/>
                <w:szCs w:val="24"/>
              </w:rPr>
              <w:t>e</w:t>
            </w:r>
            <w:r w:rsidRPr="002B4E86">
              <w:rPr>
                <w:sz w:val="24"/>
                <w:szCs w:val="24"/>
              </w:rPr>
              <w:t>m</w:t>
            </w:r>
            <w:r w:rsidRPr="002B4E86">
              <w:rPr>
                <w:spacing w:val="3"/>
                <w:sz w:val="24"/>
                <w:szCs w:val="24"/>
              </w:rPr>
              <w:t>i</w:t>
            </w:r>
            <w:r w:rsidRPr="002B4E86">
              <w:rPr>
                <w:sz w:val="24"/>
                <w:szCs w:val="24"/>
              </w:rPr>
              <w:t>n</w:t>
            </w:r>
            <w:r w:rsidRPr="002B4E86">
              <w:rPr>
                <w:spacing w:val="-1"/>
                <w:sz w:val="24"/>
                <w:szCs w:val="24"/>
              </w:rPr>
              <w:t>á</w:t>
            </w:r>
            <w:r w:rsidRPr="002B4E86">
              <w:rPr>
                <w:sz w:val="24"/>
                <w:szCs w:val="24"/>
              </w:rPr>
              <w:t>rio</w:t>
            </w:r>
            <w:r>
              <w:rPr>
                <w:sz w:val="24"/>
                <w:szCs w:val="24"/>
              </w:rPr>
              <w:t xml:space="preserve"> (2 minitestes, valendo cada um 2,0)</w:t>
            </w:r>
          </w:p>
        </w:tc>
        <w:tc>
          <w:tcPr>
            <w:tcW w:w="889" w:type="dxa"/>
            <w:tcBorders>
              <w:top w:val="single" w:sz="19" w:space="0" w:color="000000"/>
              <w:left w:val="single" w:sz="8" w:space="0" w:color="000000"/>
              <w:bottom w:val="single" w:sz="24" w:space="0" w:color="000000"/>
              <w:right w:val="single" w:sz="8" w:space="0" w:color="000000"/>
            </w:tcBorders>
          </w:tcPr>
          <w:p w14:paraId="69F4746D" w14:textId="77777777" w:rsidR="00B7456F" w:rsidRPr="002B4E86" w:rsidRDefault="00B7456F" w:rsidP="004A6C21">
            <w:pPr>
              <w:spacing w:before="2" w:line="140" w:lineRule="exact"/>
              <w:rPr>
                <w:sz w:val="14"/>
                <w:szCs w:val="14"/>
              </w:rPr>
            </w:pPr>
          </w:p>
          <w:p w14:paraId="62237AFF" w14:textId="77777777" w:rsidR="00B7456F" w:rsidRDefault="00B7456F" w:rsidP="004A6C21">
            <w:pPr>
              <w:ind w:left="90" w:right="-20"/>
              <w:rPr>
                <w:sz w:val="24"/>
                <w:szCs w:val="24"/>
              </w:rPr>
            </w:pPr>
            <w:r w:rsidRPr="002F46EA">
              <w:rPr>
                <w:sz w:val="24"/>
                <w:szCs w:val="24"/>
              </w:rPr>
              <w:t xml:space="preserve"> </w:t>
            </w:r>
            <w:r>
              <w:rPr>
                <w:sz w:val="24"/>
                <w:szCs w:val="24"/>
              </w:rPr>
              <w:t xml:space="preserve">0 a  </w:t>
            </w:r>
            <w:r w:rsidRPr="00A32211">
              <w:rPr>
                <w:color w:val="000000" w:themeColor="text1"/>
                <w:sz w:val="24"/>
                <w:szCs w:val="24"/>
              </w:rPr>
              <w:t>4,0</w:t>
            </w:r>
          </w:p>
        </w:tc>
        <w:tc>
          <w:tcPr>
            <w:tcW w:w="1597" w:type="dxa"/>
            <w:tcBorders>
              <w:top w:val="single" w:sz="19" w:space="0" w:color="000000"/>
              <w:left w:val="single" w:sz="8" w:space="0" w:color="000000"/>
              <w:bottom w:val="single" w:sz="24" w:space="0" w:color="000000"/>
              <w:right w:val="single" w:sz="4" w:space="0" w:color="000000"/>
            </w:tcBorders>
          </w:tcPr>
          <w:p w14:paraId="06327D14" w14:textId="77777777" w:rsidR="00B7456F" w:rsidRDefault="00B7456F" w:rsidP="004A6C21"/>
        </w:tc>
      </w:tr>
      <w:tr w:rsidR="00B7456F" w:rsidRPr="00DD707B" w14:paraId="45EA3CFE" w14:textId="77777777" w:rsidTr="004A6C21">
        <w:trPr>
          <w:trHeight w:hRule="exact" w:val="304"/>
        </w:trPr>
        <w:tc>
          <w:tcPr>
            <w:tcW w:w="2338" w:type="dxa"/>
            <w:tcBorders>
              <w:top w:val="single" w:sz="24" w:space="0" w:color="000000"/>
              <w:left w:val="single" w:sz="12" w:space="0" w:color="000000"/>
              <w:bottom w:val="single" w:sz="18" w:space="0" w:color="000000"/>
              <w:right w:val="single" w:sz="18" w:space="0" w:color="000000"/>
            </w:tcBorders>
          </w:tcPr>
          <w:p w14:paraId="2CC2C7DA" w14:textId="77777777" w:rsidR="00B7456F" w:rsidRPr="00DD707B" w:rsidRDefault="00B7456F" w:rsidP="004A6C21">
            <w:pPr>
              <w:spacing w:line="269" w:lineRule="exact"/>
              <w:ind w:left="54" w:right="-20"/>
              <w:rPr>
                <w:sz w:val="24"/>
                <w:szCs w:val="24"/>
              </w:rPr>
            </w:pPr>
            <w:r w:rsidRPr="00DD707B">
              <w:rPr>
                <w:b/>
                <w:bCs/>
                <w:sz w:val="24"/>
                <w:szCs w:val="24"/>
              </w:rPr>
              <w:t>Total</w:t>
            </w:r>
          </w:p>
        </w:tc>
        <w:tc>
          <w:tcPr>
            <w:tcW w:w="4455" w:type="dxa"/>
            <w:tcBorders>
              <w:top w:val="single" w:sz="24" w:space="0" w:color="000000"/>
              <w:left w:val="single" w:sz="18" w:space="0" w:color="000000"/>
              <w:bottom w:val="single" w:sz="18" w:space="0" w:color="000000"/>
              <w:right w:val="single" w:sz="4" w:space="0" w:color="auto"/>
            </w:tcBorders>
          </w:tcPr>
          <w:p w14:paraId="4779AFF7" w14:textId="77777777" w:rsidR="00B7456F" w:rsidRPr="00DD707B" w:rsidRDefault="00B7456F" w:rsidP="004A6C21"/>
        </w:tc>
        <w:tc>
          <w:tcPr>
            <w:tcW w:w="899" w:type="dxa"/>
            <w:gridSpan w:val="2"/>
            <w:tcBorders>
              <w:top w:val="single" w:sz="24" w:space="0" w:color="000000"/>
              <w:left w:val="single" w:sz="4" w:space="0" w:color="auto"/>
              <w:bottom w:val="single" w:sz="18" w:space="0" w:color="000000"/>
              <w:right w:val="single" w:sz="4" w:space="0" w:color="auto"/>
            </w:tcBorders>
          </w:tcPr>
          <w:p w14:paraId="2260724C" w14:textId="77777777" w:rsidR="00B7456F" w:rsidRPr="00DD707B" w:rsidRDefault="00B7456F" w:rsidP="004A6C21">
            <w:pPr>
              <w:jc w:val="center"/>
            </w:pPr>
            <w:r w:rsidRPr="00DE652D">
              <w:rPr>
                <w:color w:val="000000"/>
                <w:sz w:val="24"/>
                <w:szCs w:val="24"/>
              </w:rPr>
              <w:t>10</w:t>
            </w:r>
          </w:p>
        </w:tc>
        <w:tc>
          <w:tcPr>
            <w:tcW w:w="1597" w:type="dxa"/>
            <w:tcBorders>
              <w:top w:val="single" w:sz="24" w:space="0" w:color="000000"/>
              <w:left w:val="single" w:sz="4" w:space="0" w:color="auto"/>
              <w:bottom w:val="single" w:sz="18" w:space="0" w:color="000000"/>
              <w:right w:val="single" w:sz="18" w:space="0" w:color="000000"/>
            </w:tcBorders>
          </w:tcPr>
          <w:p w14:paraId="690D7FBC" w14:textId="77777777" w:rsidR="00B7456F" w:rsidRPr="00DD707B" w:rsidRDefault="00B7456F" w:rsidP="004A6C21"/>
        </w:tc>
      </w:tr>
    </w:tbl>
    <w:p w14:paraId="4632B31E" w14:textId="77777777" w:rsidR="00B7456F" w:rsidRPr="00DD707B" w:rsidRDefault="00B7456F" w:rsidP="00B7456F">
      <w:pPr>
        <w:spacing w:before="18" w:line="220" w:lineRule="exact"/>
      </w:pPr>
    </w:p>
    <w:p w14:paraId="220E4D62" w14:textId="77777777" w:rsidR="00B7456F" w:rsidRPr="00757814" w:rsidRDefault="00B7456F" w:rsidP="00B7456F">
      <w:pPr>
        <w:spacing w:before="29"/>
        <w:ind w:left="202" w:right="-20" w:hanging="344"/>
        <w:rPr>
          <w:sz w:val="24"/>
          <w:szCs w:val="24"/>
        </w:rPr>
      </w:pPr>
      <w:r w:rsidRPr="00757814">
        <w:rPr>
          <w:i/>
          <w:sz w:val="24"/>
          <w:szCs w:val="24"/>
        </w:rPr>
        <w:t>Obs: as duas fichas diferem apenas em relação ao item tarefa</w:t>
      </w:r>
      <w:r>
        <w:rPr>
          <w:sz w:val="24"/>
          <w:szCs w:val="24"/>
        </w:rPr>
        <w:t>.</w:t>
      </w:r>
    </w:p>
    <w:p w14:paraId="6D5CA64E" w14:textId="77777777" w:rsidR="005010C4" w:rsidRDefault="005010C4">
      <w:pPr>
        <w:rPr>
          <w:rFonts w:ascii="Arial" w:hAnsi="Arial" w:cs="Arial"/>
          <w:sz w:val="22"/>
        </w:rPr>
      </w:pPr>
    </w:p>
    <w:p w14:paraId="0992DC6A" w14:textId="3F821C92" w:rsidR="00905E36" w:rsidRDefault="00905E36">
      <w:r>
        <w:br w:type="page"/>
      </w:r>
    </w:p>
    <w:p w14:paraId="46B62B34" w14:textId="77777777" w:rsidR="00F955FE" w:rsidRPr="00F955FE" w:rsidRDefault="00F955FE" w:rsidP="00F955FE">
      <w:pPr>
        <w:jc w:val="center"/>
        <w:rPr>
          <w:rFonts w:ascii="Arial" w:hAnsi="Arial" w:cs="Arial"/>
          <w:b/>
          <w:sz w:val="22"/>
          <w:szCs w:val="22"/>
        </w:rPr>
      </w:pPr>
      <w:r w:rsidRPr="00F955FE">
        <w:rPr>
          <w:rFonts w:ascii="Arial" w:hAnsi="Arial" w:cs="Arial"/>
          <w:b/>
          <w:sz w:val="22"/>
          <w:szCs w:val="22"/>
        </w:rPr>
        <w:lastRenderedPageBreak/>
        <w:t>LISTA DE ATRIBUIÇÕES DOS PROFESSORES – PSICOLOGIA MÉDICA 2018.2</w:t>
      </w:r>
    </w:p>
    <w:p w14:paraId="55A45018" w14:textId="77777777" w:rsidR="00F955FE" w:rsidRPr="00F955FE" w:rsidRDefault="00F955FE" w:rsidP="00F955FE">
      <w:pPr>
        <w:rPr>
          <w:rFonts w:ascii="Arial" w:hAnsi="Arial" w:cs="Arial"/>
          <w:szCs w:val="22"/>
        </w:rPr>
      </w:pPr>
    </w:p>
    <w:tbl>
      <w:tblPr>
        <w:tblStyle w:val="Tabelacomgrade"/>
        <w:tblW w:w="0" w:type="auto"/>
        <w:tblLook w:val="04A0" w:firstRow="1" w:lastRow="0" w:firstColumn="1" w:lastColumn="0" w:noHBand="0" w:noVBand="1"/>
      </w:tblPr>
      <w:tblGrid>
        <w:gridCol w:w="5549"/>
        <w:gridCol w:w="1201"/>
        <w:gridCol w:w="1724"/>
      </w:tblGrid>
      <w:tr w:rsidR="00F955FE" w:rsidRPr="00F955FE" w14:paraId="453AA740" w14:textId="77777777" w:rsidTr="004A6C21">
        <w:tc>
          <w:tcPr>
            <w:tcW w:w="5549" w:type="dxa"/>
            <w:tcBorders>
              <w:top w:val="single" w:sz="12" w:space="0" w:color="auto"/>
              <w:left w:val="single" w:sz="12" w:space="0" w:color="auto"/>
              <w:bottom w:val="single" w:sz="12" w:space="0" w:color="auto"/>
              <w:right w:val="single" w:sz="12" w:space="0" w:color="auto"/>
            </w:tcBorders>
          </w:tcPr>
          <w:p w14:paraId="1BA17945" w14:textId="77777777" w:rsidR="00F955FE" w:rsidRPr="00F955FE" w:rsidRDefault="00F955FE" w:rsidP="004A6C21">
            <w:pPr>
              <w:jc w:val="center"/>
              <w:rPr>
                <w:rFonts w:ascii="Arial" w:hAnsi="Arial" w:cs="Arial"/>
                <w:b/>
                <w:szCs w:val="22"/>
              </w:rPr>
            </w:pPr>
            <w:r w:rsidRPr="00F955FE">
              <w:rPr>
                <w:rFonts w:ascii="Arial" w:hAnsi="Arial" w:cs="Arial"/>
                <w:b/>
                <w:szCs w:val="22"/>
              </w:rPr>
              <w:t>Tarefa</w:t>
            </w:r>
          </w:p>
        </w:tc>
        <w:tc>
          <w:tcPr>
            <w:tcW w:w="1201" w:type="dxa"/>
            <w:tcBorders>
              <w:top w:val="single" w:sz="12" w:space="0" w:color="auto"/>
              <w:left w:val="single" w:sz="12" w:space="0" w:color="auto"/>
              <w:bottom w:val="single" w:sz="12" w:space="0" w:color="auto"/>
              <w:right w:val="single" w:sz="12" w:space="0" w:color="auto"/>
            </w:tcBorders>
          </w:tcPr>
          <w:p w14:paraId="1CB609A9" w14:textId="77777777" w:rsidR="00F955FE" w:rsidRPr="00F955FE" w:rsidRDefault="00F955FE" w:rsidP="004A6C21">
            <w:pPr>
              <w:jc w:val="center"/>
              <w:rPr>
                <w:rFonts w:ascii="Arial" w:hAnsi="Arial" w:cs="Arial"/>
                <w:b/>
                <w:szCs w:val="22"/>
              </w:rPr>
            </w:pPr>
            <w:r w:rsidRPr="00F955FE">
              <w:rPr>
                <w:rFonts w:ascii="Arial" w:hAnsi="Arial" w:cs="Arial"/>
                <w:b/>
                <w:szCs w:val="22"/>
              </w:rPr>
              <w:t>Prazo</w:t>
            </w:r>
          </w:p>
        </w:tc>
        <w:tc>
          <w:tcPr>
            <w:tcW w:w="1724" w:type="dxa"/>
            <w:tcBorders>
              <w:top w:val="single" w:sz="12" w:space="0" w:color="auto"/>
              <w:left w:val="single" w:sz="12" w:space="0" w:color="auto"/>
              <w:bottom w:val="single" w:sz="12" w:space="0" w:color="auto"/>
              <w:right w:val="single" w:sz="12" w:space="0" w:color="auto"/>
            </w:tcBorders>
          </w:tcPr>
          <w:p w14:paraId="0E9D57B6" w14:textId="77777777" w:rsidR="00F955FE" w:rsidRPr="00F955FE" w:rsidRDefault="00F955FE" w:rsidP="004A6C21">
            <w:pPr>
              <w:jc w:val="center"/>
              <w:rPr>
                <w:rFonts w:ascii="Arial" w:hAnsi="Arial" w:cs="Arial"/>
                <w:b/>
                <w:szCs w:val="22"/>
              </w:rPr>
            </w:pPr>
            <w:r w:rsidRPr="00F955FE">
              <w:rPr>
                <w:rFonts w:ascii="Arial" w:hAnsi="Arial" w:cs="Arial"/>
                <w:b/>
                <w:szCs w:val="22"/>
              </w:rPr>
              <w:t>Responsável</w:t>
            </w:r>
          </w:p>
        </w:tc>
      </w:tr>
      <w:tr w:rsidR="00F955FE" w:rsidRPr="00F955FE" w14:paraId="4868016A" w14:textId="77777777" w:rsidTr="004A6C21">
        <w:tc>
          <w:tcPr>
            <w:tcW w:w="5549" w:type="dxa"/>
            <w:tcBorders>
              <w:top w:val="single" w:sz="12" w:space="0" w:color="auto"/>
            </w:tcBorders>
          </w:tcPr>
          <w:p w14:paraId="762F1CAF" w14:textId="77777777" w:rsidR="00F955FE" w:rsidRPr="00F955FE" w:rsidRDefault="00F955FE" w:rsidP="004A6C21">
            <w:pPr>
              <w:spacing w:line="360" w:lineRule="auto"/>
              <w:ind w:left="360"/>
              <w:rPr>
                <w:rFonts w:ascii="Arial" w:hAnsi="Arial" w:cs="Arial"/>
                <w:color w:val="000000" w:themeColor="text1"/>
                <w:szCs w:val="22"/>
              </w:rPr>
            </w:pPr>
            <w:r w:rsidRPr="00F955FE">
              <w:rPr>
                <w:rFonts w:ascii="Arial" w:hAnsi="Arial" w:cs="Arial"/>
                <w:color w:val="000000" w:themeColor="text1"/>
                <w:szCs w:val="22"/>
              </w:rPr>
              <w:t xml:space="preserve">Atualização do cronograma de atividades </w:t>
            </w:r>
          </w:p>
        </w:tc>
        <w:tc>
          <w:tcPr>
            <w:tcW w:w="1201" w:type="dxa"/>
            <w:tcBorders>
              <w:top w:val="single" w:sz="12" w:space="0" w:color="auto"/>
            </w:tcBorders>
          </w:tcPr>
          <w:p w14:paraId="086C6EFF"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Cumprido</w:t>
            </w:r>
          </w:p>
        </w:tc>
        <w:tc>
          <w:tcPr>
            <w:tcW w:w="1724" w:type="dxa"/>
            <w:tcBorders>
              <w:top w:val="single" w:sz="12" w:space="0" w:color="auto"/>
            </w:tcBorders>
          </w:tcPr>
          <w:p w14:paraId="42EAE535"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Dolores</w:t>
            </w:r>
          </w:p>
        </w:tc>
      </w:tr>
      <w:tr w:rsidR="00F955FE" w:rsidRPr="00F955FE" w14:paraId="3942817E" w14:textId="77777777" w:rsidTr="004A6C21">
        <w:tc>
          <w:tcPr>
            <w:tcW w:w="5549" w:type="dxa"/>
          </w:tcPr>
          <w:p w14:paraId="590B0D35" w14:textId="77777777" w:rsidR="00F955FE" w:rsidRPr="00F955FE" w:rsidRDefault="00F955FE" w:rsidP="004A6C21">
            <w:pPr>
              <w:spacing w:line="360" w:lineRule="auto"/>
              <w:ind w:left="360"/>
              <w:rPr>
                <w:rFonts w:ascii="Arial" w:hAnsi="Arial" w:cs="Arial"/>
                <w:color w:val="000000" w:themeColor="text1"/>
                <w:szCs w:val="22"/>
              </w:rPr>
            </w:pPr>
            <w:r w:rsidRPr="00F955FE">
              <w:rPr>
                <w:rFonts w:ascii="Arial" w:hAnsi="Arial" w:cs="Arial"/>
                <w:color w:val="000000" w:themeColor="text1"/>
                <w:szCs w:val="22"/>
              </w:rPr>
              <w:t>Revisão do plano de ensino 2018.2</w:t>
            </w:r>
          </w:p>
        </w:tc>
        <w:tc>
          <w:tcPr>
            <w:tcW w:w="1201" w:type="dxa"/>
          </w:tcPr>
          <w:p w14:paraId="180691F5"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Cumprido</w:t>
            </w:r>
          </w:p>
        </w:tc>
        <w:tc>
          <w:tcPr>
            <w:tcW w:w="1724" w:type="dxa"/>
          </w:tcPr>
          <w:p w14:paraId="4F1A2677"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Dolores</w:t>
            </w:r>
          </w:p>
        </w:tc>
      </w:tr>
      <w:tr w:rsidR="00F955FE" w:rsidRPr="00F955FE" w14:paraId="02404B3E" w14:textId="77777777" w:rsidTr="004A6C21">
        <w:tc>
          <w:tcPr>
            <w:tcW w:w="5549" w:type="dxa"/>
          </w:tcPr>
          <w:p w14:paraId="476E8595" w14:textId="77777777" w:rsidR="00F955FE" w:rsidRPr="00F955FE" w:rsidRDefault="00F955FE" w:rsidP="004A6C21">
            <w:pPr>
              <w:spacing w:line="360" w:lineRule="auto"/>
              <w:ind w:left="360"/>
              <w:rPr>
                <w:rFonts w:ascii="Arial" w:hAnsi="Arial" w:cs="Arial"/>
                <w:color w:val="FF0000"/>
                <w:szCs w:val="22"/>
              </w:rPr>
            </w:pPr>
            <w:r w:rsidRPr="00F955FE">
              <w:rPr>
                <w:rFonts w:ascii="Arial" w:hAnsi="Arial" w:cs="Arial"/>
                <w:color w:val="FF0000"/>
                <w:szCs w:val="22"/>
              </w:rPr>
              <w:t>Postagem do plano de ensino 2018.2</w:t>
            </w:r>
          </w:p>
        </w:tc>
        <w:tc>
          <w:tcPr>
            <w:tcW w:w="1201" w:type="dxa"/>
          </w:tcPr>
          <w:p w14:paraId="7607718E"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02/07</w:t>
            </w:r>
          </w:p>
        </w:tc>
        <w:tc>
          <w:tcPr>
            <w:tcW w:w="1724" w:type="dxa"/>
          </w:tcPr>
          <w:p w14:paraId="169C38EB" w14:textId="77777777" w:rsidR="00F955FE" w:rsidRPr="00F955FE" w:rsidRDefault="00F955FE" w:rsidP="004A6C21">
            <w:pPr>
              <w:spacing w:line="360" w:lineRule="auto"/>
              <w:jc w:val="center"/>
              <w:rPr>
                <w:rFonts w:ascii="Arial" w:hAnsi="Arial" w:cs="Arial"/>
                <w:color w:val="FF0000"/>
                <w:szCs w:val="22"/>
              </w:rPr>
            </w:pPr>
            <w:r w:rsidRPr="00F955FE">
              <w:rPr>
                <w:rFonts w:ascii="Arial" w:hAnsi="Arial" w:cs="Arial"/>
                <w:color w:val="FF0000"/>
                <w:szCs w:val="22"/>
              </w:rPr>
              <w:t>AC</w:t>
            </w:r>
          </w:p>
        </w:tc>
      </w:tr>
      <w:tr w:rsidR="00F955FE" w:rsidRPr="00F955FE" w14:paraId="5B20E27B" w14:textId="77777777" w:rsidTr="004A6C21">
        <w:tc>
          <w:tcPr>
            <w:tcW w:w="5549" w:type="dxa"/>
          </w:tcPr>
          <w:p w14:paraId="77934204" w14:textId="77777777" w:rsidR="00F955FE" w:rsidRPr="00F955FE" w:rsidRDefault="00F955FE" w:rsidP="004A6C21">
            <w:pPr>
              <w:spacing w:line="360" w:lineRule="auto"/>
              <w:ind w:left="360"/>
              <w:rPr>
                <w:rFonts w:ascii="Arial" w:hAnsi="Arial" w:cs="Arial"/>
                <w:color w:val="FF0000"/>
                <w:szCs w:val="22"/>
              </w:rPr>
            </w:pPr>
            <w:r w:rsidRPr="00F955FE">
              <w:rPr>
                <w:rFonts w:ascii="Arial" w:hAnsi="Arial" w:cs="Arial"/>
                <w:color w:val="FF0000"/>
                <w:szCs w:val="22"/>
              </w:rPr>
              <w:t>Planejamento de aulas - SAAP</w:t>
            </w:r>
          </w:p>
        </w:tc>
        <w:tc>
          <w:tcPr>
            <w:tcW w:w="1201" w:type="dxa"/>
          </w:tcPr>
          <w:p w14:paraId="67589202"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02/07</w:t>
            </w:r>
          </w:p>
        </w:tc>
        <w:tc>
          <w:tcPr>
            <w:tcW w:w="1724" w:type="dxa"/>
          </w:tcPr>
          <w:p w14:paraId="4BE63F8D" w14:textId="77777777" w:rsidR="00F955FE" w:rsidRPr="00F955FE" w:rsidRDefault="00F955FE" w:rsidP="004A6C21">
            <w:pPr>
              <w:spacing w:line="360" w:lineRule="auto"/>
              <w:jc w:val="center"/>
              <w:rPr>
                <w:rFonts w:ascii="Arial" w:hAnsi="Arial" w:cs="Arial"/>
                <w:color w:val="FF0000"/>
                <w:szCs w:val="22"/>
              </w:rPr>
            </w:pPr>
            <w:r w:rsidRPr="00F955FE">
              <w:rPr>
                <w:rFonts w:ascii="Arial" w:hAnsi="Arial" w:cs="Arial"/>
                <w:color w:val="FF0000"/>
                <w:szCs w:val="22"/>
              </w:rPr>
              <w:t>AC</w:t>
            </w:r>
          </w:p>
        </w:tc>
      </w:tr>
      <w:tr w:rsidR="00F955FE" w:rsidRPr="00F955FE" w14:paraId="1093AC89" w14:textId="77777777" w:rsidTr="004A6C21">
        <w:tc>
          <w:tcPr>
            <w:tcW w:w="5549" w:type="dxa"/>
          </w:tcPr>
          <w:p w14:paraId="179D75DB" w14:textId="77777777" w:rsidR="00F955FE" w:rsidRPr="00F955FE" w:rsidRDefault="00F955FE" w:rsidP="004A6C21">
            <w:pPr>
              <w:spacing w:line="360" w:lineRule="auto"/>
              <w:ind w:left="360"/>
              <w:rPr>
                <w:rFonts w:ascii="Arial" w:hAnsi="Arial" w:cs="Arial"/>
                <w:color w:val="000000" w:themeColor="text1"/>
                <w:szCs w:val="22"/>
              </w:rPr>
            </w:pPr>
            <w:r w:rsidRPr="00F955FE">
              <w:rPr>
                <w:rFonts w:ascii="Arial" w:hAnsi="Arial" w:cs="Arial"/>
                <w:color w:val="000000" w:themeColor="text1"/>
                <w:szCs w:val="22"/>
              </w:rPr>
              <w:t>Elaboração do Manual do Professor</w:t>
            </w:r>
          </w:p>
        </w:tc>
        <w:tc>
          <w:tcPr>
            <w:tcW w:w="1201" w:type="dxa"/>
          </w:tcPr>
          <w:p w14:paraId="0EBF1EFD"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18/07</w:t>
            </w:r>
          </w:p>
        </w:tc>
        <w:tc>
          <w:tcPr>
            <w:tcW w:w="1724" w:type="dxa"/>
          </w:tcPr>
          <w:p w14:paraId="55148DE0"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Dolores</w:t>
            </w:r>
          </w:p>
        </w:tc>
      </w:tr>
      <w:tr w:rsidR="00F955FE" w:rsidRPr="00F955FE" w14:paraId="3A0CE28F" w14:textId="77777777" w:rsidTr="004A6C21">
        <w:tc>
          <w:tcPr>
            <w:tcW w:w="5549" w:type="dxa"/>
          </w:tcPr>
          <w:p w14:paraId="0C4EB54D" w14:textId="77777777" w:rsidR="00F955FE" w:rsidRPr="00F955FE" w:rsidRDefault="00F955FE" w:rsidP="004A6C21">
            <w:pPr>
              <w:spacing w:line="360" w:lineRule="auto"/>
              <w:ind w:left="360"/>
              <w:rPr>
                <w:rFonts w:ascii="Arial" w:hAnsi="Arial" w:cs="Arial"/>
                <w:color w:val="FF0000"/>
                <w:szCs w:val="22"/>
              </w:rPr>
            </w:pPr>
            <w:r w:rsidRPr="00F955FE">
              <w:rPr>
                <w:rFonts w:ascii="Arial" w:hAnsi="Arial" w:cs="Arial"/>
                <w:color w:val="FF0000"/>
                <w:szCs w:val="22"/>
              </w:rPr>
              <w:t>Atualização da apresentação de Psicologia Médica</w:t>
            </w:r>
          </w:p>
        </w:tc>
        <w:tc>
          <w:tcPr>
            <w:tcW w:w="1201" w:type="dxa"/>
          </w:tcPr>
          <w:p w14:paraId="428E00EC" w14:textId="77777777" w:rsidR="00F955FE" w:rsidRPr="00F955FE" w:rsidRDefault="00F955FE" w:rsidP="004A6C21">
            <w:pPr>
              <w:spacing w:line="360" w:lineRule="auto"/>
              <w:jc w:val="center"/>
              <w:rPr>
                <w:rFonts w:ascii="Arial" w:hAnsi="Arial" w:cs="Arial"/>
                <w:color w:val="FF0000"/>
                <w:szCs w:val="22"/>
              </w:rPr>
            </w:pPr>
            <w:r w:rsidRPr="00F955FE">
              <w:rPr>
                <w:rFonts w:ascii="Arial" w:hAnsi="Arial" w:cs="Arial"/>
                <w:color w:val="FF0000"/>
                <w:szCs w:val="22"/>
              </w:rPr>
              <w:t>21/07</w:t>
            </w:r>
          </w:p>
        </w:tc>
        <w:tc>
          <w:tcPr>
            <w:tcW w:w="1724" w:type="dxa"/>
          </w:tcPr>
          <w:p w14:paraId="5CC62F2E" w14:textId="77777777" w:rsidR="00F955FE" w:rsidRPr="00F955FE" w:rsidRDefault="00F955FE" w:rsidP="004A6C21">
            <w:pPr>
              <w:spacing w:line="360" w:lineRule="auto"/>
              <w:jc w:val="center"/>
              <w:rPr>
                <w:rFonts w:ascii="Arial" w:hAnsi="Arial" w:cs="Arial"/>
                <w:color w:val="FF0000"/>
                <w:szCs w:val="22"/>
              </w:rPr>
            </w:pPr>
            <w:r w:rsidRPr="00F955FE">
              <w:rPr>
                <w:rFonts w:ascii="Arial" w:hAnsi="Arial" w:cs="Arial"/>
                <w:color w:val="FF0000"/>
                <w:szCs w:val="22"/>
              </w:rPr>
              <w:t>AC</w:t>
            </w:r>
          </w:p>
        </w:tc>
      </w:tr>
      <w:tr w:rsidR="00F955FE" w:rsidRPr="00F955FE" w14:paraId="3DDA1693" w14:textId="77777777" w:rsidTr="004A6C21">
        <w:tc>
          <w:tcPr>
            <w:tcW w:w="5549" w:type="dxa"/>
          </w:tcPr>
          <w:p w14:paraId="1B5C628A" w14:textId="77777777" w:rsidR="00F955FE" w:rsidRPr="00F955FE" w:rsidRDefault="00F955FE" w:rsidP="004A6C21">
            <w:pPr>
              <w:spacing w:line="360" w:lineRule="auto"/>
              <w:ind w:left="360"/>
              <w:rPr>
                <w:rFonts w:ascii="Arial" w:hAnsi="Arial" w:cs="Arial"/>
                <w:color w:val="FF0000"/>
                <w:szCs w:val="22"/>
              </w:rPr>
            </w:pPr>
            <w:r w:rsidRPr="00F955FE">
              <w:rPr>
                <w:rFonts w:ascii="Arial" w:hAnsi="Arial" w:cs="Arial"/>
                <w:color w:val="FF0000"/>
                <w:szCs w:val="22"/>
              </w:rPr>
              <w:t>Atualização do Moodle para início das aulas</w:t>
            </w:r>
          </w:p>
        </w:tc>
        <w:tc>
          <w:tcPr>
            <w:tcW w:w="1201" w:type="dxa"/>
          </w:tcPr>
          <w:p w14:paraId="423D12C3" w14:textId="77777777" w:rsidR="00F955FE" w:rsidRPr="00F955FE" w:rsidRDefault="00F955FE" w:rsidP="004A6C21">
            <w:pPr>
              <w:spacing w:line="360" w:lineRule="auto"/>
              <w:jc w:val="center"/>
              <w:rPr>
                <w:rFonts w:ascii="Arial" w:hAnsi="Arial" w:cs="Arial"/>
                <w:color w:val="FF0000"/>
                <w:szCs w:val="22"/>
              </w:rPr>
            </w:pPr>
            <w:r w:rsidRPr="00F955FE">
              <w:rPr>
                <w:rFonts w:ascii="Arial" w:hAnsi="Arial" w:cs="Arial"/>
                <w:color w:val="FF0000"/>
                <w:szCs w:val="22"/>
              </w:rPr>
              <w:t>21/07</w:t>
            </w:r>
          </w:p>
        </w:tc>
        <w:tc>
          <w:tcPr>
            <w:tcW w:w="1724" w:type="dxa"/>
          </w:tcPr>
          <w:p w14:paraId="3C059962" w14:textId="77777777" w:rsidR="00F955FE" w:rsidRPr="00F955FE" w:rsidRDefault="00F955FE" w:rsidP="004A6C21">
            <w:pPr>
              <w:spacing w:line="360" w:lineRule="auto"/>
              <w:jc w:val="center"/>
              <w:rPr>
                <w:rFonts w:ascii="Arial" w:hAnsi="Arial" w:cs="Arial"/>
                <w:color w:val="FF0000"/>
                <w:szCs w:val="22"/>
              </w:rPr>
            </w:pPr>
            <w:r w:rsidRPr="00F955FE">
              <w:rPr>
                <w:rFonts w:ascii="Arial" w:hAnsi="Arial" w:cs="Arial"/>
                <w:color w:val="FF0000"/>
                <w:szCs w:val="22"/>
              </w:rPr>
              <w:t>AC</w:t>
            </w:r>
          </w:p>
        </w:tc>
      </w:tr>
      <w:tr w:rsidR="00F955FE" w:rsidRPr="00F955FE" w14:paraId="484E4A35" w14:textId="77777777" w:rsidTr="004A6C21">
        <w:tc>
          <w:tcPr>
            <w:tcW w:w="5549" w:type="dxa"/>
          </w:tcPr>
          <w:p w14:paraId="72A0D44D" w14:textId="77777777" w:rsidR="00F955FE" w:rsidRPr="00F955FE" w:rsidRDefault="00F955FE" w:rsidP="004A6C21">
            <w:pPr>
              <w:spacing w:line="360" w:lineRule="auto"/>
              <w:ind w:left="360"/>
              <w:rPr>
                <w:rFonts w:ascii="Arial" w:hAnsi="Arial" w:cs="Arial"/>
                <w:color w:val="FF0000"/>
                <w:szCs w:val="22"/>
              </w:rPr>
            </w:pPr>
            <w:r w:rsidRPr="00F955FE">
              <w:rPr>
                <w:rFonts w:ascii="Arial" w:hAnsi="Arial" w:cs="Arial"/>
                <w:color w:val="FF0000"/>
                <w:szCs w:val="22"/>
              </w:rPr>
              <w:t>Atualizações posteriores do Moodle</w:t>
            </w:r>
          </w:p>
        </w:tc>
        <w:tc>
          <w:tcPr>
            <w:tcW w:w="1201" w:type="dxa"/>
          </w:tcPr>
          <w:p w14:paraId="1EFD7214" w14:textId="77777777" w:rsidR="00F955FE" w:rsidRPr="00F955FE" w:rsidRDefault="00F955FE" w:rsidP="004A6C21">
            <w:pPr>
              <w:spacing w:line="360" w:lineRule="auto"/>
              <w:jc w:val="center"/>
              <w:rPr>
                <w:rFonts w:ascii="Arial" w:hAnsi="Arial" w:cs="Arial"/>
                <w:color w:val="FF0000"/>
                <w:szCs w:val="22"/>
              </w:rPr>
            </w:pPr>
            <w:r w:rsidRPr="00F955FE">
              <w:rPr>
                <w:rFonts w:ascii="Arial" w:hAnsi="Arial" w:cs="Arial"/>
                <w:color w:val="FF0000"/>
                <w:szCs w:val="22"/>
              </w:rPr>
              <w:t>-</w:t>
            </w:r>
          </w:p>
        </w:tc>
        <w:tc>
          <w:tcPr>
            <w:tcW w:w="1724" w:type="dxa"/>
          </w:tcPr>
          <w:p w14:paraId="7C0E3683" w14:textId="77777777" w:rsidR="00F955FE" w:rsidRPr="00F955FE" w:rsidRDefault="00F955FE" w:rsidP="004A6C21">
            <w:pPr>
              <w:spacing w:line="360" w:lineRule="auto"/>
              <w:jc w:val="center"/>
              <w:rPr>
                <w:rFonts w:ascii="Arial" w:hAnsi="Arial" w:cs="Arial"/>
                <w:color w:val="FF0000"/>
                <w:szCs w:val="22"/>
              </w:rPr>
            </w:pPr>
            <w:r w:rsidRPr="00F955FE">
              <w:rPr>
                <w:rFonts w:ascii="Arial" w:hAnsi="Arial" w:cs="Arial"/>
                <w:color w:val="FF0000"/>
                <w:szCs w:val="22"/>
              </w:rPr>
              <w:t>AC</w:t>
            </w:r>
          </w:p>
        </w:tc>
      </w:tr>
      <w:tr w:rsidR="00F955FE" w:rsidRPr="00F955FE" w14:paraId="2AB460DE" w14:textId="77777777" w:rsidTr="004A6C21">
        <w:tc>
          <w:tcPr>
            <w:tcW w:w="5549" w:type="dxa"/>
          </w:tcPr>
          <w:p w14:paraId="7E81AE97" w14:textId="77777777" w:rsidR="00F955FE" w:rsidRPr="00F955FE" w:rsidRDefault="00F955FE" w:rsidP="004A6C21">
            <w:pPr>
              <w:spacing w:line="360" w:lineRule="auto"/>
              <w:ind w:left="360"/>
              <w:rPr>
                <w:rFonts w:ascii="Arial" w:hAnsi="Arial" w:cs="Arial"/>
                <w:color w:val="000000" w:themeColor="text1"/>
                <w:szCs w:val="22"/>
              </w:rPr>
            </w:pPr>
            <w:r w:rsidRPr="00F955FE">
              <w:rPr>
                <w:rFonts w:ascii="Arial" w:hAnsi="Arial" w:cs="Arial"/>
                <w:color w:val="000000" w:themeColor="text1"/>
                <w:szCs w:val="22"/>
              </w:rPr>
              <w:t>Revisão das instruções das tarefas no AVA</w:t>
            </w:r>
          </w:p>
        </w:tc>
        <w:tc>
          <w:tcPr>
            <w:tcW w:w="1201" w:type="dxa"/>
          </w:tcPr>
          <w:p w14:paraId="5013C0CE"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19/07</w:t>
            </w:r>
          </w:p>
        </w:tc>
        <w:tc>
          <w:tcPr>
            <w:tcW w:w="1724" w:type="dxa"/>
          </w:tcPr>
          <w:p w14:paraId="20D872AF"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Dolores</w:t>
            </w:r>
          </w:p>
        </w:tc>
      </w:tr>
      <w:tr w:rsidR="00F955FE" w:rsidRPr="00F955FE" w14:paraId="1103D0A7" w14:textId="77777777" w:rsidTr="004A6C21">
        <w:tc>
          <w:tcPr>
            <w:tcW w:w="5549" w:type="dxa"/>
          </w:tcPr>
          <w:p w14:paraId="64F4EE73" w14:textId="77777777" w:rsidR="00F955FE" w:rsidRPr="00F955FE" w:rsidRDefault="00F955FE" w:rsidP="004A6C21">
            <w:pPr>
              <w:spacing w:line="360" w:lineRule="auto"/>
              <w:ind w:left="360"/>
              <w:rPr>
                <w:rFonts w:ascii="Arial" w:hAnsi="Arial" w:cs="Arial"/>
                <w:color w:val="000000" w:themeColor="text1"/>
                <w:szCs w:val="22"/>
              </w:rPr>
            </w:pPr>
            <w:r w:rsidRPr="00F955FE">
              <w:rPr>
                <w:rFonts w:ascii="Arial" w:hAnsi="Arial" w:cs="Arial"/>
                <w:color w:val="000000" w:themeColor="text1"/>
                <w:szCs w:val="22"/>
              </w:rPr>
              <w:t>Revisão dos minitestes - SCIP</w:t>
            </w:r>
          </w:p>
        </w:tc>
        <w:tc>
          <w:tcPr>
            <w:tcW w:w="1201" w:type="dxa"/>
          </w:tcPr>
          <w:p w14:paraId="236CAEC3"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29/07</w:t>
            </w:r>
          </w:p>
        </w:tc>
        <w:tc>
          <w:tcPr>
            <w:tcW w:w="1724" w:type="dxa"/>
          </w:tcPr>
          <w:p w14:paraId="1B79216B"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Dolores</w:t>
            </w:r>
          </w:p>
        </w:tc>
      </w:tr>
      <w:tr w:rsidR="00F955FE" w:rsidRPr="00F955FE" w14:paraId="40F71331" w14:textId="77777777" w:rsidTr="004A6C21">
        <w:tc>
          <w:tcPr>
            <w:tcW w:w="5549" w:type="dxa"/>
          </w:tcPr>
          <w:p w14:paraId="5A6854C8" w14:textId="77777777" w:rsidR="00F955FE" w:rsidRPr="00F955FE" w:rsidRDefault="00F955FE" w:rsidP="004A6C21">
            <w:pPr>
              <w:spacing w:line="360" w:lineRule="auto"/>
              <w:ind w:left="360"/>
              <w:rPr>
                <w:rFonts w:ascii="Arial" w:hAnsi="Arial" w:cs="Arial"/>
                <w:color w:val="000000" w:themeColor="text1"/>
                <w:szCs w:val="22"/>
              </w:rPr>
            </w:pPr>
            <w:r w:rsidRPr="00F955FE">
              <w:rPr>
                <w:rFonts w:ascii="Arial" w:hAnsi="Arial" w:cs="Arial"/>
                <w:color w:val="000000" w:themeColor="text1"/>
                <w:szCs w:val="22"/>
              </w:rPr>
              <w:t>Revisão dos minitestes - SFEM</w:t>
            </w:r>
          </w:p>
        </w:tc>
        <w:tc>
          <w:tcPr>
            <w:tcW w:w="1201" w:type="dxa"/>
          </w:tcPr>
          <w:p w14:paraId="6F896CBF"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14/09</w:t>
            </w:r>
          </w:p>
        </w:tc>
        <w:tc>
          <w:tcPr>
            <w:tcW w:w="1724" w:type="dxa"/>
          </w:tcPr>
          <w:p w14:paraId="061DD167"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Dolores</w:t>
            </w:r>
          </w:p>
        </w:tc>
      </w:tr>
      <w:tr w:rsidR="00F955FE" w:rsidRPr="00F955FE" w14:paraId="1C326FE5" w14:textId="77777777" w:rsidTr="004A6C21">
        <w:tc>
          <w:tcPr>
            <w:tcW w:w="5549" w:type="dxa"/>
          </w:tcPr>
          <w:p w14:paraId="61A8102C" w14:textId="77777777" w:rsidR="00F955FE" w:rsidRPr="00F955FE" w:rsidRDefault="00F955FE" w:rsidP="004A6C21">
            <w:pPr>
              <w:spacing w:line="360" w:lineRule="auto"/>
              <w:ind w:left="360"/>
              <w:rPr>
                <w:rFonts w:ascii="Arial" w:hAnsi="Arial" w:cs="Arial"/>
                <w:color w:val="0070C0"/>
                <w:szCs w:val="22"/>
              </w:rPr>
            </w:pPr>
            <w:r w:rsidRPr="00F955FE">
              <w:rPr>
                <w:rFonts w:ascii="Arial" w:hAnsi="Arial" w:cs="Arial"/>
                <w:color w:val="0070C0"/>
                <w:szCs w:val="22"/>
              </w:rPr>
              <w:t>Colocação de frequências no Portal  – TA, TB, TC</w:t>
            </w:r>
          </w:p>
        </w:tc>
        <w:tc>
          <w:tcPr>
            <w:tcW w:w="1201" w:type="dxa"/>
          </w:tcPr>
          <w:p w14:paraId="07814BDE" w14:textId="77777777" w:rsidR="00F955FE" w:rsidRPr="00F955FE" w:rsidRDefault="00F955FE" w:rsidP="004A6C21">
            <w:pPr>
              <w:spacing w:line="360" w:lineRule="auto"/>
              <w:jc w:val="center"/>
              <w:rPr>
                <w:rFonts w:ascii="Arial" w:hAnsi="Arial" w:cs="Arial"/>
                <w:color w:val="0070C0"/>
                <w:szCs w:val="22"/>
              </w:rPr>
            </w:pPr>
            <w:r w:rsidRPr="00F955FE">
              <w:rPr>
                <w:rFonts w:ascii="Arial" w:hAnsi="Arial" w:cs="Arial"/>
                <w:color w:val="0070C0"/>
                <w:szCs w:val="22"/>
              </w:rPr>
              <w:t>*</w:t>
            </w:r>
          </w:p>
        </w:tc>
        <w:tc>
          <w:tcPr>
            <w:tcW w:w="1724" w:type="dxa"/>
          </w:tcPr>
          <w:p w14:paraId="06483C00" w14:textId="77777777" w:rsidR="00F955FE" w:rsidRPr="00F955FE" w:rsidRDefault="00F955FE" w:rsidP="004A6C21">
            <w:pPr>
              <w:spacing w:line="360" w:lineRule="auto"/>
              <w:jc w:val="center"/>
              <w:rPr>
                <w:rFonts w:ascii="Arial" w:hAnsi="Arial" w:cs="Arial"/>
                <w:color w:val="0070C0"/>
                <w:szCs w:val="22"/>
              </w:rPr>
            </w:pPr>
            <w:r w:rsidRPr="00F955FE">
              <w:rPr>
                <w:rFonts w:ascii="Arial" w:hAnsi="Arial" w:cs="Arial"/>
                <w:color w:val="0070C0"/>
                <w:szCs w:val="22"/>
              </w:rPr>
              <w:t>Gustavo</w:t>
            </w:r>
          </w:p>
        </w:tc>
      </w:tr>
      <w:tr w:rsidR="00F955FE" w:rsidRPr="00F955FE" w14:paraId="30697A8D" w14:textId="77777777" w:rsidTr="004A6C21">
        <w:tc>
          <w:tcPr>
            <w:tcW w:w="5549" w:type="dxa"/>
          </w:tcPr>
          <w:p w14:paraId="55FB57E4" w14:textId="77777777" w:rsidR="00F955FE" w:rsidRPr="00F955FE" w:rsidRDefault="00F955FE" w:rsidP="004A6C21">
            <w:pPr>
              <w:spacing w:line="360" w:lineRule="auto"/>
              <w:ind w:left="360"/>
              <w:rPr>
                <w:rFonts w:ascii="Arial" w:hAnsi="Arial" w:cs="Arial"/>
                <w:color w:val="FF0000"/>
                <w:szCs w:val="22"/>
              </w:rPr>
            </w:pPr>
            <w:r w:rsidRPr="00F955FE">
              <w:rPr>
                <w:rFonts w:ascii="Arial" w:hAnsi="Arial" w:cs="Arial"/>
                <w:color w:val="FF0000"/>
                <w:szCs w:val="22"/>
              </w:rPr>
              <w:t>Colocação de frequências no Portal – TD, TE, TF</w:t>
            </w:r>
          </w:p>
        </w:tc>
        <w:tc>
          <w:tcPr>
            <w:tcW w:w="1201" w:type="dxa"/>
          </w:tcPr>
          <w:p w14:paraId="2667AC68" w14:textId="77777777" w:rsidR="00F955FE" w:rsidRPr="00F955FE" w:rsidRDefault="00F955FE" w:rsidP="004A6C21">
            <w:pPr>
              <w:spacing w:line="360" w:lineRule="auto"/>
              <w:jc w:val="center"/>
              <w:rPr>
                <w:rFonts w:ascii="Arial" w:hAnsi="Arial" w:cs="Arial"/>
                <w:color w:val="FF0000"/>
                <w:szCs w:val="22"/>
              </w:rPr>
            </w:pPr>
            <w:r w:rsidRPr="00F955FE">
              <w:rPr>
                <w:rFonts w:ascii="Arial" w:hAnsi="Arial" w:cs="Arial"/>
                <w:color w:val="FF0000"/>
                <w:szCs w:val="22"/>
              </w:rPr>
              <w:t>*</w:t>
            </w:r>
          </w:p>
        </w:tc>
        <w:tc>
          <w:tcPr>
            <w:tcW w:w="1724" w:type="dxa"/>
          </w:tcPr>
          <w:p w14:paraId="724DDECE" w14:textId="77777777" w:rsidR="00F955FE" w:rsidRPr="00F955FE" w:rsidRDefault="00F955FE" w:rsidP="004A6C21">
            <w:pPr>
              <w:spacing w:line="360" w:lineRule="auto"/>
              <w:jc w:val="center"/>
              <w:rPr>
                <w:rFonts w:ascii="Arial" w:hAnsi="Arial" w:cs="Arial"/>
                <w:color w:val="FF0000"/>
                <w:szCs w:val="22"/>
              </w:rPr>
            </w:pPr>
            <w:r w:rsidRPr="00F955FE">
              <w:rPr>
                <w:rFonts w:ascii="Arial" w:hAnsi="Arial" w:cs="Arial"/>
                <w:color w:val="FF0000"/>
                <w:szCs w:val="22"/>
              </w:rPr>
              <w:t>AC</w:t>
            </w:r>
          </w:p>
        </w:tc>
      </w:tr>
      <w:tr w:rsidR="00F955FE" w:rsidRPr="00F955FE" w14:paraId="14977A69" w14:textId="77777777" w:rsidTr="004A6C21">
        <w:tc>
          <w:tcPr>
            <w:tcW w:w="5549" w:type="dxa"/>
          </w:tcPr>
          <w:p w14:paraId="598F347C" w14:textId="77777777" w:rsidR="00F955FE" w:rsidRPr="00F955FE" w:rsidRDefault="00F955FE" w:rsidP="004A6C21">
            <w:pPr>
              <w:spacing w:line="360" w:lineRule="auto"/>
              <w:ind w:left="360"/>
              <w:rPr>
                <w:rFonts w:ascii="Arial" w:hAnsi="Arial" w:cs="Arial"/>
                <w:color w:val="0070C0"/>
                <w:szCs w:val="22"/>
              </w:rPr>
            </w:pPr>
            <w:r w:rsidRPr="00F955FE">
              <w:rPr>
                <w:rFonts w:ascii="Arial" w:hAnsi="Arial" w:cs="Arial"/>
                <w:color w:val="0070C0"/>
                <w:szCs w:val="22"/>
              </w:rPr>
              <w:t>Colocação de notas no Portal – TA, TB, TC</w:t>
            </w:r>
          </w:p>
        </w:tc>
        <w:tc>
          <w:tcPr>
            <w:tcW w:w="1201" w:type="dxa"/>
          </w:tcPr>
          <w:p w14:paraId="65DD5AE7" w14:textId="77777777" w:rsidR="00F955FE" w:rsidRPr="00F955FE" w:rsidRDefault="00F955FE" w:rsidP="004A6C21">
            <w:pPr>
              <w:spacing w:line="360" w:lineRule="auto"/>
              <w:jc w:val="center"/>
              <w:rPr>
                <w:rFonts w:ascii="Arial" w:hAnsi="Arial" w:cs="Arial"/>
                <w:color w:val="0070C0"/>
                <w:szCs w:val="22"/>
              </w:rPr>
            </w:pPr>
            <w:r w:rsidRPr="00F955FE">
              <w:rPr>
                <w:rFonts w:ascii="Arial" w:hAnsi="Arial" w:cs="Arial"/>
                <w:color w:val="0070C0"/>
                <w:szCs w:val="22"/>
              </w:rPr>
              <w:t>*</w:t>
            </w:r>
          </w:p>
        </w:tc>
        <w:tc>
          <w:tcPr>
            <w:tcW w:w="1724" w:type="dxa"/>
          </w:tcPr>
          <w:p w14:paraId="77F5324C" w14:textId="77777777" w:rsidR="00F955FE" w:rsidRPr="00F955FE" w:rsidRDefault="00F955FE" w:rsidP="004A6C21">
            <w:pPr>
              <w:spacing w:line="360" w:lineRule="auto"/>
              <w:jc w:val="center"/>
              <w:rPr>
                <w:rFonts w:ascii="Arial" w:hAnsi="Arial" w:cs="Arial"/>
                <w:color w:val="0070C0"/>
                <w:szCs w:val="22"/>
              </w:rPr>
            </w:pPr>
            <w:r w:rsidRPr="00F955FE">
              <w:rPr>
                <w:rFonts w:ascii="Arial" w:hAnsi="Arial" w:cs="Arial"/>
                <w:color w:val="0070C0"/>
                <w:szCs w:val="22"/>
              </w:rPr>
              <w:t>Gustavo</w:t>
            </w:r>
          </w:p>
        </w:tc>
      </w:tr>
      <w:tr w:rsidR="00F955FE" w:rsidRPr="00F955FE" w14:paraId="5763E0F0" w14:textId="77777777" w:rsidTr="004A6C21">
        <w:tc>
          <w:tcPr>
            <w:tcW w:w="5549" w:type="dxa"/>
          </w:tcPr>
          <w:p w14:paraId="123FB7BC" w14:textId="77777777" w:rsidR="00F955FE" w:rsidRPr="00127D72" w:rsidRDefault="00F955FE" w:rsidP="004A6C21">
            <w:pPr>
              <w:spacing w:line="360" w:lineRule="auto"/>
              <w:ind w:left="360"/>
              <w:rPr>
                <w:rFonts w:ascii="Arial" w:hAnsi="Arial" w:cs="Arial"/>
                <w:color w:val="FF0000"/>
                <w:szCs w:val="22"/>
              </w:rPr>
            </w:pPr>
            <w:r w:rsidRPr="00127D72">
              <w:rPr>
                <w:rFonts w:ascii="Arial" w:hAnsi="Arial" w:cs="Arial"/>
                <w:color w:val="FF0000"/>
                <w:szCs w:val="22"/>
              </w:rPr>
              <w:t>Colocação de notas no Portal – TD, TE, TF</w:t>
            </w:r>
          </w:p>
        </w:tc>
        <w:tc>
          <w:tcPr>
            <w:tcW w:w="1201" w:type="dxa"/>
          </w:tcPr>
          <w:p w14:paraId="31785381" w14:textId="77777777" w:rsidR="00F955FE" w:rsidRPr="00127D72" w:rsidRDefault="00F955FE" w:rsidP="004A6C21">
            <w:pPr>
              <w:spacing w:line="360" w:lineRule="auto"/>
              <w:jc w:val="center"/>
              <w:rPr>
                <w:rFonts w:ascii="Arial" w:hAnsi="Arial" w:cs="Arial"/>
                <w:color w:val="FF0000"/>
                <w:szCs w:val="22"/>
              </w:rPr>
            </w:pPr>
            <w:r w:rsidRPr="00127D72">
              <w:rPr>
                <w:rFonts w:ascii="Arial" w:hAnsi="Arial" w:cs="Arial"/>
                <w:color w:val="FF0000"/>
                <w:szCs w:val="22"/>
              </w:rPr>
              <w:t>*</w:t>
            </w:r>
          </w:p>
        </w:tc>
        <w:tc>
          <w:tcPr>
            <w:tcW w:w="1724" w:type="dxa"/>
          </w:tcPr>
          <w:p w14:paraId="70285C25" w14:textId="4FD7B808" w:rsidR="00F955FE" w:rsidRPr="00127D72" w:rsidRDefault="00127D72" w:rsidP="004A6C21">
            <w:pPr>
              <w:spacing w:line="360" w:lineRule="auto"/>
              <w:jc w:val="center"/>
              <w:rPr>
                <w:rFonts w:ascii="Arial" w:hAnsi="Arial" w:cs="Arial"/>
                <w:color w:val="FF0000"/>
                <w:szCs w:val="22"/>
              </w:rPr>
            </w:pPr>
            <w:r>
              <w:rPr>
                <w:rFonts w:ascii="Arial" w:hAnsi="Arial" w:cs="Arial"/>
                <w:color w:val="FF0000"/>
                <w:szCs w:val="22"/>
              </w:rPr>
              <w:t>AC</w:t>
            </w:r>
          </w:p>
        </w:tc>
      </w:tr>
      <w:tr w:rsidR="00F955FE" w:rsidRPr="00F955FE" w14:paraId="1855F69A" w14:textId="77777777" w:rsidTr="004A6C21">
        <w:tc>
          <w:tcPr>
            <w:tcW w:w="5549" w:type="dxa"/>
          </w:tcPr>
          <w:p w14:paraId="2DB94DCD" w14:textId="77777777" w:rsidR="00F955FE" w:rsidRPr="00F955FE" w:rsidRDefault="00F955FE" w:rsidP="004A6C21">
            <w:pPr>
              <w:spacing w:line="360" w:lineRule="auto"/>
              <w:ind w:left="360"/>
              <w:rPr>
                <w:rFonts w:ascii="Arial" w:hAnsi="Arial" w:cs="Arial"/>
                <w:color w:val="0070C0"/>
                <w:szCs w:val="22"/>
              </w:rPr>
            </w:pPr>
            <w:r w:rsidRPr="00F955FE">
              <w:rPr>
                <w:rFonts w:ascii="Arial" w:hAnsi="Arial" w:cs="Arial"/>
                <w:color w:val="0070C0"/>
                <w:szCs w:val="22"/>
              </w:rPr>
              <w:t>Avaliação da tarefa – entrevista – TA, TB, TC</w:t>
            </w:r>
          </w:p>
        </w:tc>
        <w:tc>
          <w:tcPr>
            <w:tcW w:w="1201" w:type="dxa"/>
          </w:tcPr>
          <w:p w14:paraId="38EA798E" w14:textId="77777777" w:rsidR="00F955FE" w:rsidRPr="00F955FE" w:rsidRDefault="00F955FE" w:rsidP="004A6C21">
            <w:pPr>
              <w:spacing w:line="360" w:lineRule="auto"/>
              <w:jc w:val="center"/>
              <w:rPr>
                <w:rFonts w:ascii="Arial" w:hAnsi="Arial" w:cs="Arial"/>
                <w:color w:val="0070C0"/>
                <w:szCs w:val="22"/>
              </w:rPr>
            </w:pPr>
            <w:r w:rsidRPr="00F955FE">
              <w:rPr>
                <w:rFonts w:ascii="Arial" w:hAnsi="Arial" w:cs="Arial"/>
                <w:color w:val="0070C0"/>
                <w:szCs w:val="22"/>
              </w:rPr>
              <w:t>10/09</w:t>
            </w:r>
          </w:p>
        </w:tc>
        <w:tc>
          <w:tcPr>
            <w:tcW w:w="1724" w:type="dxa"/>
          </w:tcPr>
          <w:p w14:paraId="16460C63" w14:textId="77777777" w:rsidR="00F955FE" w:rsidRPr="00F955FE" w:rsidRDefault="00F955FE" w:rsidP="004A6C21">
            <w:pPr>
              <w:spacing w:line="360" w:lineRule="auto"/>
              <w:jc w:val="center"/>
              <w:rPr>
                <w:rFonts w:ascii="Arial" w:hAnsi="Arial" w:cs="Arial"/>
                <w:color w:val="0070C0"/>
                <w:szCs w:val="22"/>
              </w:rPr>
            </w:pPr>
            <w:r w:rsidRPr="00F955FE">
              <w:rPr>
                <w:rFonts w:ascii="Arial" w:hAnsi="Arial" w:cs="Arial"/>
                <w:color w:val="0070C0"/>
                <w:szCs w:val="22"/>
              </w:rPr>
              <w:t>Gustavo</w:t>
            </w:r>
          </w:p>
        </w:tc>
      </w:tr>
      <w:tr w:rsidR="00F955FE" w:rsidRPr="00F955FE" w14:paraId="7A45BE73" w14:textId="77777777" w:rsidTr="004A6C21">
        <w:tc>
          <w:tcPr>
            <w:tcW w:w="5549" w:type="dxa"/>
          </w:tcPr>
          <w:p w14:paraId="34E2341C" w14:textId="77777777" w:rsidR="00F955FE" w:rsidRPr="00F955FE" w:rsidRDefault="00F955FE" w:rsidP="004A6C21">
            <w:pPr>
              <w:spacing w:line="360" w:lineRule="auto"/>
              <w:ind w:left="360"/>
              <w:rPr>
                <w:rFonts w:ascii="Arial" w:hAnsi="Arial" w:cs="Arial"/>
                <w:color w:val="00B050"/>
                <w:szCs w:val="22"/>
              </w:rPr>
            </w:pPr>
            <w:r w:rsidRPr="00F955FE">
              <w:rPr>
                <w:rFonts w:ascii="Arial" w:hAnsi="Arial" w:cs="Arial"/>
                <w:color w:val="00B050"/>
                <w:szCs w:val="22"/>
              </w:rPr>
              <w:t xml:space="preserve">Avaliação da tarefa – entrevista – TD, TE, TF </w:t>
            </w:r>
          </w:p>
        </w:tc>
        <w:tc>
          <w:tcPr>
            <w:tcW w:w="1201" w:type="dxa"/>
          </w:tcPr>
          <w:p w14:paraId="64F5D88E" w14:textId="77777777" w:rsidR="00F955FE" w:rsidRPr="00F955FE" w:rsidRDefault="00F955FE" w:rsidP="004A6C21">
            <w:pPr>
              <w:spacing w:line="360" w:lineRule="auto"/>
              <w:jc w:val="center"/>
              <w:rPr>
                <w:rFonts w:ascii="Arial" w:hAnsi="Arial" w:cs="Arial"/>
                <w:color w:val="00B050"/>
                <w:szCs w:val="22"/>
              </w:rPr>
            </w:pPr>
            <w:r w:rsidRPr="00F955FE">
              <w:rPr>
                <w:rFonts w:ascii="Arial" w:hAnsi="Arial" w:cs="Arial"/>
                <w:color w:val="00B050"/>
                <w:szCs w:val="22"/>
              </w:rPr>
              <w:t>10/09</w:t>
            </w:r>
          </w:p>
        </w:tc>
        <w:tc>
          <w:tcPr>
            <w:tcW w:w="1724" w:type="dxa"/>
          </w:tcPr>
          <w:p w14:paraId="4681BD3E" w14:textId="77777777" w:rsidR="00F955FE" w:rsidRPr="00F955FE" w:rsidRDefault="00F955FE" w:rsidP="004A6C21">
            <w:pPr>
              <w:spacing w:line="360" w:lineRule="auto"/>
              <w:jc w:val="center"/>
              <w:rPr>
                <w:rFonts w:ascii="Arial" w:hAnsi="Arial" w:cs="Arial"/>
                <w:color w:val="00B050"/>
                <w:szCs w:val="22"/>
              </w:rPr>
            </w:pPr>
            <w:r w:rsidRPr="00F955FE">
              <w:rPr>
                <w:rFonts w:ascii="Arial" w:hAnsi="Arial" w:cs="Arial"/>
                <w:color w:val="00B050"/>
                <w:szCs w:val="22"/>
              </w:rPr>
              <w:t>Yasmin</w:t>
            </w:r>
          </w:p>
        </w:tc>
      </w:tr>
      <w:tr w:rsidR="00F955FE" w:rsidRPr="00F955FE" w14:paraId="62506215" w14:textId="77777777" w:rsidTr="004A6C21">
        <w:tc>
          <w:tcPr>
            <w:tcW w:w="5549" w:type="dxa"/>
          </w:tcPr>
          <w:p w14:paraId="60A83431" w14:textId="77777777" w:rsidR="00F955FE" w:rsidRPr="00F955FE" w:rsidRDefault="00F955FE" w:rsidP="004A6C21">
            <w:pPr>
              <w:spacing w:line="360" w:lineRule="auto"/>
              <w:ind w:left="360"/>
              <w:rPr>
                <w:rFonts w:ascii="Arial" w:hAnsi="Arial" w:cs="Arial"/>
                <w:color w:val="0070C0"/>
                <w:szCs w:val="22"/>
              </w:rPr>
            </w:pPr>
            <w:r w:rsidRPr="00F955FE">
              <w:rPr>
                <w:rFonts w:ascii="Arial" w:hAnsi="Arial" w:cs="Arial"/>
                <w:color w:val="0070C0"/>
                <w:szCs w:val="22"/>
              </w:rPr>
              <w:t>Avaliação dos minitestes – I unidade  – TA, TB, TC</w:t>
            </w:r>
          </w:p>
        </w:tc>
        <w:tc>
          <w:tcPr>
            <w:tcW w:w="1201" w:type="dxa"/>
          </w:tcPr>
          <w:p w14:paraId="2FE723BA" w14:textId="77777777" w:rsidR="00F955FE" w:rsidRPr="00F955FE" w:rsidRDefault="00F955FE" w:rsidP="004A6C21">
            <w:pPr>
              <w:jc w:val="center"/>
              <w:rPr>
                <w:rFonts w:ascii="Arial" w:hAnsi="Arial" w:cs="Arial"/>
                <w:color w:val="0070C0"/>
                <w:szCs w:val="22"/>
              </w:rPr>
            </w:pPr>
            <w:r w:rsidRPr="00F955FE">
              <w:rPr>
                <w:rFonts w:ascii="Arial" w:hAnsi="Arial" w:cs="Arial"/>
                <w:color w:val="0070C0"/>
                <w:szCs w:val="22"/>
              </w:rPr>
              <w:t>**</w:t>
            </w:r>
          </w:p>
        </w:tc>
        <w:tc>
          <w:tcPr>
            <w:tcW w:w="1724" w:type="dxa"/>
          </w:tcPr>
          <w:p w14:paraId="51526DF0" w14:textId="77777777" w:rsidR="00F955FE" w:rsidRPr="00F955FE" w:rsidRDefault="00F955FE" w:rsidP="004A6C21">
            <w:pPr>
              <w:spacing w:line="360" w:lineRule="auto"/>
              <w:jc w:val="center"/>
              <w:rPr>
                <w:rFonts w:ascii="Arial" w:hAnsi="Arial" w:cs="Arial"/>
                <w:color w:val="0070C0"/>
                <w:szCs w:val="22"/>
              </w:rPr>
            </w:pPr>
            <w:r w:rsidRPr="00F955FE">
              <w:rPr>
                <w:rFonts w:ascii="Arial" w:hAnsi="Arial" w:cs="Arial"/>
                <w:color w:val="0070C0"/>
                <w:szCs w:val="22"/>
              </w:rPr>
              <w:t>Gustavo</w:t>
            </w:r>
          </w:p>
        </w:tc>
      </w:tr>
      <w:tr w:rsidR="00F955FE" w:rsidRPr="00F955FE" w14:paraId="6C6A8272" w14:textId="77777777" w:rsidTr="004A6C21">
        <w:tc>
          <w:tcPr>
            <w:tcW w:w="5549" w:type="dxa"/>
          </w:tcPr>
          <w:p w14:paraId="40CFADEC" w14:textId="77777777" w:rsidR="00F955FE" w:rsidRPr="00F955FE" w:rsidRDefault="00F955FE" w:rsidP="004A6C21">
            <w:pPr>
              <w:spacing w:line="360" w:lineRule="auto"/>
              <w:ind w:left="360"/>
              <w:rPr>
                <w:rFonts w:ascii="Arial" w:hAnsi="Arial" w:cs="Arial"/>
                <w:color w:val="00B050"/>
                <w:szCs w:val="22"/>
              </w:rPr>
            </w:pPr>
            <w:r w:rsidRPr="00F955FE">
              <w:rPr>
                <w:rFonts w:ascii="Arial" w:hAnsi="Arial" w:cs="Arial"/>
                <w:color w:val="00B050"/>
                <w:szCs w:val="22"/>
              </w:rPr>
              <w:t>Avaliação dos minitestes – I unidade – TD, TE, TF</w:t>
            </w:r>
          </w:p>
        </w:tc>
        <w:tc>
          <w:tcPr>
            <w:tcW w:w="1201" w:type="dxa"/>
          </w:tcPr>
          <w:p w14:paraId="7A501EF5" w14:textId="77777777" w:rsidR="00F955FE" w:rsidRPr="00F955FE" w:rsidRDefault="00F955FE" w:rsidP="004A6C21">
            <w:pPr>
              <w:spacing w:line="360" w:lineRule="auto"/>
              <w:jc w:val="center"/>
              <w:rPr>
                <w:rFonts w:ascii="Arial" w:hAnsi="Arial" w:cs="Arial"/>
                <w:color w:val="00B050"/>
                <w:szCs w:val="22"/>
              </w:rPr>
            </w:pPr>
            <w:r w:rsidRPr="00F955FE">
              <w:rPr>
                <w:rFonts w:ascii="Arial" w:hAnsi="Arial" w:cs="Arial"/>
                <w:color w:val="00B050"/>
                <w:szCs w:val="22"/>
              </w:rPr>
              <w:t>**</w:t>
            </w:r>
          </w:p>
        </w:tc>
        <w:tc>
          <w:tcPr>
            <w:tcW w:w="1724" w:type="dxa"/>
          </w:tcPr>
          <w:p w14:paraId="6EC0903E" w14:textId="77777777" w:rsidR="00F955FE" w:rsidRPr="00F955FE" w:rsidRDefault="00F955FE" w:rsidP="004A6C21">
            <w:pPr>
              <w:spacing w:line="360" w:lineRule="auto"/>
              <w:jc w:val="center"/>
              <w:rPr>
                <w:rFonts w:ascii="Arial" w:hAnsi="Arial" w:cs="Arial"/>
                <w:color w:val="00B050"/>
                <w:szCs w:val="22"/>
              </w:rPr>
            </w:pPr>
            <w:r w:rsidRPr="00F955FE">
              <w:rPr>
                <w:rFonts w:ascii="Arial" w:hAnsi="Arial" w:cs="Arial"/>
                <w:color w:val="00B050"/>
                <w:szCs w:val="22"/>
              </w:rPr>
              <w:t>Yasmim</w:t>
            </w:r>
          </w:p>
        </w:tc>
      </w:tr>
      <w:tr w:rsidR="00F955FE" w:rsidRPr="00F955FE" w14:paraId="39DF9D17" w14:textId="77777777" w:rsidTr="004A6C21">
        <w:tc>
          <w:tcPr>
            <w:tcW w:w="5549" w:type="dxa"/>
          </w:tcPr>
          <w:p w14:paraId="4D1B4D38" w14:textId="77777777" w:rsidR="00F955FE" w:rsidRPr="00F955FE" w:rsidRDefault="00F955FE" w:rsidP="004A6C21">
            <w:pPr>
              <w:spacing w:line="360" w:lineRule="auto"/>
              <w:ind w:left="360"/>
              <w:rPr>
                <w:rFonts w:ascii="Arial" w:hAnsi="Arial" w:cs="Arial"/>
                <w:color w:val="0070C0"/>
                <w:szCs w:val="22"/>
              </w:rPr>
            </w:pPr>
            <w:r w:rsidRPr="00F955FE">
              <w:rPr>
                <w:rFonts w:ascii="Arial" w:hAnsi="Arial" w:cs="Arial"/>
                <w:color w:val="0070C0"/>
                <w:szCs w:val="22"/>
              </w:rPr>
              <w:t>Avaliação dos minitestes – II unidade  – TA, TB, TC</w:t>
            </w:r>
          </w:p>
        </w:tc>
        <w:tc>
          <w:tcPr>
            <w:tcW w:w="1201" w:type="dxa"/>
          </w:tcPr>
          <w:p w14:paraId="2B6E3649" w14:textId="77777777" w:rsidR="00F955FE" w:rsidRPr="00F955FE" w:rsidRDefault="00F955FE" w:rsidP="004A6C21">
            <w:pPr>
              <w:spacing w:line="360" w:lineRule="auto"/>
              <w:jc w:val="center"/>
              <w:rPr>
                <w:rFonts w:ascii="Arial" w:hAnsi="Arial" w:cs="Arial"/>
                <w:color w:val="0070C0"/>
                <w:szCs w:val="22"/>
              </w:rPr>
            </w:pPr>
            <w:r w:rsidRPr="00F955FE">
              <w:rPr>
                <w:rFonts w:ascii="Arial" w:hAnsi="Arial" w:cs="Arial"/>
                <w:color w:val="0070C0"/>
                <w:szCs w:val="22"/>
              </w:rPr>
              <w:t>**</w:t>
            </w:r>
          </w:p>
        </w:tc>
        <w:tc>
          <w:tcPr>
            <w:tcW w:w="1724" w:type="dxa"/>
          </w:tcPr>
          <w:p w14:paraId="3E25594C" w14:textId="77777777" w:rsidR="00F955FE" w:rsidRPr="00F955FE" w:rsidRDefault="00F955FE" w:rsidP="004A6C21">
            <w:pPr>
              <w:spacing w:line="360" w:lineRule="auto"/>
              <w:jc w:val="center"/>
              <w:rPr>
                <w:rFonts w:ascii="Arial" w:hAnsi="Arial" w:cs="Arial"/>
                <w:color w:val="0070C0"/>
                <w:szCs w:val="22"/>
              </w:rPr>
            </w:pPr>
            <w:r w:rsidRPr="00F955FE">
              <w:rPr>
                <w:rFonts w:ascii="Arial" w:hAnsi="Arial" w:cs="Arial"/>
                <w:color w:val="0070C0"/>
                <w:szCs w:val="22"/>
              </w:rPr>
              <w:t>Gustavo</w:t>
            </w:r>
          </w:p>
        </w:tc>
      </w:tr>
      <w:tr w:rsidR="00F955FE" w:rsidRPr="00F955FE" w14:paraId="50DE99FB" w14:textId="77777777" w:rsidTr="004A6C21">
        <w:tc>
          <w:tcPr>
            <w:tcW w:w="5549" w:type="dxa"/>
          </w:tcPr>
          <w:p w14:paraId="529A4516" w14:textId="77777777" w:rsidR="00F955FE" w:rsidRPr="00F955FE" w:rsidRDefault="00F955FE" w:rsidP="004A6C21">
            <w:pPr>
              <w:spacing w:line="360" w:lineRule="auto"/>
              <w:ind w:left="360"/>
              <w:rPr>
                <w:rFonts w:ascii="Arial" w:hAnsi="Arial" w:cs="Arial"/>
                <w:color w:val="00B050"/>
                <w:szCs w:val="22"/>
              </w:rPr>
            </w:pPr>
            <w:r w:rsidRPr="00F955FE">
              <w:rPr>
                <w:rFonts w:ascii="Arial" w:hAnsi="Arial" w:cs="Arial"/>
                <w:color w:val="00B050"/>
                <w:szCs w:val="22"/>
              </w:rPr>
              <w:t>Avaliação dos minitestes – II unidade – TD, TE, TF</w:t>
            </w:r>
          </w:p>
        </w:tc>
        <w:tc>
          <w:tcPr>
            <w:tcW w:w="1201" w:type="dxa"/>
          </w:tcPr>
          <w:p w14:paraId="03592CA5" w14:textId="77777777" w:rsidR="00F955FE" w:rsidRPr="00F955FE" w:rsidRDefault="00F955FE" w:rsidP="004A6C21">
            <w:pPr>
              <w:spacing w:line="360" w:lineRule="auto"/>
              <w:jc w:val="center"/>
              <w:rPr>
                <w:rFonts w:ascii="Arial" w:hAnsi="Arial" w:cs="Arial"/>
                <w:color w:val="00B050"/>
                <w:szCs w:val="22"/>
              </w:rPr>
            </w:pPr>
            <w:r w:rsidRPr="00F955FE">
              <w:rPr>
                <w:rFonts w:ascii="Arial" w:hAnsi="Arial" w:cs="Arial"/>
                <w:color w:val="00B050"/>
                <w:szCs w:val="22"/>
              </w:rPr>
              <w:t>**</w:t>
            </w:r>
          </w:p>
        </w:tc>
        <w:tc>
          <w:tcPr>
            <w:tcW w:w="1724" w:type="dxa"/>
          </w:tcPr>
          <w:p w14:paraId="0F126CA4" w14:textId="77777777" w:rsidR="00F955FE" w:rsidRPr="00F955FE" w:rsidRDefault="00F955FE" w:rsidP="004A6C21">
            <w:pPr>
              <w:spacing w:line="360" w:lineRule="auto"/>
              <w:jc w:val="center"/>
              <w:rPr>
                <w:rFonts w:ascii="Arial" w:hAnsi="Arial" w:cs="Arial"/>
                <w:color w:val="00B050"/>
                <w:szCs w:val="22"/>
              </w:rPr>
            </w:pPr>
            <w:r w:rsidRPr="00F955FE">
              <w:rPr>
                <w:rFonts w:ascii="Arial" w:hAnsi="Arial" w:cs="Arial"/>
                <w:color w:val="00B050"/>
                <w:szCs w:val="22"/>
              </w:rPr>
              <w:t>Yasmin</w:t>
            </w:r>
          </w:p>
        </w:tc>
      </w:tr>
      <w:tr w:rsidR="00F955FE" w:rsidRPr="00F955FE" w14:paraId="51B95E30" w14:textId="77777777" w:rsidTr="004A6C21">
        <w:tc>
          <w:tcPr>
            <w:tcW w:w="5549" w:type="dxa"/>
          </w:tcPr>
          <w:p w14:paraId="06C61A30" w14:textId="77777777" w:rsidR="00F955FE" w:rsidRPr="00F955FE" w:rsidRDefault="00F955FE" w:rsidP="004A6C21">
            <w:pPr>
              <w:spacing w:line="360" w:lineRule="auto"/>
              <w:ind w:left="360"/>
              <w:rPr>
                <w:rFonts w:ascii="Arial" w:hAnsi="Arial" w:cs="Arial"/>
                <w:color w:val="000000" w:themeColor="text1"/>
                <w:szCs w:val="22"/>
              </w:rPr>
            </w:pPr>
            <w:r w:rsidRPr="00F955FE">
              <w:rPr>
                <w:rFonts w:ascii="Arial" w:hAnsi="Arial" w:cs="Arial"/>
                <w:color w:val="000000" w:themeColor="text1"/>
                <w:szCs w:val="22"/>
              </w:rPr>
              <w:t>Organização das planilhas de notas – I e II unidade</w:t>
            </w:r>
          </w:p>
        </w:tc>
        <w:tc>
          <w:tcPr>
            <w:tcW w:w="1201" w:type="dxa"/>
          </w:tcPr>
          <w:p w14:paraId="78E75B68"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10/08</w:t>
            </w:r>
          </w:p>
        </w:tc>
        <w:tc>
          <w:tcPr>
            <w:tcW w:w="1724" w:type="dxa"/>
          </w:tcPr>
          <w:p w14:paraId="5EAA98EB"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Dolores</w:t>
            </w:r>
          </w:p>
        </w:tc>
      </w:tr>
      <w:tr w:rsidR="00F955FE" w:rsidRPr="00F955FE" w14:paraId="76B95D19" w14:textId="77777777" w:rsidTr="004A6C21">
        <w:tc>
          <w:tcPr>
            <w:tcW w:w="5549" w:type="dxa"/>
          </w:tcPr>
          <w:p w14:paraId="4F5F4A14" w14:textId="77777777" w:rsidR="00F955FE" w:rsidRPr="00F955FE" w:rsidRDefault="00F955FE" w:rsidP="004A6C21">
            <w:pPr>
              <w:spacing w:line="360" w:lineRule="auto"/>
              <w:ind w:left="360"/>
              <w:rPr>
                <w:rFonts w:ascii="Arial" w:hAnsi="Arial" w:cs="Arial"/>
                <w:color w:val="000000" w:themeColor="text1"/>
                <w:szCs w:val="22"/>
              </w:rPr>
            </w:pPr>
            <w:r w:rsidRPr="00F955FE">
              <w:rPr>
                <w:rFonts w:ascii="Arial" w:hAnsi="Arial" w:cs="Arial"/>
                <w:color w:val="000000" w:themeColor="text1"/>
                <w:szCs w:val="22"/>
              </w:rPr>
              <w:t>Solicitação de cópias de material para aulas</w:t>
            </w:r>
          </w:p>
        </w:tc>
        <w:tc>
          <w:tcPr>
            <w:tcW w:w="1201" w:type="dxa"/>
          </w:tcPr>
          <w:p w14:paraId="15A9B7A9"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w:t>
            </w:r>
          </w:p>
        </w:tc>
        <w:tc>
          <w:tcPr>
            <w:tcW w:w="1724" w:type="dxa"/>
          </w:tcPr>
          <w:p w14:paraId="2AF7926E"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Dolores</w:t>
            </w:r>
          </w:p>
        </w:tc>
      </w:tr>
      <w:tr w:rsidR="00F955FE" w:rsidRPr="00F955FE" w14:paraId="29458A8F" w14:textId="77777777" w:rsidTr="004A6C21">
        <w:tc>
          <w:tcPr>
            <w:tcW w:w="5549" w:type="dxa"/>
          </w:tcPr>
          <w:p w14:paraId="403591CD" w14:textId="77777777" w:rsidR="00F955FE" w:rsidRPr="00F955FE" w:rsidRDefault="00F955FE" w:rsidP="004A6C21">
            <w:pPr>
              <w:spacing w:line="360" w:lineRule="auto"/>
              <w:ind w:left="360"/>
              <w:rPr>
                <w:rFonts w:ascii="Arial" w:hAnsi="Arial" w:cs="Arial"/>
                <w:color w:val="0070C0"/>
                <w:szCs w:val="22"/>
              </w:rPr>
            </w:pPr>
            <w:r w:rsidRPr="00F955FE">
              <w:rPr>
                <w:rFonts w:ascii="Arial" w:hAnsi="Arial" w:cs="Arial"/>
                <w:color w:val="0070C0"/>
                <w:szCs w:val="22"/>
              </w:rPr>
              <w:t>Divisão de grupos para seminário I – TA, TB, TC</w:t>
            </w:r>
          </w:p>
        </w:tc>
        <w:tc>
          <w:tcPr>
            <w:tcW w:w="1201" w:type="dxa"/>
          </w:tcPr>
          <w:p w14:paraId="622739EA" w14:textId="77777777" w:rsidR="00F955FE" w:rsidRPr="00F955FE" w:rsidRDefault="00F955FE" w:rsidP="004A6C21">
            <w:pPr>
              <w:spacing w:line="360" w:lineRule="auto"/>
              <w:jc w:val="center"/>
              <w:rPr>
                <w:rFonts w:ascii="Arial" w:hAnsi="Arial" w:cs="Arial"/>
                <w:color w:val="0070C0"/>
                <w:szCs w:val="22"/>
              </w:rPr>
            </w:pPr>
            <w:r w:rsidRPr="00F955FE">
              <w:rPr>
                <w:rFonts w:ascii="Arial" w:hAnsi="Arial" w:cs="Arial"/>
                <w:color w:val="0070C0"/>
                <w:szCs w:val="22"/>
              </w:rPr>
              <w:t>29/07</w:t>
            </w:r>
          </w:p>
        </w:tc>
        <w:tc>
          <w:tcPr>
            <w:tcW w:w="1724" w:type="dxa"/>
          </w:tcPr>
          <w:p w14:paraId="15E5BB0C" w14:textId="77777777" w:rsidR="00F955FE" w:rsidRPr="00F955FE" w:rsidRDefault="00F955FE" w:rsidP="004A6C21">
            <w:pPr>
              <w:spacing w:line="360" w:lineRule="auto"/>
              <w:jc w:val="center"/>
              <w:rPr>
                <w:rFonts w:ascii="Arial" w:hAnsi="Arial" w:cs="Arial"/>
                <w:color w:val="0070C0"/>
                <w:szCs w:val="22"/>
              </w:rPr>
            </w:pPr>
            <w:r w:rsidRPr="00F955FE">
              <w:rPr>
                <w:rFonts w:ascii="Arial" w:hAnsi="Arial" w:cs="Arial"/>
                <w:color w:val="0070C0"/>
                <w:szCs w:val="22"/>
              </w:rPr>
              <w:t>Gustavo</w:t>
            </w:r>
          </w:p>
        </w:tc>
      </w:tr>
      <w:tr w:rsidR="00F955FE" w:rsidRPr="00F955FE" w14:paraId="2BD60BCF" w14:textId="77777777" w:rsidTr="004A6C21">
        <w:tc>
          <w:tcPr>
            <w:tcW w:w="5549" w:type="dxa"/>
          </w:tcPr>
          <w:p w14:paraId="6BE16990" w14:textId="77777777" w:rsidR="00F955FE" w:rsidRPr="00F955FE" w:rsidRDefault="00F955FE" w:rsidP="004A6C21">
            <w:pPr>
              <w:spacing w:line="360" w:lineRule="auto"/>
              <w:ind w:left="360"/>
              <w:rPr>
                <w:rFonts w:ascii="Arial" w:hAnsi="Arial" w:cs="Arial"/>
                <w:color w:val="00B050"/>
                <w:szCs w:val="22"/>
              </w:rPr>
            </w:pPr>
            <w:r w:rsidRPr="00F955FE">
              <w:rPr>
                <w:rFonts w:ascii="Arial" w:hAnsi="Arial" w:cs="Arial"/>
                <w:color w:val="00B050"/>
                <w:szCs w:val="22"/>
              </w:rPr>
              <w:t>Divisão de grupos para seminário I – TD, TE, TF</w:t>
            </w:r>
          </w:p>
        </w:tc>
        <w:tc>
          <w:tcPr>
            <w:tcW w:w="1201" w:type="dxa"/>
          </w:tcPr>
          <w:p w14:paraId="419B9C71" w14:textId="77777777" w:rsidR="00F955FE" w:rsidRPr="00F955FE" w:rsidRDefault="00F955FE" w:rsidP="004A6C21">
            <w:pPr>
              <w:spacing w:line="360" w:lineRule="auto"/>
              <w:jc w:val="center"/>
              <w:rPr>
                <w:rFonts w:ascii="Arial" w:hAnsi="Arial" w:cs="Arial"/>
                <w:color w:val="00B050"/>
                <w:szCs w:val="22"/>
              </w:rPr>
            </w:pPr>
            <w:r w:rsidRPr="00F955FE">
              <w:rPr>
                <w:rFonts w:ascii="Arial" w:hAnsi="Arial" w:cs="Arial"/>
                <w:color w:val="00B050"/>
                <w:szCs w:val="22"/>
              </w:rPr>
              <w:t>29/07</w:t>
            </w:r>
          </w:p>
        </w:tc>
        <w:tc>
          <w:tcPr>
            <w:tcW w:w="1724" w:type="dxa"/>
          </w:tcPr>
          <w:p w14:paraId="09CD80E2" w14:textId="77777777" w:rsidR="00F955FE" w:rsidRPr="00F955FE" w:rsidRDefault="00F955FE" w:rsidP="004A6C21">
            <w:pPr>
              <w:spacing w:line="360" w:lineRule="auto"/>
              <w:jc w:val="center"/>
              <w:rPr>
                <w:rFonts w:ascii="Arial" w:hAnsi="Arial" w:cs="Arial"/>
                <w:color w:val="00B050"/>
                <w:szCs w:val="22"/>
              </w:rPr>
            </w:pPr>
            <w:r w:rsidRPr="00F955FE">
              <w:rPr>
                <w:rFonts w:ascii="Arial" w:hAnsi="Arial" w:cs="Arial"/>
                <w:color w:val="00B050"/>
                <w:szCs w:val="22"/>
              </w:rPr>
              <w:t>Yasmin</w:t>
            </w:r>
          </w:p>
        </w:tc>
      </w:tr>
      <w:tr w:rsidR="00F955FE" w:rsidRPr="00F955FE" w14:paraId="694A6D1C" w14:textId="77777777" w:rsidTr="004A6C21">
        <w:tc>
          <w:tcPr>
            <w:tcW w:w="5549" w:type="dxa"/>
          </w:tcPr>
          <w:p w14:paraId="4D8FD665" w14:textId="77777777" w:rsidR="00F955FE" w:rsidRPr="00F955FE" w:rsidRDefault="00F955FE" w:rsidP="004A6C21">
            <w:pPr>
              <w:spacing w:line="360" w:lineRule="auto"/>
              <w:ind w:left="360"/>
              <w:rPr>
                <w:rFonts w:ascii="Arial" w:hAnsi="Arial" w:cs="Arial"/>
                <w:color w:val="0070C0"/>
                <w:szCs w:val="22"/>
              </w:rPr>
            </w:pPr>
            <w:r w:rsidRPr="00F955FE">
              <w:rPr>
                <w:rFonts w:ascii="Arial" w:hAnsi="Arial" w:cs="Arial"/>
                <w:color w:val="0070C0"/>
                <w:szCs w:val="22"/>
              </w:rPr>
              <w:t>Divisão de grupos para seminário I – TA, TB, TC</w:t>
            </w:r>
          </w:p>
        </w:tc>
        <w:tc>
          <w:tcPr>
            <w:tcW w:w="1201" w:type="dxa"/>
          </w:tcPr>
          <w:p w14:paraId="2220C47F" w14:textId="77777777" w:rsidR="00F955FE" w:rsidRPr="00F955FE" w:rsidRDefault="00F955FE" w:rsidP="004A6C21">
            <w:pPr>
              <w:spacing w:line="360" w:lineRule="auto"/>
              <w:jc w:val="center"/>
              <w:rPr>
                <w:rFonts w:ascii="Arial" w:hAnsi="Arial" w:cs="Arial"/>
                <w:color w:val="0070C0"/>
                <w:szCs w:val="22"/>
              </w:rPr>
            </w:pPr>
            <w:r w:rsidRPr="00F955FE">
              <w:rPr>
                <w:rFonts w:ascii="Arial" w:hAnsi="Arial" w:cs="Arial"/>
                <w:color w:val="0070C0"/>
                <w:szCs w:val="22"/>
              </w:rPr>
              <w:t>02/09</w:t>
            </w:r>
          </w:p>
        </w:tc>
        <w:tc>
          <w:tcPr>
            <w:tcW w:w="1724" w:type="dxa"/>
          </w:tcPr>
          <w:p w14:paraId="5E1F13E0" w14:textId="77777777" w:rsidR="00F955FE" w:rsidRPr="00F955FE" w:rsidRDefault="00F955FE" w:rsidP="004A6C21">
            <w:pPr>
              <w:spacing w:line="360" w:lineRule="auto"/>
              <w:jc w:val="center"/>
              <w:rPr>
                <w:rFonts w:ascii="Arial" w:hAnsi="Arial" w:cs="Arial"/>
                <w:color w:val="0070C0"/>
                <w:szCs w:val="22"/>
              </w:rPr>
            </w:pPr>
            <w:r w:rsidRPr="00F955FE">
              <w:rPr>
                <w:rFonts w:ascii="Arial" w:hAnsi="Arial" w:cs="Arial"/>
                <w:color w:val="0070C0"/>
                <w:szCs w:val="22"/>
              </w:rPr>
              <w:t>Gustavo</w:t>
            </w:r>
          </w:p>
        </w:tc>
      </w:tr>
      <w:tr w:rsidR="00F955FE" w:rsidRPr="00F955FE" w14:paraId="53039425" w14:textId="77777777" w:rsidTr="004A6C21">
        <w:tc>
          <w:tcPr>
            <w:tcW w:w="5549" w:type="dxa"/>
          </w:tcPr>
          <w:p w14:paraId="6748CB39" w14:textId="77777777" w:rsidR="00F955FE" w:rsidRPr="00F955FE" w:rsidRDefault="00F955FE" w:rsidP="004A6C21">
            <w:pPr>
              <w:spacing w:line="360" w:lineRule="auto"/>
              <w:ind w:left="360"/>
              <w:rPr>
                <w:rFonts w:ascii="Arial" w:hAnsi="Arial" w:cs="Arial"/>
                <w:color w:val="00B050"/>
                <w:szCs w:val="22"/>
              </w:rPr>
            </w:pPr>
            <w:r w:rsidRPr="00F955FE">
              <w:rPr>
                <w:rFonts w:ascii="Arial" w:hAnsi="Arial" w:cs="Arial"/>
                <w:color w:val="00B050"/>
                <w:szCs w:val="22"/>
              </w:rPr>
              <w:t>Divisão de grupos para seminário II – TD, TE, TF</w:t>
            </w:r>
          </w:p>
        </w:tc>
        <w:tc>
          <w:tcPr>
            <w:tcW w:w="1201" w:type="dxa"/>
          </w:tcPr>
          <w:p w14:paraId="6EA933CE" w14:textId="77777777" w:rsidR="00F955FE" w:rsidRPr="00F955FE" w:rsidRDefault="00F955FE" w:rsidP="004A6C21">
            <w:pPr>
              <w:spacing w:line="360" w:lineRule="auto"/>
              <w:jc w:val="center"/>
              <w:rPr>
                <w:rFonts w:ascii="Arial" w:hAnsi="Arial" w:cs="Arial"/>
                <w:color w:val="00B050"/>
                <w:szCs w:val="22"/>
              </w:rPr>
            </w:pPr>
            <w:r w:rsidRPr="00F955FE">
              <w:rPr>
                <w:rFonts w:ascii="Arial" w:hAnsi="Arial" w:cs="Arial"/>
                <w:color w:val="00B050"/>
                <w:szCs w:val="22"/>
              </w:rPr>
              <w:t>02/09</w:t>
            </w:r>
          </w:p>
        </w:tc>
        <w:tc>
          <w:tcPr>
            <w:tcW w:w="1724" w:type="dxa"/>
          </w:tcPr>
          <w:p w14:paraId="6C354777" w14:textId="77777777" w:rsidR="00F955FE" w:rsidRPr="00F955FE" w:rsidRDefault="00F955FE" w:rsidP="004A6C21">
            <w:pPr>
              <w:spacing w:line="360" w:lineRule="auto"/>
              <w:jc w:val="center"/>
              <w:rPr>
                <w:rFonts w:ascii="Arial" w:hAnsi="Arial" w:cs="Arial"/>
                <w:color w:val="00B050"/>
                <w:szCs w:val="22"/>
              </w:rPr>
            </w:pPr>
            <w:r w:rsidRPr="00F955FE">
              <w:rPr>
                <w:rFonts w:ascii="Arial" w:hAnsi="Arial" w:cs="Arial"/>
                <w:color w:val="00B050"/>
                <w:szCs w:val="22"/>
              </w:rPr>
              <w:t>Yasmin</w:t>
            </w:r>
          </w:p>
        </w:tc>
      </w:tr>
      <w:tr w:rsidR="00F955FE" w:rsidRPr="00F955FE" w14:paraId="4D794A02" w14:textId="77777777" w:rsidTr="004A6C21">
        <w:tc>
          <w:tcPr>
            <w:tcW w:w="5549" w:type="dxa"/>
          </w:tcPr>
          <w:p w14:paraId="4B572948" w14:textId="77777777" w:rsidR="00F955FE" w:rsidRPr="00F955FE" w:rsidRDefault="00F955FE" w:rsidP="004A6C21">
            <w:pPr>
              <w:spacing w:line="360" w:lineRule="auto"/>
              <w:ind w:left="360"/>
              <w:rPr>
                <w:rFonts w:ascii="Arial" w:hAnsi="Arial" w:cs="Arial"/>
                <w:color w:val="000000" w:themeColor="text1"/>
                <w:szCs w:val="22"/>
              </w:rPr>
            </w:pPr>
            <w:r w:rsidRPr="00F955FE">
              <w:rPr>
                <w:rFonts w:ascii="Arial" w:hAnsi="Arial" w:cs="Arial"/>
                <w:color w:val="000000" w:themeColor="text1"/>
                <w:szCs w:val="22"/>
              </w:rPr>
              <w:t>Programação da monitoria</w:t>
            </w:r>
          </w:p>
        </w:tc>
        <w:tc>
          <w:tcPr>
            <w:tcW w:w="1201" w:type="dxa"/>
          </w:tcPr>
          <w:p w14:paraId="69D780D3"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w:t>
            </w:r>
          </w:p>
        </w:tc>
        <w:tc>
          <w:tcPr>
            <w:tcW w:w="1724" w:type="dxa"/>
          </w:tcPr>
          <w:p w14:paraId="0B761E69"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Dolores</w:t>
            </w:r>
          </w:p>
        </w:tc>
      </w:tr>
      <w:tr w:rsidR="00F955FE" w:rsidRPr="00F955FE" w14:paraId="19D3C864" w14:textId="77777777" w:rsidTr="004A6C21">
        <w:tc>
          <w:tcPr>
            <w:tcW w:w="5549" w:type="dxa"/>
          </w:tcPr>
          <w:p w14:paraId="4118FA7B" w14:textId="77777777" w:rsidR="00F955FE" w:rsidRPr="00F955FE" w:rsidRDefault="00F955FE" w:rsidP="004A6C21">
            <w:pPr>
              <w:spacing w:line="360" w:lineRule="auto"/>
              <w:ind w:left="360"/>
              <w:rPr>
                <w:rFonts w:ascii="Arial" w:hAnsi="Arial" w:cs="Arial"/>
                <w:color w:val="000000" w:themeColor="text1"/>
                <w:szCs w:val="22"/>
              </w:rPr>
            </w:pPr>
            <w:r w:rsidRPr="00F955FE">
              <w:rPr>
                <w:rFonts w:ascii="Arial" w:hAnsi="Arial" w:cs="Arial"/>
                <w:color w:val="000000" w:themeColor="text1"/>
                <w:szCs w:val="22"/>
              </w:rPr>
              <w:t>Avisos e lembretes – Power Point</w:t>
            </w:r>
          </w:p>
        </w:tc>
        <w:tc>
          <w:tcPr>
            <w:tcW w:w="1201" w:type="dxa"/>
          </w:tcPr>
          <w:p w14:paraId="764E0CA8"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w:t>
            </w:r>
          </w:p>
        </w:tc>
        <w:tc>
          <w:tcPr>
            <w:tcW w:w="1724" w:type="dxa"/>
          </w:tcPr>
          <w:p w14:paraId="2B489047"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Dolores</w:t>
            </w:r>
          </w:p>
        </w:tc>
      </w:tr>
      <w:tr w:rsidR="00F955FE" w:rsidRPr="00F955FE" w14:paraId="534359FF" w14:textId="77777777" w:rsidTr="004A6C21">
        <w:tc>
          <w:tcPr>
            <w:tcW w:w="5549" w:type="dxa"/>
          </w:tcPr>
          <w:p w14:paraId="6CBB5A93" w14:textId="77777777" w:rsidR="00F955FE" w:rsidRPr="00F955FE" w:rsidRDefault="00F955FE" w:rsidP="004A6C21">
            <w:pPr>
              <w:spacing w:line="360" w:lineRule="auto"/>
              <w:ind w:left="360"/>
              <w:rPr>
                <w:rFonts w:ascii="Arial" w:hAnsi="Arial" w:cs="Arial"/>
                <w:color w:val="000000" w:themeColor="text1"/>
                <w:szCs w:val="22"/>
              </w:rPr>
            </w:pPr>
            <w:r w:rsidRPr="00F955FE">
              <w:rPr>
                <w:rFonts w:ascii="Arial" w:hAnsi="Arial" w:cs="Arial"/>
                <w:color w:val="000000" w:themeColor="text1"/>
                <w:szCs w:val="22"/>
              </w:rPr>
              <w:t>Elaboração da prova final</w:t>
            </w:r>
          </w:p>
        </w:tc>
        <w:tc>
          <w:tcPr>
            <w:tcW w:w="1201" w:type="dxa"/>
          </w:tcPr>
          <w:p w14:paraId="6A8EA6B8"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22/11</w:t>
            </w:r>
          </w:p>
        </w:tc>
        <w:tc>
          <w:tcPr>
            <w:tcW w:w="1724" w:type="dxa"/>
          </w:tcPr>
          <w:p w14:paraId="7D9EE1A4"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Dolores</w:t>
            </w:r>
          </w:p>
        </w:tc>
      </w:tr>
      <w:tr w:rsidR="00F955FE" w:rsidRPr="00F955FE" w14:paraId="22A9D4C6" w14:textId="77777777" w:rsidTr="004A6C21">
        <w:tc>
          <w:tcPr>
            <w:tcW w:w="5549" w:type="dxa"/>
          </w:tcPr>
          <w:p w14:paraId="59E06A92" w14:textId="77777777" w:rsidR="00F955FE" w:rsidRPr="00F955FE" w:rsidRDefault="00F955FE" w:rsidP="004A6C21">
            <w:pPr>
              <w:spacing w:line="360" w:lineRule="auto"/>
              <w:ind w:left="360"/>
              <w:rPr>
                <w:rFonts w:ascii="Arial" w:hAnsi="Arial" w:cs="Arial"/>
                <w:color w:val="FF0000"/>
                <w:szCs w:val="22"/>
              </w:rPr>
            </w:pPr>
            <w:r w:rsidRPr="00F955FE">
              <w:rPr>
                <w:rFonts w:ascii="Arial" w:hAnsi="Arial" w:cs="Arial"/>
                <w:color w:val="0070C0"/>
                <w:szCs w:val="22"/>
              </w:rPr>
              <w:t>Avaliação da prova final</w:t>
            </w:r>
          </w:p>
        </w:tc>
        <w:tc>
          <w:tcPr>
            <w:tcW w:w="1201" w:type="dxa"/>
          </w:tcPr>
          <w:p w14:paraId="11654233"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0000" w:themeColor="text1"/>
                <w:szCs w:val="22"/>
              </w:rPr>
              <w:t>04/12</w:t>
            </w:r>
          </w:p>
        </w:tc>
        <w:tc>
          <w:tcPr>
            <w:tcW w:w="1724" w:type="dxa"/>
          </w:tcPr>
          <w:p w14:paraId="74A96C3A" w14:textId="77777777" w:rsidR="00F955FE" w:rsidRPr="00F955FE" w:rsidRDefault="00F955FE" w:rsidP="004A6C21">
            <w:pPr>
              <w:spacing w:line="360" w:lineRule="auto"/>
              <w:jc w:val="center"/>
              <w:rPr>
                <w:rFonts w:ascii="Arial" w:hAnsi="Arial" w:cs="Arial"/>
                <w:color w:val="000000" w:themeColor="text1"/>
                <w:szCs w:val="22"/>
              </w:rPr>
            </w:pPr>
            <w:r w:rsidRPr="00F955FE">
              <w:rPr>
                <w:rFonts w:ascii="Arial" w:hAnsi="Arial" w:cs="Arial"/>
                <w:color w:val="00B0F0"/>
                <w:szCs w:val="22"/>
              </w:rPr>
              <w:t>Gustavo/</w:t>
            </w:r>
            <w:r w:rsidRPr="00F955FE">
              <w:rPr>
                <w:rFonts w:ascii="Arial" w:hAnsi="Arial" w:cs="Arial"/>
                <w:color w:val="00B050"/>
                <w:szCs w:val="22"/>
              </w:rPr>
              <w:t>Yasmin</w:t>
            </w:r>
          </w:p>
        </w:tc>
      </w:tr>
    </w:tbl>
    <w:p w14:paraId="68547264" w14:textId="77777777" w:rsidR="00F955FE" w:rsidRPr="00F955FE" w:rsidRDefault="00F955FE" w:rsidP="00F955FE">
      <w:pPr>
        <w:jc w:val="both"/>
        <w:rPr>
          <w:rFonts w:ascii="Arial" w:hAnsi="Arial" w:cs="Arial"/>
          <w:szCs w:val="22"/>
        </w:rPr>
      </w:pPr>
    </w:p>
    <w:p w14:paraId="0AB54497" w14:textId="77777777" w:rsidR="00F955FE" w:rsidRPr="00F955FE" w:rsidRDefault="00F955FE" w:rsidP="00F955FE">
      <w:pPr>
        <w:jc w:val="both"/>
        <w:rPr>
          <w:rFonts w:ascii="Arial" w:hAnsi="Arial" w:cs="Arial"/>
          <w:szCs w:val="22"/>
        </w:rPr>
      </w:pPr>
      <w:r w:rsidRPr="00F955FE">
        <w:rPr>
          <w:rFonts w:ascii="Arial" w:hAnsi="Arial" w:cs="Arial"/>
          <w:szCs w:val="22"/>
        </w:rPr>
        <w:t xml:space="preserve">* Publicar notas I unidade até </w:t>
      </w:r>
      <w:r w:rsidRPr="00F955FE">
        <w:rPr>
          <w:rFonts w:ascii="Arial" w:hAnsi="Arial" w:cs="Arial"/>
          <w:b/>
          <w:szCs w:val="22"/>
        </w:rPr>
        <w:t>17/09</w:t>
      </w:r>
      <w:r w:rsidRPr="00F955FE">
        <w:rPr>
          <w:rFonts w:ascii="Arial" w:hAnsi="Arial" w:cs="Arial"/>
          <w:szCs w:val="22"/>
        </w:rPr>
        <w:t xml:space="preserve">, II unidade até </w:t>
      </w:r>
      <w:r w:rsidRPr="00F955FE">
        <w:rPr>
          <w:rFonts w:ascii="Arial" w:hAnsi="Arial" w:cs="Arial"/>
          <w:b/>
          <w:szCs w:val="22"/>
        </w:rPr>
        <w:t>19/11</w:t>
      </w:r>
      <w:r w:rsidRPr="00F955FE">
        <w:rPr>
          <w:rFonts w:ascii="Arial" w:hAnsi="Arial" w:cs="Arial"/>
          <w:szCs w:val="22"/>
        </w:rPr>
        <w:t xml:space="preserve"> ** Entregar resultados de cada miniteste na aula seguinte à sua realização (caso sejam respondidos de forma escrita).</w:t>
      </w:r>
    </w:p>
    <w:p w14:paraId="7D8EEFDE" w14:textId="0910C516" w:rsidR="00F955FE" w:rsidRDefault="00F955FE">
      <w:pPr>
        <w:rPr>
          <w:rFonts w:ascii="Arial" w:hAnsi="Arial" w:cs="Arial"/>
          <w:szCs w:val="22"/>
        </w:rPr>
      </w:pPr>
      <w:r>
        <w:rPr>
          <w:rFonts w:ascii="Arial" w:hAnsi="Arial" w:cs="Arial"/>
          <w:szCs w:val="22"/>
        </w:rPr>
        <w:br w:type="page"/>
      </w:r>
    </w:p>
    <w:p w14:paraId="63658AD9" w14:textId="5C8D8748" w:rsidR="00456A7C" w:rsidRPr="00CE6D3D" w:rsidRDefault="00F955FE" w:rsidP="00CE6D3D">
      <w:pPr>
        <w:ind w:right="-850"/>
        <w:jc w:val="center"/>
        <w:rPr>
          <w:rFonts w:ascii="Arial" w:hAnsi="Arial" w:cs="Arial"/>
          <w:b/>
          <w:sz w:val="24"/>
          <w:szCs w:val="22"/>
        </w:rPr>
      </w:pPr>
      <w:r w:rsidRPr="00CE6D3D">
        <w:rPr>
          <w:rFonts w:ascii="Arial" w:hAnsi="Arial" w:cs="Arial"/>
          <w:b/>
          <w:sz w:val="24"/>
          <w:szCs w:val="22"/>
        </w:rPr>
        <w:lastRenderedPageBreak/>
        <w:t>NORMAS GERAIS DE FUNCIONAMENTO DAS ATIVIDADES</w:t>
      </w:r>
    </w:p>
    <w:p w14:paraId="3C8BC9BF" w14:textId="7CB496EC" w:rsidR="00F955FE" w:rsidRDefault="00F955FE" w:rsidP="00F955FE">
      <w:pPr>
        <w:ind w:right="-850"/>
        <w:jc w:val="both"/>
        <w:rPr>
          <w:rFonts w:ascii="Arial" w:hAnsi="Arial" w:cs="Arial"/>
          <w:sz w:val="22"/>
          <w:szCs w:val="22"/>
        </w:rPr>
      </w:pPr>
    </w:p>
    <w:p w14:paraId="370ED8F1" w14:textId="77777777" w:rsidR="00CE6D3D" w:rsidRDefault="00CE6D3D" w:rsidP="00F955FE">
      <w:pPr>
        <w:ind w:right="-850"/>
        <w:jc w:val="both"/>
        <w:rPr>
          <w:rFonts w:ascii="Arial" w:hAnsi="Arial" w:cs="Arial"/>
          <w:sz w:val="22"/>
          <w:szCs w:val="22"/>
        </w:rPr>
      </w:pPr>
    </w:p>
    <w:p w14:paraId="5325E10E" w14:textId="3400909A" w:rsidR="00F955FE" w:rsidRDefault="00F955FE" w:rsidP="00F955FE">
      <w:pPr>
        <w:ind w:right="-850"/>
        <w:jc w:val="both"/>
        <w:rPr>
          <w:rFonts w:ascii="Arial" w:hAnsi="Arial" w:cs="Arial"/>
          <w:sz w:val="22"/>
          <w:szCs w:val="22"/>
        </w:rPr>
      </w:pPr>
      <w:r>
        <w:rPr>
          <w:rFonts w:ascii="Arial" w:hAnsi="Arial" w:cs="Arial"/>
          <w:sz w:val="22"/>
          <w:szCs w:val="22"/>
        </w:rPr>
        <w:t>O componente curricular Psicologia Médica tem aulas em dois turnos, nas terças-feiras, no Campus do Cabula.</w:t>
      </w:r>
    </w:p>
    <w:p w14:paraId="14B82CDA" w14:textId="789D76EA" w:rsidR="00F955FE" w:rsidRDefault="00F955FE" w:rsidP="00F955FE">
      <w:pPr>
        <w:ind w:right="-850"/>
        <w:jc w:val="both"/>
        <w:rPr>
          <w:rFonts w:ascii="Arial" w:hAnsi="Arial" w:cs="Arial"/>
          <w:sz w:val="22"/>
          <w:szCs w:val="22"/>
        </w:rPr>
      </w:pPr>
    </w:p>
    <w:p w14:paraId="4BE7F966" w14:textId="774DF7F0" w:rsidR="00F955FE" w:rsidRDefault="00F955FE" w:rsidP="00F955FE">
      <w:pPr>
        <w:ind w:right="-850"/>
        <w:jc w:val="both"/>
        <w:rPr>
          <w:rFonts w:ascii="Arial" w:hAnsi="Arial" w:cs="Arial"/>
          <w:sz w:val="22"/>
          <w:szCs w:val="22"/>
        </w:rPr>
      </w:pPr>
      <w:r>
        <w:rPr>
          <w:rFonts w:ascii="Arial" w:hAnsi="Arial" w:cs="Arial"/>
          <w:sz w:val="22"/>
          <w:szCs w:val="22"/>
        </w:rPr>
        <w:t>Em cada turno, funcionam 3 turmas, seguindo-se a seguinte distribuição:</w:t>
      </w:r>
    </w:p>
    <w:p w14:paraId="052DA582" w14:textId="0A15A975" w:rsidR="00F955FE" w:rsidRDefault="00F955FE" w:rsidP="00F955FE">
      <w:pPr>
        <w:ind w:right="-850"/>
        <w:jc w:val="both"/>
        <w:rPr>
          <w:rFonts w:ascii="Arial" w:hAnsi="Arial" w:cs="Arial"/>
          <w:sz w:val="22"/>
          <w:szCs w:val="22"/>
        </w:rPr>
      </w:pPr>
      <w:r>
        <w:rPr>
          <w:rFonts w:ascii="Arial" w:hAnsi="Arial" w:cs="Arial"/>
          <w:sz w:val="22"/>
          <w:szCs w:val="22"/>
        </w:rPr>
        <w:t>- Manhã – turma A (7:30 – 08:50), turma B (9:00 – 10:20) e turma C (10:30 – 11:50).</w:t>
      </w:r>
    </w:p>
    <w:p w14:paraId="7C12B548" w14:textId="74A39307" w:rsidR="00F955FE" w:rsidRDefault="00F955FE" w:rsidP="00F955FE">
      <w:pPr>
        <w:ind w:right="-850"/>
        <w:jc w:val="both"/>
        <w:rPr>
          <w:rFonts w:ascii="Arial" w:hAnsi="Arial" w:cs="Arial"/>
          <w:sz w:val="22"/>
          <w:szCs w:val="22"/>
        </w:rPr>
      </w:pPr>
      <w:r>
        <w:rPr>
          <w:rFonts w:ascii="Arial" w:hAnsi="Arial" w:cs="Arial"/>
          <w:sz w:val="22"/>
          <w:szCs w:val="22"/>
        </w:rPr>
        <w:t>- Tarde</w:t>
      </w:r>
      <w:r w:rsidR="0038335F">
        <w:rPr>
          <w:rFonts w:ascii="Arial" w:hAnsi="Arial" w:cs="Arial"/>
          <w:sz w:val="22"/>
          <w:szCs w:val="22"/>
        </w:rPr>
        <w:t xml:space="preserve"> – turma D (13:30 – 14:50)</w:t>
      </w:r>
      <w:r w:rsidR="00CE6D3D">
        <w:rPr>
          <w:rFonts w:ascii="Arial" w:hAnsi="Arial" w:cs="Arial"/>
          <w:sz w:val="22"/>
          <w:szCs w:val="22"/>
        </w:rPr>
        <w:t>, turma E (15:00 – 16:20) e turma F (16:30 – 17:50).</w:t>
      </w:r>
    </w:p>
    <w:p w14:paraId="424C64AF" w14:textId="07BF7235" w:rsidR="00CE6D3D" w:rsidRDefault="00CE6D3D" w:rsidP="00F955FE">
      <w:pPr>
        <w:ind w:right="-850"/>
        <w:jc w:val="both"/>
        <w:rPr>
          <w:rFonts w:ascii="Arial" w:hAnsi="Arial" w:cs="Arial"/>
          <w:sz w:val="22"/>
          <w:szCs w:val="22"/>
        </w:rPr>
      </w:pPr>
    </w:p>
    <w:p w14:paraId="568D0C8E" w14:textId="6FCDBCE1" w:rsidR="00CE6D3D" w:rsidRDefault="00CE6D3D" w:rsidP="00F955FE">
      <w:pPr>
        <w:ind w:right="-850"/>
        <w:jc w:val="both"/>
        <w:rPr>
          <w:rFonts w:ascii="Arial" w:hAnsi="Arial" w:cs="Arial"/>
          <w:sz w:val="22"/>
          <w:szCs w:val="22"/>
        </w:rPr>
      </w:pPr>
      <w:r>
        <w:rPr>
          <w:rFonts w:ascii="Arial" w:hAnsi="Arial" w:cs="Arial"/>
          <w:sz w:val="22"/>
          <w:szCs w:val="22"/>
        </w:rPr>
        <w:t>Em cada turno está prevista a participação de dois professores, e em cada aula haverá a presença de uma monitora..</w:t>
      </w:r>
    </w:p>
    <w:p w14:paraId="08A32CE5" w14:textId="76FE06CF" w:rsidR="00CE6D3D" w:rsidRDefault="00CE6D3D" w:rsidP="00F955FE">
      <w:pPr>
        <w:ind w:right="-850"/>
        <w:jc w:val="both"/>
        <w:rPr>
          <w:rFonts w:ascii="Arial" w:hAnsi="Arial" w:cs="Arial"/>
          <w:sz w:val="22"/>
          <w:szCs w:val="22"/>
        </w:rPr>
      </w:pPr>
    </w:p>
    <w:p w14:paraId="0A582731" w14:textId="1EE1AE52" w:rsidR="00CE6D3D" w:rsidRDefault="00CE6D3D" w:rsidP="00F955FE">
      <w:pPr>
        <w:ind w:right="-850"/>
        <w:jc w:val="both"/>
        <w:rPr>
          <w:rFonts w:ascii="Arial" w:hAnsi="Arial" w:cs="Arial"/>
          <w:sz w:val="22"/>
          <w:szCs w:val="22"/>
        </w:rPr>
      </w:pPr>
      <w:r>
        <w:rPr>
          <w:rFonts w:ascii="Arial" w:hAnsi="Arial" w:cs="Arial"/>
          <w:sz w:val="22"/>
          <w:szCs w:val="22"/>
        </w:rPr>
        <w:t xml:space="preserve">Cada aula é previamente </w:t>
      </w:r>
      <w:r w:rsidR="000265F4">
        <w:rPr>
          <w:rFonts w:ascii="Arial" w:hAnsi="Arial" w:cs="Arial"/>
          <w:sz w:val="22"/>
          <w:szCs w:val="22"/>
        </w:rPr>
        <w:t xml:space="preserve">organizada </w:t>
      </w:r>
      <w:r>
        <w:rPr>
          <w:rFonts w:ascii="Arial" w:hAnsi="Arial" w:cs="Arial"/>
          <w:sz w:val="22"/>
          <w:szCs w:val="22"/>
        </w:rPr>
        <w:t>de acordo com um plano de atividade específico, o qual deve ser seguido em todas as turmas.</w:t>
      </w:r>
    </w:p>
    <w:p w14:paraId="56F370F9" w14:textId="5441F20C" w:rsidR="00CE6D3D" w:rsidRDefault="00CE6D3D" w:rsidP="00F955FE">
      <w:pPr>
        <w:ind w:right="-850"/>
        <w:jc w:val="both"/>
        <w:rPr>
          <w:rFonts w:ascii="Arial" w:hAnsi="Arial" w:cs="Arial"/>
          <w:sz w:val="22"/>
          <w:szCs w:val="22"/>
        </w:rPr>
      </w:pPr>
    </w:p>
    <w:p w14:paraId="00EF9E4A" w14:textId="0DB8E75F" w:rsidR="00CE6D3D" w:rsidRDefault="00CE6D3D" w:rsidP="00F955FE">
      <w:pPr>
        <w:ind w:right="-850"/>
        <w:jc w:val="both"/>
        <w:rPr>
          <w:rFonts w:ascii="Arial" w:hAnsi="Arial" w:cs="Arial"/>
          <w:sz w:val="22"/>
          <w:szCs w:val="22"/>
        </w:rPr>
      </w:pPr>
      <w:r>
        <w:rPr>
          <w:rFonts w:ascii="Arial" w:hAnsi="Arial" w:cs="Arial"/>
          <w:sz w:val="22"/>
          <w:szCs w:val="22"/>
        </w:rPr>
        <w:t>Em linhas gerais, as aulas seguirão o seguinte roteiro</w:t>
      </w:r>
      <w:r w:rsidR="000265F4">
        <w:rPr>
          <w:rFonts w:ascii="Arial" w:hAnsi="Arial" w:cs="Arial"/>
          <w:sz w:val="22"/>
          <w:szCs w:val="22"/>
        </w:rPr>
        <w:t>, nessa ordem</w:t>
      </w:r>
      <w:r>
        <w:rPr>
          <w:rFonts w:ascii="Arial" w:hAnsi="Arial" w:cs="Arial"/>
          <w:sz w:val="22"/>
          <w:szCs w:val="22"/>
        </w:rPr>
        <w:t>:</w:t>
      </w:r>
    </w:p>
    <w:p w14:paraId="1097FD43" w14:textId="1E97082D" w:rsidR="00CE6D3D" w:rsidRDefault="00CE6D3D" w:rsidP="00C90231">
      <w:pPr>
        <w:pStyle w:val="PargrafodaLista"/>
        <w:numPr>
          <w:ilvl w:val="0"/>
          <w:numId w:val="10"/>
        </w:numPr>
        <w:ind w:right="-850"/>
        <w:jc w:val="both"/>
        <w:rPr>
          <w:rFonts w:ascii="Arial" w:hAnsi="Arial" w:cs="Arial"/>
          <w:sz w:val="22"/>
          <w:szCs w:val="22"/>
        </w:rPr>
      </w:pPr>
      <w:r>
        <w:rPr>
          <w:rFonts w:ascii="Arial" w:hAnsi="Arial" w:cs="Arial"/>
          <w:sz w:val="22"/>
          <w:szCs w:val="22"/>
        </w:rPr>
        <w:t>Relaxamento (3 a 5 min) – atividade facultativa, exceto no último dia de aula.</w:t>
      </w:r>
    </w:p>
    <w:p w14:paraId="23217733" w14:textId="3C4237BE" w:rsidR="00CE6D3D" w:rsidRDefault="00CE6D3D" w:rsidP="00C90231">
      <w:pPr>
        <w:pStyle w:val="PargrafodaLista"/>
        <w:numPr>
          <w:ilvl w:val="0"/>
          <w:numId w:val="10"/>
        </w:numPr>
        <w:ind w:right="-850"/>
        <w:jc w:val="both"/>
        <w:rPr>
          <w:rFonts w:ascii="Arial" w:hAnsi="Arial" w:cs="Arial"/>
          <w:sz w:val="22"/>
          <w:szCs w:val="22"/>
        </w:rPr>
      </w:pPr>
      <w:r>
        <w:rPr>
          <w:rFonts w:ascii="Arial" w:hAnsi="Arial" w:cs="Arial"/>
          <w:sz w:val="22"/>
          <w:szCs w:val="22"/>
        </w:rPr>
        <w:t>Lista de chamada dos alunos</w:t>
      </w:r>
      <w:r w:rsidR="00531A47">
        <w:rPr>
          <w:rFonts w:ascii="Arial" w:hAnsi="Arial" w:cs="Arial"/>
          <w:sz w:val="22"/>
          <w:szCs w:val="22"/>
        </w:rPr>
        <w:t xml:space="preserve"> - </w:t>
      </w:r>
      <w:r>
        <w:rPr>
          <w:rFonts w:ascii="Arial" w:hAnsi="Arial" w:cs="Arial"/>
          <w:sz w:val="22"/>
          <w:szCs w:val="22"/>
        </w:rPr>
        <w:t xml:space="preserve"> </w:t>
      </w:r>
      <w:r w:rsidR="00531A47">
        <w:rPr>
          <w:rFonts w:ascii="Arial" w:hAnsi="Arial" w:cs="Arial"/>
          <w:sz w:val="22"/>
          <w:szCs w:val="22"/>
        </w:rPr>
        <w:t>a</w:t>
      </w:r>
      <w:r>
        <w:rPr>
          <w:rFonts w:ascii="Arial" w:hAnsi="Arial" w:cs="Arial"/>
          <w:sz w:val="22"/>
          <w:szCs w:val="22"/>
        </w:rPr>
        <w:t xml:space="preserve">queles que não estiverem presentes nesse momento, receberão falta, mas caso cheguem </w:t>
      </w:r>
      <w:r w:rsidR="000265F4">
        <w:rPr>
          <w:rFonts w:ascii="Arial" w:hAnsi="Arial" w:cs="Arial"/>
          <w:sz w:val="22"/>
          <w:szCs w:val="22"/>
        </w:rPr>
        <w:t xml:space="preserve">com </w:t>
      </w:r>
      <w:r>
        <w:rPr>
          <w:rFonts w:ascii="Arial" w:hAnsi="Arial" w:cs="Arial"/>
          <w:sz w:val="22"/>
          <w:szCs w:val="22"/>
        </w:rPr>
        <w:t>até meia hora de atraso, poderão tirar a falta no final da aula.</w:t>
      </w:r>
    </w:p>
    <w:p w14:paraId="453E0E7E" w14:textId="1A55965B" w:rsidR="00CE6D3D" w:rsidRDefault="00CE6D3D" w:rsidP="00C90231">
      <w:pPr>
        <w:pStyle w:val="PargrafodaLista"/>
        <w:numPr>
          <w:ilvl w:val="0"/>
          <w:numId w:val="10"/>
        </w:numPr>
        <w:ind w:right="-850"/>
        <w:jc w:val="both"/>
        <w:rPr>
          <w:rFonts w:ascii="Arial" w:hAnsi="Arial" w:cs="Arial"/>
          <w:sz w:val="22"/>
          <w:szCs w:val="22"/>
        </w:rPr>
      </w:pPr>
      <w:r>
        <w:rPr>
          <w:rFonts w:ascii="Arial" w:hAnsi="Arial" w:cs="Arial"/>
          <w:sz w:val="22"/>
          <w:szCs w:val="22"/>
        </w:rPr>
        <w:t xml:space="preserve">Avisos e lembretes – quando for necessário, lembrando aos alunos pontos importantes relativos às próximas aulas. </w:t>
      </w:r>
    </w:p>
    <w:p w14:paraId="6075D595" w14:textId="0422A54C" w:rsidR="00CE6D3D" w:rsidRDefault="00CE6D3D" w:rsidP="00C90231">
      <w:pPr>
        <w:pStyle w:val="PargrafodaLista"/>
        <w:numPr>
          <w:ilvl w:val="0"/>
          <w:numId w:val="10"/>
        </w:numPr>
        <w:ind w:right="-850"/>
        <w:jc w:val="both"/>
        <w:rPr>
          <w:rFonts w:ascii="Arial" w:hAnsi="Arial" w:cs="Arial"/>
          <w:sz w:val="22"/>
          <w:szCs w:val="22"/>
        </w:rPr>
      </w:pPr>
      <w:r>
        <w:rPr>
          <w:rFonts w:ascii="Arial" w:hAnsi="Arial" w:cs="Arial"/>
          <w:sz w:val="22"/>
          <w:szCs w:val="22"/>
        </w:rPr>
        <w:t>Atividade propriamente dita.</w:t>
      </w:r>
    </w:p>
    <w:p w14:paraId="402BFFB2" w14:textId="0A9E5B31" w:rsidR="000265F4" w:rsidRDefault="000265F4" w:rsidP="000265F4">
      <w:pPr>
        <w:ind w:right="-850"/>
        <w:jc w:val="both"/>
        <w:rPr>
          <w:rFonts w:ascii="Arial" w:hAnsi="Arial" w:cs="Arial"/>
          <w:sz w:val="22"/>
          <w:szCs w:val="22"/>
        </w:rPr>
      </w:pPr>
    </w:p>
    <w:p w14:paraId="781D2177" w14:textId="521AB490" w:rsidR="000265F4" w:rsidRDefault="000265F4" w:rsidP="000265F4">
      <w:pPr>
        <w:ind w:right="-850"/>
        <w:jc w:val="both"/>
        <w:rPr>
          <w:rFonts w:ascii="Arial" w:hAnsi="Arial" w:cs="Arial"/>
          <w:sz w:val="22"/>
          <w:szCs w:val="22"/>
        </w:rPr>
      </w:pPr>
      <w:r>
        <w:rPr>
          <w:rFonts w:ascii="Arial" w:hAnsi="Arial" w:cs="Arial"/>
          <w:sz w:val="22"/>
          <w:szCs w:val="22"/>
        </w:rPr>
        <w:t xml:space="preserve">Nos dias de apresentação do Seminário Formação do Estudante de Medicina e na exibição do filme, não haverá relaxamento, pois as aulas ocorrerão </w:t>
      </w:r>
      <w:r w:rsidR="009F75E8">
        <w:rPr>
          <w:rFonts w:ascii="Arial" w:hAnsi="Arial" w:cs="Arial"/>
          <w:sz w:val="22"/>
          <w:szCs w:val="22"/>
        </w:rPr>
        <w:t xml:space="preserve">em </w:t>
      </w:r>
      <w:r>
        <w:rPr>
          <w:rFonts w:ascii="Arial" w:hAnsi="Arial" w:cs="Arial"/>
          <w:sz w:val="22"/>
          <w:szCs w:val="22"/>
        </w:rPr>
        <w:t>auditório.</w:t>
      </w:r>
    </w:p>
    <w:p w14:paraId="5C42F11E" w14:textId="0F28EFB5" w:rsidR="000265F4" w:rsidRDefault="000265F4" w:rsidP="000265F4">
      <w:pPr>
        <w:ind w:right="-850"/>
        <w:jc w:val="both"/>
        <w:rPr>
          <w:rFonts w:ascii="Arial" w:hAnsi="Arial" w:cs="Arial"/>
          <w:sz w:val="22"/>
          <w:szCs w:val="22"/>
        </w:rPr>
      </w:pPr>
    </w:p>
    <w:p w14:paraId="3080A422" w14:textId="521655DA" w:rsidR="000265F4" w:rsidRDefault="000265F4" w:rsidP="000265F4">
      <w:pPr>
        <w:ind w:right="-850"/>
        <w:jc w:val="both"/>
        <w:rPr>
          <w:rFonts w:ascii="Arial" w:hAnsi="Arial" w:cs="Arial"/>
          <w:sz w:val="22"/>
          <w:szCs w:val="22"/>
        </w:rPr>
      </w:pPr>
      <w:r>
        <w:rPr>
          <w:rFonts w:ascii="Arial" w:hAnsi="Arial" w:cs="Arial"/>
          <w:sz w:val="22"/>
          <w:szCs w:val="22"/>
        </w:rPr>
        <w:t xml:space="preserve">Não será permitida a utilização de celulares pelos alunos durante a aula, exceto quando os aparelhos </w:t>
      </w:r>
      <w:r w:rsidR="00D425F8">
        <w:rPr>
          <w:rFonts w:ascii="Arial" w:hAnsi="Arial" w:cs="Arial"/>
          <w:sz w:val="22"/>
          <w:szCs w:val="22"/>
        </w:rPr>
        <w:t xml:space="preserve">forem </w:t>
      </w:r>
      <w:r>
        <w:rPr>
          <w:rFonts w:ascii="Arial" w:hAnsi="Arial" w:cs="Arial"/>
          <w:sz w:val="22"/>
          <w:szCs w:val="22"/>
        </w:rPr>
        <w:t>necessários para a execução das atividades.</w:t>
      </w:r>
    </w:p>
    <w:p w14:paraId="27230767" w14:textId="05DFCC9E" w:rsidR="00531A47" w:rsidRDefault="00531A47" w:rsidP="000265F4">
      <w:pPr>
        <w:ind w:right="-850"/>
        <w:jc w:val="both"/>
        <w:rPr>
          <w:rFonts w:ascii="Arial" w:hAnsi="Arial" w:cs="Arial"/>
          <w:sz w:val="22"/>
          <w:szCs w:val="22"/>
        </w:rPr>
      </w:pPr>
    </w:p>
    <w:p w14:paraId="6976BDD8" w14:textId="77777777" w:rsidR="00531A47" w:rsidRDefault="00531A47" w:rsidP="00531A47">
      <w:pPr>
        <w:ind w:right="-850"/>
        <w:jc w:val="both"/>
        <w:rPr>
          <w:rFonts w:ascii="Arial" w:hAnsi="Arial" w:cs="Arial"/>
          <w:sz w:val="22"/>
          <w:szCs w:val="22"/>
        </w:rPr>
      </w:pPr>
      <w:r>
        <w:rPr>
          <w:rFonts w:ascii="Arial" w:hAnsi="Arial" w:cs="Arial"/>
          <w:sz w:val="22"/>
          <w:szCs w:val="22"/>
        </w:rPr>
        <w:t>Evitar que alunos bebam ou comam dentro da sala de aula.</w:t>
      </w:r>
    </w:p>
    <w:p w14:paraId="328EA350" w14:textId="251C09B5" w:rsidR="000265F4" w:rsidRDefault="000265F4" w:rsidP="000265F4">
      <w:pPr>
        <w:ind w:right="-850"/>
        <w:jc w:val="both"/>
        <w:rPr>
          <w:rFonts w:ascii="Arial" w:hAnsi="Arial" w:cs="Arial"/>
          <w:sz w:val="22"/>
          <w:szCs w:val="22"/>
        </w:rPr>
      </w:pPr>
    </w:p>
    <w:p w14:paraId="3FAD2FD5" w14:textId="71078FC7" w:rsidR="000265F4" w:rsidRDefault="000265F4" w:rsidP="000265F4">
      <w:pPr>
        <w:ind w:right="-850"/>
        <w:jc w:val="both"/>
        <w:rPr>
          <w:rFonts w:ascii="Arial" w:hAnsi="Arial" w:cs="Arial"/>
          <w:sz w:val="22"/>
          <w:szCs w:val="22"/>
        </w:rPr>
      </w:pPr>
      <w:r>
        <w:rPr>
          <w:rFonts w:ascii="Arial" w:hAnsi="Arial" w:cs="Arial"/>
          <w:sz w:val="22"/>
          <w:szCs w:val="22"/>
        </w:rPr>
        <w:t>Cada turma elegerá um representante, e seus dados (celular, e-mail) devem ser anotados por professores e monitoras.</w:t>
      </w:r>
    </w:p>
    <w:p w14:paraId="4A23C39F" w14:textId="59148E31" w:rsidR="000265F4" w:rsidRDefault="000265F4" w:rsidP="000265F4">
      <w:pPr>
        <w:ind w:right="-850"/>
        <w:jc w:val="both"/>
        <w:rPr>
          <w:rFonts w:ascii="Arial" w:hAnsi="Arial" w:cs="Arial"/>
          <w:sz w:val="22"/>
          <w:szCs w:val="22"/>
        </w:rPr>
      </w:pPr>
    </w:p>
    <w:p w14:paraId="049FC911" w14:textId="1B805622" w:rsidR="000265F4" w:rsidRDefault="000265F4" w:rsidP="000265F4">
      <w:pPr>
        <w:ind w:right="-850"/>
        <w:jc w:val="both"/>
        <w:rPr>
          <w:rFonts w:ascii="Arial" w:hAnsi="Arial" w:cs="Arial"/>
          <w:sz w:val="22"/>
          <w:szCs w:val="22"/>
        </w:rPr>
      </w:pPr>
      <w:r>
        <w:rPr>
          <w:rFonts w:ascii="Arial" w:hAnsi="Arial" w:cs="Arial"/>
          <w:sz w:val="22"/>
          <w:szCs w:val="22"/>
        </w:rPr>
        <w:t>Cabem às monitoras os seguintes papéis:</w:t>
      </w:r>
    </w:p>
    <w:p w14:paraId="1DBDC918" w14:textId="0D1651FB" w:rsidR="000265F4" w:rsidRDefault="000265F4" w:rsidP="000265F4">
      <w:pPr>
        <w:ind w:right="-850"/>
        <w:jc w:val="both"/>
        <w:rPr>
          <w:rFonts w:ascii="Arial" w:hAnsi="Arial" w:cs="Arial"/>
          <w:sz w:val="22"/>
          <w:szCs w:val="22"/>
        </w:rPr>
      </w:pPr>
      <w:r>
        <w:rPr>
          <w:rFonts w:ascii="Arial" w:hAnsi="Arial" w:cs="Arial"/>
          <w:sz w:val="22"/>
          <w:szCs w:val="22"/>
        </w:rPr>
        <w:t>- Auxiliar os professores na condução das atividades em sala de aula.</w:t>
      </w:r>
    </w:p>
    <w:p w14:paraId="2C53B305" w14:textId="04154542" w:rsidR="000265F4" w:rsidRDefault="000265F4" w:rsidP="000265F4">
      <w:pPr>
        <w:ind w:right="-850"/>
        <w:jc w:val="both"/>
        <w:rPr>
          <w:rFonts w:ascii="Arial" w:hAnsi="Arial" w:cs="Arial"/>
          <w:sz w:val="22"/>
          <w:szCs w:val="22"/>
        </w:rPr>
      </w:pPr>
      <w:r>
        <w:rPr>
          <w:rFonts w:ascii="Arial" w:hAnsi="Arial" w:cs="Arial"/>
          <w:sz w:val="22"/>
          <w:szCs w:val="22"/>
        </w:rPr>
        <w:t>- Participar de forma ativa das discussões nas aulas.</w:t>
      </w:r>
    </w:p>
    <w:p w14:paraId="3F0E9B6A" w14:textId="0EB196DC" w:rsidR="000265F4" w:rsidRDefault="000265F4" w:rsidP="000265F4">
      <w:pPr>
        <w:ind w:right="-850"/>
        <w:jc w:val="both"/>
        <w:rPr>
          <w:rFonts w:ascii="Arial" w:hAnsi="Arial" w:cs="Arial"/>
          <w:sz w:val="22"/>
          <w:szCs w:val="22"/>
        </w:rPr>
      </w:pPr>
      <w:r>
        <w:rPr>
          <w:rFonts w:ascii="Arial" w:hAnsi="Arial" w:cs="Arial"/>
          <w:sz w:val="22"/>
          <w:szCs w:val="22"/>
        </w:rPr>
        <w:t>- Servir de elo de ligação entre professores e alunos.</w:t>
      </w:r>
    </w:p>
    <w:p w14:paraId="4DF52846" w14:textId="5116E1AA" w:rsidR="000265F4" w:rsidRDefault="000265F4" w:rsidP="000265F4">
      <w:pPr>
        <w:ind w:right="-850"/>
        <w:jc w:val="both"/>
        <w:rPr>
          <w:rFonts w:ascii="Arial" w:hAnsi="Arial" w:cs="Arial"/>
          <w:sz w:val="22"/>
          <w:szCs w:val="22"/>
        </w:rPr>
      </w:pPr>
    </w:p>
    <w:p w14:paraId="07CB91E8" w14:textId="162FC92D" w:rsidR="000265F4" w:rsidRDefault="000265F4" w:rsidP="000265F4">
      <w:pPr>
        <w:ind w:right="-850"/>
        <w:jc w:val="both"/>
        <w:rPr>
          <w:rFonts w:ascii="Arial" w:hAnsi="Arial" w:cs="Arial"/>
          <w:sz w:val="22"/>
          <w:szCs w:val="22"/>
        </w:rPr>
      </w:pPr>
      <w:r>
        <w:rPr>
          <w:rFonts w:ascii="Arial" w:hAnsi="Arial" w:cs="Arial"/>
          <w:sz w:val="22"/>
          <w:szCs w:val="22"/>
        </w:rPr>
        <w:t>Em caso de alunos cujo comportamento chame a atenção de alguma forma</w:t>
      </w:r>
      <w:r w:rsidR="00531A47">
        <w:rPr>
          <w:rFonts w:ascii="Arial" w:hAnsi="Arial" w:cs="Arial"/>
          <w:sz w:val="22"/>
          <w:szCs w:val="22"/>
        </w:rPr>
        <w:t>, sugerindo que está enfrentando problemas,</w:t>
      </w:r>
      <w:r w:rsidR="00270E75">
        <w:rPr>
          <w:rFonts w:ascii="Arial" w:hAnsi="Arial" w:cs="Arial"/>
          <w:sz w:val="22"/>
          <w:szCs w:val="22"/>
        </w:rPr>
        <w:t xml:space="preserve"> ou cuja conduta prejudi</w:t>
      </w:r>
      <w:r w:rsidR="00C45E6A">
        <w:rPr>
          <w:rFonts w:ascii="Arial" w:hAnsi="Arial" w:cs="Arial"/>
          <w:sz w:val="22"/>
          <w:szCs w:val="22"/>
        </w:rPr>
        <w:t>que</w:t>
      </w:r>
      <w:r w:rsidR="00270E75">
        <w:rPr>
          <w:rFonts w:ascii="Arial" w:hAnsi="Arial" w:cs="Arial"/>
          <w:sz w:val="22"/>
          <w:szCs w:val="22"/>
        </w:rPr>
        <w:t xml:space="preserve"> o adequado funcionamento das atividades, deve</w:t>
      </w:r>
      <w:r w:rsidR="00531A47">
        <w:rPr>
          <w:rFonts w:ascii="Arial" w:hAnsi="Arial" w:cs="Arial"/>
          <w:sz w:val="22"/>
          <w:szCs w:val="22"/>
        </w:rPr>
        <w:t>-se</w:t>
      </w:r>
      <w:r w:rsidR="00270E75">
        <w:rPr>
          <w:rFonts w:ascii="Arial" w:hAnsi="Arial" w:cs="Arial"/>
          <w:sz w:val="22"/>
          <w:szCs w:val="22"/>
        </w:rPr>
        <w:t xml:space="preserve"> inicialmente conversar com o estudante acerca da situação. Se for necessário, </w:t>
      </w:r>
      <w:r w:rsidR="00531A47">
        <w:rPr>
          <w:rFonts w:ascii="Arial" w:hAnsi="Arial" w:cs="Arial"/>
          <w:sz w:val="22"/>
          <w:szCs w:val="22"/>
        </w:rPr>
        <w:t>entrar em contato com a Supervisão Pedagógica e relatar o fato.</w:t>
      </w:r>
    </w:p>
    <w:p w14:paraId="00EF2EEF" w14:textId="72E82B89" w:rsidR="00531A47" w:rsidRDefault="00531A47" w:rsidP="000265F4">
      <w:pPr>
        <w:ind w:right="-850"/>
        <w:jc w:val="both"/>
        <w:rPr>
          <w:rFonts w:ascii="Arial" w:hAnsi="Arial" w:cs="Arial"/>
          <w:sz w:val="22"/>
          <w:szCs w:val="22"/>
        </w:rPr>
      </w:pPr>
    </w:p>
    <w:p w14:paraId="4FDB271F" w14:textId="3BB93C00" w:rsidR="00531A47" w:rsidRDefault="00531A47" w:rsidP="000265F4">
      <w:pPr>
        <w:ind w:right="-850"/>
        <w:jc w:val="both"/>
        <w:rPr>
          <w:rFonts w:ascii="Arial" w:hAnsi="Arial" w:cs="Arial"/>
          <w:sz w:val="22"/>
          <w:szCs w:val="22"/>
        </w:rPr>
      </w:pPr>
      <w:r>
        <w:rPr>
          <w:rFonts w:ascii="Arial" w:hAnsi="Arial" w:cs="Arial"/>
          <w:sz w:val="22"/>
          <w:szCs w:val="22"/>
        </w:rPr>
        <w:t>É importante zelar para que as aulas comecem pontualmente, assim como terminem dentro do horário estabelecido.</w:t>
      </w:r>
    </w:p>
    <w:p w14:paraId="4C3FA5FD" w14:textId="40CFBA85" w:rsidR="00D565EF" w:rsidRDefault="00D565EF" w:rsidP="000265F4">
      <w:pPr>
        <w:ind w:right="-850"/>
        <w:jc w:val="both"/>
        <w:rPr>
          <w:rFonts w:ascii="Arial" w:hAnsi="Arial" w:cs="Arial"/>
          <w:sz w:val="22"/>
          <w:szCs w:val="22"/>
        </w:rPr>
      </w:pPr>
    </w:p>
    <w:p w14:paraId="7C335176" w14:textId="092E1B33" w:rsidR="00D565EF" w:rsidRDefault="00D565EF" w:rsidP="000265F4">
      <w:pPr>
        <w:ind w:right="-850"/>
        <w:jc w:val="both"/>
        <w:rPr>
          <w:rFonts w:ascii="Arial" w:hAnsi="Arial" w:cs="Arial"/>
          <w:sz w:val="22"/>
          <w:szCs w:val="22"/>
        </w:rPr>
      </w:pPr>
      <w:r>
        <w:rPr>
          <w:rFonts w:ascii="Arial" w:hAnsi="Arial" w:cs="Arial"/>
          <w:sz w:val="22"/>
          <w:szCs w:val="22"/>
        </w:rPr>
        <w:t xml:space="preserve">No início das aulas, os alunos são previamente informados acerca das normas de funcionamento da disciplina, e estas devem ser observadas por todos. </w:t>
      </w:r>
    </w:p>
    <w:p w14:paraId="54544738" w14:textId="403D0DFA" w:rsidR="00531A47" w:rsidRDefault="00531A47" w:rsidP="000265F4">
      <w:pPr>
        <w:ind w:right="-850"/>
        <w:jc w:val="both"/>
        <w:rPr>
          <w:rFonts w:ascii="Arial" w:hAnsi="Arial" w:cs="Arial"/>
          <w:sz w:val="22"/>
          <w:szCs w:val="22"/>
        </w:rPr>
      </w:pPr>
    </w:p>
    <w:p w14:paraId="014E1979" w14:textId="129D44A2" w:rsidR="00531A47" w:rsidRDefault="00531A47" w:rsidP="000265F4">
      <w:pPr>
        <w:ind w:right="-850"/>
        <w:jc w:val="both"/>
        <w:rPr>
          <w:rFonts w:ascii="Arial" w:hAnsi="Arial" w:cs="Arial"/>
          <w:sz w:val="22"/>
          <w:szCs w:val="22"/>
        </w:rPr>
      </w:pPr>
    </w:p>
    <w:p w14:paraId="7DBA91A6" w14:textId="4C5D752D" w:rsidR="008F7781" w:rsidRDefault="008F7781">
      <w:pPr>
        <w:rPr>
          <w:rFonts w:ascii="Arial" w:hAnsi="Arial" w:cs="Arial"/>
          <w:sz w:val="22"/>
          <w:szCs w:val="22"/>
        </w:rPr>
      </w:pPr>
      <w:r>
        <w:rPr>
          <w:rFonts w:ascii="Arial" w:hAnsi="Arial" w:cs="Arial"/>
          <w:sz w:val="22"/>
          <w:szCs w:val="22"/>
        </w:rPr>
        <w:br w:type="page"/>
      </w:r>
    </w:p>
    <w:p w14:paraId="630EA01E" w14:textId="77777777" w:rsidR="002C0EE5" w:rsidRPr="002C0EE5" w:rsidRDefault="002C0EE5" w:rsidP="002C0EE5">
      <w:pPr>
        <w:jc w:val="center"/>
        <w:rPr>
          <w:rFonts w:ascii="Arial" w:hAnsi="Arial" w:cs="Arial"/>
          <w:b/>
          <w:sz w:val="22"/>
        </w:rPr>
      </w:pPr>
      <w:r w:rsidRPr="002C0EE5">
        <w:rPr>
          <w:rFonts w:ascii="Arial" w:hAnsi="Arial" w:cs="Arial"/>
          <w:b/>
          <w:sz w:val="22"/>
        </w:rPr>
        <w:lastRenderedPageBreak/>
        <w:t>DINÂMICA DA HISTÓRIA DE VIDA</w:t>
      </w:r>
    </w:p>
    <w:p w14:paraId="432196EF" w14:textId="77777777" w:rsidR="002C0EE5" w:rsidRPr="002C0EE5" w:rsidRDefault="002C0EE5" w:rsidP="002C0EE5">
      <w:pPr>
        <w:jc w:val="center"/>
        <w:rPr>
          <w:rFonts w:ascii="Arial" w:hAnsi="Arial" w:cs="Arial"/>
          <w:b/>
          <w:sz w:val="22"/>
        </w:rPr>
      </w:pPr>
    </w:p>
    <w:p w14:paraId="7AA82836" w14:textId="77777777" w:rsidR="002C0EE5" w:rsidRPr="002C0EE5" w:rsidRDefault="002C0EE5" w:rsidP="002C0EE5">
      <w:pPr>
        <w:rPr>
          <w:rFonts w:ascii="Arial" w:hAnsi="Arial" w:cs="Arial"/>
          <w:sz w:val="22"/>
        </w:rPr>
      </w:pPr>
    </w:p>
    <w:p w14:paraId="201B9435" w14:textId="77777777" w:rsidR="002C0EE5" w:rsidRPr="002C0EE5" w:rsidRDefault="002C0EE5" w:rsidP="002C0EE5">
      <w:pPr>
        <w:jc w:val="both"/>
        <w:rPr>
          <w:rFonts w:ascii="Arial" w:hAnsi="Arial" w:cs="Arial"/>
          <w:b/>
          <w:sz w:val="22"/>
        </w:rPr>
      </w:pPr>
      <w:r w:rsidRPr="002C0EE5">
        <w:rPr>
          <w:rFonts w:ascii="Arial" w:hAnsi="Arial" w:cs="Arial"/>
          <w:b/>
          <w:sz w:val="22"/>
        </w:rPr>
        <w:t>Objetivos:</w:t>
      </w:r>
    </w:p>
    <w:p w14:paraId="5D118101" w14:textId="77777777" w:rsidR="002C0EE5" w:rsidRPr="002C0EE5" w:rsidRDefault="002C0EE5" w:rsidP="002C0EE5">
      <w:pPr>
        <w:pStyle w:val="PargrafodaLista"/>
        <w:numPr>
          <w:ilvl w:val="0"/>
          <w:numId w:val="19"/>
        </w:numPr>
        <w:spacing w:line="276" w:lineRule="auto"/>
        <w:jc w:val="both"/>
        <w:rPr>
          <w:rFonts w:ascii="Arial" w:hAnsi="Arial" w:cs="Arial"/>
          <w:sz w:val="22"/>
        </w:rPr>
      </w:pPr>
      <w:r w:rsidRPr="002C0EE5">
        <w:rPr>
          <w:rFonts w:ascii="Arial" w:hAnsi="Arial" w:cs="Arial"/>
          <w:sz w:val="22"/>
        </w:rPr>
        <w:t>Favorecer a integração entre os alunos</w:t>
      </w:r>
    </w:p>
    <w:p w14:paraId="038EF5B5" w14:textId="77777777" w:rsidR="002C0EE5" w:rsidRPr="002C0EE5" w:rsidRDefault="002C0EE5" w:rsidP="002C0EE5">
      <w:pPr>
        <w:pStyle w:val="PargrafodaLista"/>
        <w:numPr>
          <w:ilvl w:val="0"/>
          <w:numId w:val="19"/>
        </w:numPr>
        <w:spacing w:line="276" w:lineRule="auto"/>
        <w:jc w:val="both"/>
        <w:rPr>
          <w:rFonts w:ascii="Arial" w:hAnsi="Arial" w:cs="Arial"/>
          <w:sz w:val="22"/>
        </w:rPr>
      </w:pPr>
      <w:r w:rsidRPr="002C0EE5">
        <w:rPr>
          <w:rFonts w:ascii="Arial" w:hAnsi="Arial" w:cs="Arial"/>
          <w:sz w:val="22"/>
        </w:rPr>
        <w:t>Introduzir elementos utilizados na coleta da HPS (história psicossocial)</w:t>
      </w:r>
    </w:p>
    <w:p w14:paraId="1E74DB46" w14:textId="77777777" w:rsidR="002C0EE5" w:rsidRPr="002C0EE5" w:rsidRDefault="002C0EE5" w:rsidP="002C0EE5">
      <w:pPr>
        <w:pStyle w:val="PargrafodaLista"/>
        <w:numPr>
          <w:ilvl w:val="0"/>
          <w:numId w:val="19"/>
        </w:numPr>
        <w:spacing w:line="276" w:lineRule="auto"/>
        <w:jc w:val="both"/>
        <w:rPr>
          <w:rFonts w:ascii="Arial" w:hAnsi="Arial" w:cs="Arial"/>
          <w:sz w:val="22"/>
        </w:rPr>
      </w:pPr>
      <w:r w:rsidRPr="002C0EE5">
        <w:rPr>
          <w:rFonts w:ascii="Arial" w:hAnsi="Arial" w:cs="Arial"/>
          <w:sz w:val="22"/>
        </w:rPr>
        <w:t>Exercitar a escuta ativa</w:t>
      </w:r>
    </w:p>
    <w:p w14:paraId="040CE0F4" w14:textId="77777777" w:rsidR="002C0EE5" w:rsidRPr="002C0EE5" w:rsidRDefault="002C0EE5" w:rsidP="002C0EE5">
      <w:pPr>
        <w:pStyle w:val="PargrafodaLista"/>
        <w:jc w:val="both"/>
        <w:rPr>
          <w:rFonts w:ascii="Arial" w:hAnsi="Arial" w:cs="Arial"/>
          <w:sz w:val="22"/>
        </w:rPr>
      </w:pPr>
    </w:p>
    <w:p w14:paraId="7D1E9FEB" w14:textId="77777777" w:rsidR="002C0EE5" w:rsidRPr="002C0EE5" w:rsidRDefault="002C0EE5" w:rsidP="002C0EE5">
      <w:pPr>
        <w:pStyle w:val="PargrafodaLista"/>
        <w:ind w:hanging="720"/>
        <w:jc w:val="both"/>
        <w:rPr>
          <w:rFonts w:ascii="Arial" w:hAnsi="Arial" w:cs="Arial"/>
          <w:b/>
          <w:sz w:val="22"/>
        </w:rPr>
      </w:pPr>
      <w:r w:rsidRPr="002C0EE5">
        <w:rPr>
          <w:rFonts w:ascii="Arial" w:hAnsi="Arial" w:cs="Arial"/>
          <w:b/>
          <w:sz w:val="22"/>
        </w:rPr>
        <w:t>Dinâmica:</w:t>
      </w:r>
    </w:p>
    <w:p w14:paraId="1AE9EBD1" w14:textId="77777777" w:rsidR="002C0EE5" w:rsidRPr="002C0EE5" w:rsidRDefault="002C0EE5" w:rsidP="002C0EE5">
      <w:pPr>
        <w:pStyle w:val="PargrafodaLista"/>
        <w:numPr>
          <w:ilvl w:val="0"/>
          <w:numId w:val="20"/>
        </w:numPr>
        <w:spacing w:line="276" w:lineRule="auto"/>
        <w:jc w:val="both"/>
        <w:rPr>
          <w:rFonts w:ascii="Arial" w:hAnsi="Arial" w:cs="Arial"/>
          <w:b/>
          <w:sz w:val="22"/>
        </w:rPr>
      </w:pPr>
      <w:r w:rsidRPr="002C0EE5">
        <w:rPr>
          <w:rFonts w:ascii="Arial" w:hAnsi="Arial" w:cs="Arial"/>
          <w:sz w:val="22"/>
        </w:rPr>
        <w:t xml:space="preserve">Os alunos se organizarão em duplas. Um deles lerá sua história de vida trazida escrita de casa, e o outro o ouvirá atentamente. Ao terminar, cada um comentará como foi para si o processo de ler/ouvir a história (como se sentiu, como percebeu as reações do outro). Depois o processo se inverte: quem leu, vai ouvir, e vice-versa. </w:t>
      </w:r>
      <w:r w:rsidRPr="002C0EE5">
        <w:rPr>
          <w:rFonts w:ascii="Arial" w:hAnsi="Arial" w:cs="Arial"/>
          <w:i/>
          <w:sz w:val="22"/>
        </w:rPr>
        <w:t>Importante: os comentários são apenas sobre as reações dos participantes, não se comentará ou analisará a história de vida do outro.</w:t>
      </w:r>
      <w:r w:rsidRPr="002C0EE5">
        <w:rPr>
          <w:rFonts w:ascii="Arial" w:hAnsi="Arial" w:cs="Arial"/>
          <w:sz w:val="22"/>
        </w:rPr>
        <w:t xml:space="preserve"> </w:t>
      </w:r>
      <w:r w:rsidRPr="002C0EE5">
        <w:rPr>
          <w:rFonts w:ascii="Arial" w:hAnsi="Arial" w:cs="Arial"/>
          <w:b/>
          <w:sz w:val="22"/>
        </w:rPr>
        <w:t xml:space="preserve"> 10 min</w:t>
      </w:r>
    </w:p>
    <w:p w14:paraId="1B0864B4" w14:textId="77777777" w:rsidR="002C0EE5" w:rsidRPr="002C0EE5" w:rsidRDefault="002C0EE5" w:rsidP="002C0EE5">
      <w:pPr>
        <w:pStyle w:val="PargrafodaLista"/>
        <w:numPr>
          <w:ilvl w:val="0"/>
          <w:numId w:val="20"/>
        </w:numPr>
        <w:spacing w:line="276" w:lineRule="auto"/>
        <w:jc w:val="both"/>
        <w:rPr>
          <w:rFonts w:ascii="Arial" w:hAnsi="Arial" w:cs="Arial"/>
          <w:color w:val="000000" w:themeColor="text1"/>
          <w:sz w:val="22"/>
        </w:rPr>
      </w:pPr>
      <w:r w:rsidRPr="002C0EE5">
        <w:rPr>
          <w:rFonts w:ascii="Arial" w:hAnsi="Arial" w:cs="Arial"/>
          <w:color w:val="000000" w:themeColor="text1"/>
          <w:sz w:val="22"/>
        </w:rPr>
        <w:t>Dividir a turma em 3 grupos de alunos de acordo com a divisão deles já estabelecida para o próximo seminário, instruindo-os que falarão sobre si mesmos, com o auxílio de perguntas dos colegas.</w:t>
      </w:r>
    </w:p>
    <w:p w14:paraId="2C0C1493" w14:textId="77777777" w:rsidR="002C0EE5" w:rsidRPr="002C0EE5" w:rsidRDefault="002C0EE5" w:rsidP="002C0EE5">
      <w:pPr>
        <w:pStyle w:val="PargrafodaLista"/>
        <w:numPr>
          <w:ilvl w:val="0"/>
          <w:numId w:val="20"/>
        </w:numPr>
        <w:spacing w:line="276" w:lineRule="auto"/>
        <w:jc w:val="both"/>
        <w:rPr>
          <w:rFonts w:ascii="Arial" w:hAnsi="Arial" w:cs="Arial"/>
          <w:sz w:val="22"/>
        </w:rPr>
      </w:pPr>
      <w:r w:rsidRPr="002C0EE5">
        <w:rPr>
          <w:rFonts w:ascii="Arial" w:hAnsi="Arial" w:cs="Arial"/>
          <w:sz w:val="22"/>
        </w:rPr>
        <w:t xml:space="preserve">Apresentação de slides com perguntas orientadoras. </w:t>
      </w:r>
      <w:r w:rsidRPr="002C0EE5">
        <w:rPr>
          <w:rFonts w:ascii="Arial" w:hAnsi="Arial" w:cs="Arial"/>
          <w:b/>
          <w:sz w:val="22"/>
        </w:rPr>
        <w:t>5 min</w:t>
      </w:r>
    </w:p>
    <w:p w14:paraId="667E144E" w14:textId="77777777" w:rsidR="002C0EE5" w:rsidRPr="002C0EE5" w:rsidRDefault="002C0EE5" w:rsidP="002C0EE5">
      <w:pPr>
        <w:pStyle w:val="PargrafodaLista"/>
        <w:numPr>
          <w:ilvl w:val="0"/>
          <w:numId w:val="20"/>
        </w:numPr>
        <w:spacing w:line="276" w:lineRule="auto"/>
        <w:jc w:val="both"/>
        <w:rPr>
          <w:rFonts w:ascii="Arial" w:hAnsi="Arial" w:cs="Arial"/>
          <w:sz w:val="22"/>
        </w:rPr>
      </w:pPr>
      <w:r w:rsidRPr="002C0EE5">
        <w:rPr>
          <w:rFonts w:ascii="Arial" w:hAnsi="Arial" w:cs="Arial"/>
          <w:sz w:val="22"/>
        </w:rPr>
        <w:t>Os professores/monitora falarão um pouco sobre si mesmos, tomando como base as perguntas apresentadas.</w:t>
      </w:r>
      <w:r w:rsidRPr="002C0EE5">
        <w:rPr>
          <w:rFonts w:ascii="Arial" w:hAnsi="Arial" w:cs="Arial"/>
          <w:b/>
          <w:sz w:val="22"/>
        </w:rPr>
        <w:t xml:space="preserve"> 5 min</w:t>
      </w:r>
    </w:p>
    <w:p w14:paraId="0DDDEA6D" w14:textId="77777777" w:rsidR="002C0EE5" w:rsidRPr="002C0EE5" w:rsidRDefault="002C0EE5" w:rsidP="002C0EE5">
      <w:pPr>
        <w:pStyle w:val="PargrafodaLista"/>
        <w:numPr>
          <w:ilvl w:val="0"/>
          <w:numId w:val="20"/>
        </w:numPr>
        <w:spacing w:line="276" w:lineRule="auto"/>
        <w:jc w:val="both"/>
        <w:rPr>
          <w:rFonts w:ascii="Arial" w:hAnsi="Arial" w:cs="Arial"/>
          <w:sz w:val="22"/>
        </w:rPr>
      </w:pPr>
      <w:r w:rsidRPr="002C0EE5">
        <w:rPr>
          <w:rFonts w:ascii="Arial" w:hAnsi="Arial" w:cs="Arial"/>
          <w:sz w:val="22"/>
        </w:rPr>
        <w:t xml:space="preserve">Será escolhido coordenador do grupo pelos professores, o qual terá a função de regular o tempo de apresentação de cada participante. Os alunos falarão sobre si mesmos, e responderão a perguntas dos colegas. Pede-se que prestem bastante atenção ao que cada colega colocar sobre si mesmo. Ao final, cada grupo escolherá um nome para si. </w:t>
      </w:r>
      <w:r w:rsidRPr="002C0EE5">
        <w:rPr>
          <w:rFonts w:ascii="Arial" w:hAnsi="Arial" w:cs="Arial"/>
          <w:b/>
          <w:sz w:val="22"/>
        </w:rPr>
        <w:t>15</w:t>
      </w:r>
      <w:r w:rsidRPr="002C0EE5">
        <w:rPr>
          <w:rFonts w:ascii="Arial" w:hAnsi="Arial" w:cs="Arial"/>
          <w:sz w:val="22"/>
        </w:rPr>
        <w:t xml:space="preserve"> </w:t>
      </w:r>
      <w:r w:rsidRPr="002C0EE5">
        <w:rPr>
          <w:rFonts w:ascii="Arial" w:hAnsi="Arial" w:cs="Arial"/>
          <w:b/>
          <w:sz w:val="22"/>
        </w:rPr>
        <w:t>min</w:t>
      </w:r>
    </w:p>
    <w:p w14:paraId="15771544" w14:textId="77777777" w:rsidR="002C0EE5" w:rsidRPr="002C0EE5" w:rsidRDefault="002C0EE5" w:rsidP="002C0EE5">
      <w:pPr>
        <w:pStyle w:val="PargrafodaLista"/>
        <w:numPr>
          <w:ilvl w:val="0"/>
          <w:numId w:val="20"/>
        </w:numPr>
        <w:spacing w:line="276" w:lineRule="auto"/>
        <w:jc w:val="both"/>
        <w:rPr>
          <w:rFonts w:ascii="Arial" w:hAnsi="Arial" w:cs="Arial"/>
          <w:color w:val="000000" w:themeColor="text1"/>
          <w:sz w:val="22"/>
        </w:rPr>
      </w:pPr>
      <w:r w:rsidRPr="002C0EE5">
        <w:rPr>
          <w:rFonts w:ascii="Arial" w:hAnsi="Arial" w:cs="Arial"/>
          <w:color w:val="000000" w:themeColor="text1"/>
          <w:sz w:val="22"/>
        </w:rPr>
        <w:t xml:space="preserve">Cada grupo fará uma apresentação dos seus membros, apresentando dados obtidos na etapa 5, considerados mais marcantes. </w:t>
      </w:r>
      <w:r w:rsidRPr="002C0EE5">
        <w:rPr>
          <w:rFonts w:ascii="Arial" w:hAnsi="Arial" w:cs="Arial"/>
          <w:b/>
          <w:color w:val="000000" w:themeColor="text1"/>
          <w:sz w:val="22"/>
        </w:rPr>
        <w:t>15</w:t>
      </w:r>
      <w:r w:rsidRPr="002C0EE5">
        <w:rPr>
          <w:rFonts w:ascii="Arial" w:hAnsi="Arial" w:cs="Arial"/>
          <w:color w:val="000000" w:themeColor="text1"/>
          <w:sz w:val="22"/>
        </w:rPr>
        <w:t xml:space="preserve"> </w:t>
      </w:r>
      <w:r w:rsidRPr="002C0EE5">
        <w:rPr>
          <w:rFonts w:ascii="Arial" w:hAnsi="Arial" w:cs="Arial"/>
          <w:b/>
          <w:color w:val="000000" w:themeColor="text1"/>
          <w:sz w:val="22"/>
        </w:rPr>
        <w:t>min</w:t>
      </w:r>
    </w:p>
    <w:p w14:paraId="147797FD" w14:textId="77777777" w:rsidR="002C0EE5" w:rsidRPr="002C0EE5" w:rsidRDefault="002C0EE5" w:rsidP="002C0EE5">
      <w:pPr>
        <w:pStyle w:val="PargrafodaLista"/>
        <w:numPr>
          <w:ilvl w:val="0"/>
          <w:numId w:val="20"/>
        </w:numPr>
        <w:spacing w:line="276" w:lineRule="auto"/>
        <w:jc w:val="both"/>
        <w:rPr>
          <w:rFonts w:ascii="Arial" w:hAnsi="Arial" w:cs="Arial"/>
          <w:i/>
          <w:sz w:val="22"/>
        </w:rPr>
      </w:pPr>
      <w:r w:rsidRPr="002C0EE5">
        <w:rPr>
          <w:rFonts w:ascii="Arial" w:hAnsi="Arial" w:cs="Arial"/>
          <w:sz w:val="22"/>
        </w:rPr>
        <w:t xml:space="preserve">Testa-se a memória dos alunos, perguntando-se acerca de dados apresentados na etapa anterior. Por exemplo: “quem é a pessoa que fez intercâmbio no Canadá?” </w:t>
      </w:r>
      <w:r w:rsidRPr="002C0EE5">
        <w:rPr>
          <w:rFonts w:ascii="Arial" w:hAnsi="Arial" w:cs="Arial"/>
          <w:b/>
          <w:sz w:val="22"/>
        </w:rPr>
        <w:t>10</w:t>
      </w:r>
      <w:r w:rsidRPr="002C0EE5">
        <w:rPr>
          <w:rFonts w:ascii="Arial" w:hAnsi="Arial" w:cs="Arial"/>
          <w:sz w:val="22"/>
        </w:rPr>
        <w:t xml:space="preserve"> </w:t>
      </w:r>
      <w:r w:rsidRPr="002C0EE5">
        <w:rPr>
          <w:rFonts w:ascii="Arial" w:hAnsi="Arial" w:cs="Arial"/>
          <w:b/>
          <w:sz w:val="22"/>
        </w:rPr>
        <w:t xml:space="preserve">min </w:t>
      </w:r>
      <w:r w:rsidRPr="002C0EE5">
        <w:rPr>
          <w:rFonts w:ascii="Arial" w:hAnsi="Arial" w:cs="Arial"/>
          <w:i/>
          <w:sz w:val="22"/>
        </w:rPr>
        <w:t>Obs: a depender do tempo já dispendido, essa etapa poderá ser suprimida.</w:t>
      </w:r>
    </w:p>
    <w:p w14:paraId="4B0E86EC" w14:textId="77777777" w:rsidR="002C0EE5" w:rsidRPr="002C0EE5" w:rsidRDefault="002C0EE5" w:rsidP="002C0EE5">
      <w:pPr>
        <w:pStyle w:val="PargrafodaLista"/>
        <w:numPr>
          <w:ilvl w:val="0"/>
          <w:numId w:val="20"/>
        </w:numPr>
        <w:spacing w:line="276" w:lineRule="auto"/>
        <w:jc w:val="both"/>
        <w:rPr>
          <w:rFonts w:ascii="Arial" w:hAnsi="Arial" w:cs="Arial"/>
          <w:sz w:val="22"/>
        </w:rPr>
      </w:pPr>
      <w:r w:rsidRPr="002C0EE5">
        <w:rPr>
          <w:rFonts w:ascii="Arial" w:hAnsi="Arial" w:cs="Arial"/>
          <w:sz w:val="22"/>
        </w:rPr>
        <w:t xml:space="preserve">Fechamento da atividade, correlacionando-a com a consulta médica nos papeis do estudante (saber ouvir, perguntar, prestar atenção) e do paciente (falar sobre si mesmo, responder a perguntas), e também na coleta da HPS. </w:t>
      </w:r>
      <w:r w:rsidRPr="002C0EE5">
        <w:rPr>
          <w:rFonts w:ascii="Arial" w:hAnsi="Arial" w:cs="Arial"/>
          <w:b/>
          <w:sz w:val="22"/>
        </w:rPr>
        <w:t>10 min</w:t>
      </w:r>
    </w:p>
    <w:p w14:paraId="075AE68D" w14:textId="77777777" w:rsidR="002C0EE5" w:rsidRPr="002C0EE5" w:rsidRDefault="002C0EE5" w:rsidP="002C0EE5">
      <w:pPr>
        <w:pStyle w:val="PargrafodaLista"/>
        <w:jc w:val="both"/>
        <w:rPr>
          <w:rFonts w:ascii="Arial" w:hAnsi="Arial" w:cs="Arial"/>
          <w:sz w:val="22"/>
        </w:rPr>
      </w:pPr>
    </w:p>
    <w:p w14:paraId="454B6865" w14:textId="77777777" w:rsidR="002C0EE5" w:rsidRPr="002C0EE5" w:rsidRDefault="002C0EE5" w:rsidP="002C0EE5">
      <w:pPr>
        <w:pStyle w:val="PargrafodaLista"/>
        <w:jc w:val="both"/>
        <w:rPr>
          <w:rFonts w:ascii="Arial" w:hAnsi="Arial" w:cs="Arial"/>
          <w:sz w:val="22"/>
        </w:rPr>
      </w:pPr>
    </w:p>
    <w:p w14:paraId="78F0B4DE" w14:textId="77777777" w:rsidR="002C0EE5" w:rsidRPr="002C0EE5" w:rsidRDefault="002C0EE5" w:rsidP="002C0EE5">
      <w:pPr>
        <w:pStyle w:val="PargrafodaLista"/>
        <w:ind w:left="426"/>
        <w:jc w:val="both"/>
        <w:rPr>
          <w:rFonts w:ascii="Arial" w:hAnsi="Arial" w:cs="Arial"/>
          <w:i/>
          <w:color w:val="000000" w:themeColor="text1"/>
          <w:sz w:val="22"/>
        </w:rPr>
      </w:pPr>
      <w:r w:rsidRPr="002C0EE5">
        <w:rPr>
          <w:rFonts w:ascii="Arial" w:hAnsi="Arial" w:cs="Arial"/>
          <w:i/>
          <w:color w:val="000000" w:themeColor="text1"/>
          <w:sz w:val="22"/>
        </w:rPr>
        <w:t>Obs: a atividade será complementada pelo “Quem sou eu?” no Moodle. Cada aluno colocará pelo menos os seguintes dados: data e local de nascimento, bairro onde reside, escola onde cursou o terceiro ano, profissão dos pais, e formas preferidas de lazer. Foi previamente solicitado ao estudante que escrevesse em casa, sua história de vida (uma ou duas páginas). Será pedido que a  guarde consigo, pois haverá utilização da mesma em DCV (terceiro semestre).</w:t>
      </w:r>
    </w:p>
    <w:p w14:paraId="4557A21B" w14:textId="77777777" w:rsidR="002C0EE5" w:rsidRPr="002C0EE5" w:rsidRDefault="002C0EE5" w:rsidP="002C0EE5">
      <w:pPr>
        <w:pStyle w:val="PargrafodaLista"/>
        <w:ind w:left="426"/>
        <w:jc w:val="both"/>
        <w:rPr>
          <w:rFonts w:ascii="Arial" w:hAnsi="Arial" w:cs="Arial"/>
          <w:i/>
          <w:sz w:val="22"/>
        </w:rPr>
      </w:pPr>
    </w:p>
    <w:p w14:paraId="4DF2D095" w14:textId="77777777" w:rsidR="002C0EE5" w:rsidRPr="002C0EE5" w:rsidRDefault="002C0EE5" w:rsidP="002C0EE5">
      <w:pPr>
        <w:pStyle w:val="PargrafodaLista"/>
        <w:ind w:left="426"/>
        <w:jc w:val="both"/>
        <w:rPr>
          <w:rFonts w:ascii="Arial" w:hAnsi="Arial" w:cs="Arial"/>
          <w:sz w:val="22"/>
        </w:rPr>
      </w:pPr>
    </w:p>
    <w:p w14:paraId="7738B7BF" w14:textId="77777777" w:rsidR="002C0EE5" w:rsidRPr="002C0EE5" w:rsidRDefault="002C0EE5" w:rsidP="002C0EE5">
      <w:pPr>
        <w:pStyle w:val="PargrafodaLista"/>
        <w:ind w:left="426"/>
        <w:jc w:val="both"/>
        <w:rPr>
          <w:rFonts w:ascii="Arial" w:hAnsi="Arial" w:cs="Arial"/>
          <w:b/>
          <w:sz w:val="22"/>
        </w:rPr>
      </w:pPr>
      <w:r w:rsidRPr="002C0EE5">
        <w:rPr>
          <w:rFonts w:ascii="Arial" w:hAnsi="Arial" w:cs="Arial"/>
          <w:b/>
          <w:sz w:val="22"/>
        </w:rPr>
        <w:t>Recursos:</w:t>
      </w:r>
    </w:p>
    <w:p w14:paraId="55EE0F80" w14:textId="77777777" w:rsidR="002C0EE5" w:rsidRPr="002C0EE5" w:rsidRDefault="002C0EE5" w:rsidP="002C0EE5">
      <w:pPr>
        <w:pStyle w:val="PargrafodaLista"/>
        <w:numPr>
          <w:ilvl w:val="0"/>
          <w:numId w:val="21"/>
        </w:numPr>
        <w:spacing w:line="276" w:lineRule="auto"/>
        <w:jc w:val="both"/>
        <w:rPr>
          <w:rFonts w:ascii="Arial" w:hAnsi="Arial" w:cs="Arial"/>
          <w:sz w:val="22"/>
        </w:rPr>
      </w:pPr>
      <w:r w:rsidRPr="002C0EE5">
        <w:rPr>
          <w:rFonts w:ascii="Arial" w:hAnsi="Arial" w:cs="Arial"/>
          <w:sz w:val="22"/>
        </w:rPr>
        <w:t>História de vida do aluno, trazida de casa</w:t>
      </w:r>
    </w:p>
    <w:p w14:paraId="28D577BF" w14:textId="1EAFEF7E" w:rsidR="002C0EE5" w:rsidRDefault="002C0EE5" w:rsidP="002C0EE5">
      <w:pPr>
        <w:pStyle w:val="PargrafodaLista"/>
        <w:numPr>
          <w:ilvl w:val="0"/>
          <w:numId w:val="21"/>
        </w:numPr>
        <w:spacing w:line="276" w:lineRule="auto"/>
        <w:jc w:val="both"/>
        <w:rPr>
          <w:rFonts w:ascii="Arial" w:hAnsi="Arial" w:cs="Arial"/>
          <w:sz w:val="22"/>
        </w:rPr>
      </w:pPr>
      <w:r w:rsidRPr="002C0EE5">
        <w:rPr>
          <w:rFonts w:ascii="Arial" w:hAnsi="Arial" w:cs="Arial"/>
          <w:sz w:val="22"/>
        </w:rPr>
        <w:t xml:space="preserve">Arquivo Power Point com perguntas orientadoras </w:t>
      </w:r>
    </w:p>
    <w:p w14:paraId="5E83683F" w14:textId="724330EB" w:rsidR="00962309" w:rsidRDefault="00962309">
      <w:pPr>
        <w:rPr>
          <w:rFonts w:ascii="Arial" w:hAnsi="Arial" w:cs="Arial"/>
          <w:sz w:val="22"/>
        </w:rPr>
      </w:pPr>
      <w:r>
        <w:rPr>
          <w:rFonts w:ascii="Arial" w:hAnsi="Arial" w:cs="Arial"/>
          <w:sz w:val="22"/>
        </w:rPr>
        <w:br w:type="page"/>
      </w:r>
    </w:p>
    <w:p w14:paraId="0998E18F" w14:textId="0F26EAE9" w:rsidR="000265F4" w:rsidRPr="002C0EE5" w:rsidRDefault="000265F4" w:rsidP="002C0EE5">
      <w:pPr>
        <w:ind w:right="-850"/>
        <w:jc w:val="both"/>
        <w:rPr>
          <w:rFonts w:ascii="Arial" w:hAnsi="Arial" w:cs="Arial"/>
          <w:sz w:val="28"/>
          <w:szCs w:val="22"/>
        </w:rPr>
      </w:pPr>
    </w:p>
    <w:p w14:paraId="07804741" w14:textId="77777777" w:rsidR="00766032" w:rsidRDefault="00766032" w:rsidP="00766032">
      <w:pPr>
        <w:ind w:left="111" w:right="-20"/>
        <w:jc w:val="center"/>
        <w:rPr>
          <w:rFonts w:ascii="Arial" w:eastAsia="Arial" w:hAnsi="Arial" w:cs="Arial"/>
          <w:b/>
          <w:bCs/>
        </w:rPr>
      </w:pPr>
      <w:r w:rsidRPr="000C1627">
        <w:rPr>
          <w:rFonts w:ascii="Arial" w:eastAsia="Arial" w:hAnsi="Arial" w:cs="Arial"/>
          <w:b/>
          <w:bCs/>
          <w:spacing w:val="-1"/>
          <w:sz w:val="22"/>
          <w:szCs w:val="22"/>
        </w:rPr>
        <w:t>D</w:t>
      </w:r>
      <w:r w:rsidRPr="000C1627">
        <w:rPr>
          <w:rFonts w:ascii="Arial" w:eastAsia="Arial" w:hAnsi="Arial" w:cs="Arial"/>
          <w:b/>
          <w:bCs/>
          <w:spacing w:val="1"/>
          <w:sz w:val="22"/>
          <w:szCs w:val="22"/>
        </w:rPr>
        <w:t>IN</w:t>
      </w:r>
      <w:r w:rsidRPr="000C1627">
        <w:rPr>
          <w:rFonts w:ascii="Arial" w:eastAsia="Arial" w:hAnsi="Arial" w:cs="Arial"/>
          <w:b/>
          <w:bCs/>
          <w:spacing w:val="-8"/>
          <w:sz w:val="22"/>
          <w:szCs w:val="22"/>
        </w:rPr>
        <w:t>Â</w:t>
      </w:r>
      <w:r w:rsidRPr="000C1627">
        <w:rPr>
          <w:rFonts w:ascii="Arial" w:eastAsia="Arial" w:hAnsi="Arial" w:cs="Arial"/>
          <w:b/>
          <w:bCs/>
          <w:spacing w:val="1"/>
          <w:sz w:val="22"/>
          <w:szCs w:val="22"/>
        </w:rPr>
        <w:t>MI</w:t>
      </w:r>
      <w:r w:rsidRPr="000C1627">
        <w:rPr>
          <w:rFonts w:ascii="Arial" w:eastAsia="Arial" w:hAnsi="Arial" w:cs="Arial"/>
          <w:b/>
          <w:bCs/>
          <w:spacing w:val="4"/>
          <w:sz w:val="22"/>
          <w:szCs w:val="22"/>
        </w:rPr>
        <w:t>C</w:t>
      </w:r>
      <w:r w:rsidRPr="000C1627">
        <w:rPr>
          <w:rFonts w:ascii="Arial" w:eastAsia="Arial" w:hAnsi="Arial" w:cs="Arial"/>
          <w:b/>
          <w:bCs/>
          <w:sz w:val="22"/>
          <w:szCs w:val="22"/>
        </w:rPr>
        <w:t>A</w:t>
      </w:r>
      <w:r w:rsidRPr="000C1627">
        <w:rPr>
          <w:rFonts w:ascii="Arial" w:eastAsia="Arial" w:hAnsi="Arial" w:cs="Arial"/>
          <w:b/>
          <w:bCs/>
          <w:spacing w:val="-4"/>
          <w:sz w:val="22"/>
          <w:szCs w:val="22"/>
        </w:rPr>
        <w:t xml:space="preserve"> </w:t>
      </w:r>
      <w:r w:rsidRPr="000C1627">
        <w:rPr>
          <w:rFonts w:ascii="Arial" w:eastAsia="Arial" w:hAnsi="Arial" w:cs="Arial"/>
          <w:b/>
          <w:bCs/>
          <w:spacing w:val="4"/>
          <w:sz w:val="22"/>
          <w:szCs w:val="22"/>
        </w:rPr>
        <w:t>D</w:t>
      </w:r>
      <w:r w:rsidRPr="000C1627">
        <w:rPr>
          <w:rFonts w:ascii="Arial" w:eastAsia="Arial" w:hAnsi="Arial" w:cs="Arial"/>
          <w:b/>
          <w:bCs/>
          <w:sz w:val="22"/>
          <w:szCs w:val="22"/>
        </w:rPr>
        <w:t xml:space="preserve">A </w:t>
      </w:r>
      <w:r w:rsidRPr="000C1627">
        <w:rPr>
          <w:rFonts w:ascii="Arial" w:eastAsia="Arial" w:hAnsi="Arial" w:cs="Arial"/>
          <w:b/>
          <w:bCs/>
          <w:spacing w:val="-6"/>
          <w:sz w:val="22"/>
          <w:szCs w:val="22"/>
        </w:rPr>
        <w:t>A</w:t>
      </w:r>
      <w:r w:rsidRPr="000C1627">
        <w:rPr>
          <w:rFonts w:ascii="Arial" w:eastAsia="Arial" w:hAnsi="Arial" w:cs="Arial"/>
          <w:b/>
          <w:bCs/>
          <w:spacing w:val="-1"/>
          <w:sz w:val="22"/>
          <w:szCs w:val="22"/>
        </w:rPr>
        <w:t>U</w:t>
      </w:r>
      <w:r w:rsidRPr="000C1627">
        <w:rPr>
          <w:rFonts w:ascii="Arial" w:eastAsia="Arial" w:hAnsi="Arial" w:cs="Arial"/>
          <w:b/>
          <w:bCs/>
          <w:spacing w:val="4"/>
          <w:sz w:val="22"/>
          <w:szCs w:val="22"/>
        </w:rPr>
        <w:t>L</w:t>
      </w:r>
      <w:r w:rsidRPr="000C1627">
        <w:rPr>
          <w:rFonts w:ascii="Arial" w:eastAsia="Arial" w:hAnsi="Arial" w:cs="Arial"/>
          <w:b/>
          <w:bCs/>
          <w:sz w:val="22"/>
          <w:szCs w:val="22"/>
        </w:rPr>
        <w:t>A</w:t>
      </w:r>
      <w:r w:rsidRPr="000C1627">
        <w:rPr>
          <w:rFonts w:ascii="Arial" w:eastAsia="Arial" w:hAnsi="Arial" w:cs="Arial"/>
          <w:b/>
          <w:bCs/>
          <w:spacing w:val="-4"/>
          <w:sz w:val="22"/>
          <w:szCs w:val="22"/>
        </w:rPr>
        <w:t xml:space="preserve"> </w:t>
      </w:r>
      <w:r w:rsidRPr="000C1627">
        <w:rPr>
          <w:rFonts w:ascii="Arial" w:eastAsia="Arial" w:hAnsi="Arial" w:cs="Arial"/>
          <w:b/>
          <w:bCs/>
          <w:spacing w:val="2"/>
          <w:sz w:val="22"/>
          <w:szCs w:val="22"/>
        </w:rPr>
        <w:t>S</w:t>
      </w:r>
      <w:r w:rsidRPr="000C1627">
        <w:rPr>
          <w:rFonts w:ascii="Arial" w:eastAsia="Arial" w:hAnsi="Arial" w:cs="Arial"/>
          <w:b/>
          <w:bCs/>
          <w:spacing w:val="1"/>
          <w:sz w:val="22"/>
          <w:szCs w:val="22"/>
        </w:rPr>
        <w:t>O</w:t>
      </w:r>
      <w:r w:rsidRPr="000C1627">
        <w:rPr>
          <w:rFonts w:ascii="Arial" w:eastAsia="Arial" w:hAnsi="Arial" w:cs="Arial"/>
          <w:b/>
          <w:bCs/>
          <w:spacing w:val="-1"/>
          <w:sz w:val="22"/>
          <w:szCs w:val="22"/>
        </w:rPr>
        <w:t>BR</w:t>
      </w:r>
      <w:r w:rsidRPr="000C1627">
        <w:rPr>
          <w:rFonts w:ascii="Arial" w:eastAsia="Arial" w:hAnsi="Arial" w:cs="Arial"/>
          <w:b/>
          <w:bCs/>
          <w:sz w:val="22"/>
          <w:szCs w:val="22"/>
        </w:rPr>
        <w:t xml:space="preserve">E </w:t>
      </w:r>
      <w:r w:rsidRPr="000C1627">
        <w:rPr>
          <w:rFonts w:ascii="Arial" w:eastAsia="Arial" w:hAnsi="Arial" w:cs="Arial"/>
          <w:b/>
          <w:bCs/>
          <w:spacing w:val="-1"/>
          <w:sz w:val="22"/>
          <w:szCs w:val="22"/>
        </w:rPr>
        <w:t>RE</w:t>
      </w:r>
      <w:r w:rsidRPr="000C1627">
        <w:rPr>
          <w:rFonts w:ascii="Arial" w:eastAsia="Arial" w:hAnsi="Arial" w:cs="Arial"/>
          <w:b/>
          <w:bCs/>
          <w:spacing w:val="2"/>
          <w:sz w:val="22"/>
          <w:szCs w:val="22"/>
        </w:rPr>
        <w:t>L</w:t>
      </w:r>
      <w:r w:rsidRPr="000C1627">
        <w:rPr>
          <w:rFonts w:ascii="Arial" w:eastAsia="Arial" w:hAnsi="Arial" w:cs="Arial"/>
          <w:b/>
          <w:bCs/>
          <w:spacing w:val="-6"/>
          <w:sz w:val="22"/>
          <w:szCs w:val="22"/>
        </w:rPr>
        <w:t>A</w:t>
      </w:r>
      <w:r w:rsidRPr="000C1627">
        <w:rPr>
          <w:rFonts w:ascii="Arial" w:eastAsia="Arial" w:hAnsi="Arial" w:cs="Arial"/>
          <w:b/>
          <w:bCs/>
          <w:spacing w:val="-1"/>
          <w:sz w:val="22"/>
          <w:szCs w:val="22"/>
        </w:rPr>
        <w:t>Ç</w:t>
      </w:r>
      <w:r w:rsidRPr="000C1627">
        <w:rPr>
          <w:rFonts w:ascii="Arial" w:eastAsia="Arial" w:hAnsi="Arial" w:cs="Arial"/>
          <w:b/>
          <w:bCs/>
          <w:spacing w:val="1"/>
          <w:sz w:val="22"/>
          <w:szCs w:val="22"/>
        </w:rPr>
        <w:t>Õ</w:t>
      </w:r>
      <w:r w:rsidRPr="000C1627">
        <w:rPr>
          <w:rFonts w:ascii="Arial" w:eastAsia="Arial" w:hAnsi="Arial" w:cs="Arial"/>
          <w:b/>
          <w:bCs/>
          <w:spacing w:val="-1"/>
          <w:sz w:val="22"/>
          <w:szCs w:val="22"/>
        </w:rPr>
        <w:t>E</w:t>
      </w:r>
      <w:r w:rsidRPr="000C1627">
        <w:rPr>
          <w:rFonts w:ascii="Arial" w:eastAsia="Arial" w:hAnsi="Arial" w:cs="Arial"/>
          <w:b/>
          <w:bCs/>
          <w:sz w:val="22"/>
          <w:szCs w:val="22"/>
        </w:rPr>
        <w:t xml:space="preserve">S </w:t>
      </w:r>
      <w:r w:rsidRPr="000C1627">
        <w:rPr>
          <w:rFonts w:ascii="Arial" w:eastAsia="Arial" w:hAnsi="Arial" w:cs="Arial"/>
          <w:b/>
          <w:bCs/>
          <w:spacing w:val="1"/>
          <w:sz w:val="22"/>
          <w:szCs w:val="22"/>
        </w:rPr>
        <w:t>I</w:t>
      </w:r>
      <w:r w:rsidRPr="000C1627">
        <w:rPr>
          <w:rFonts w:ascii="Arial" w:eastAsia="Arial" w:hAnsi="Arial" w:cs="Arial"/>
          <w:b/>
          <w:bCs/>
          <w:spacing w:val="-1"/>
          <w:sz w:val="22"/>
          <w:szCs w:val="22"/>
        </w:rPr>
        <w:t>N</w:t>
      </w:r>
      <w:r w:rsidRPr="000C1627">
        <w:rPr>
          <w:rFonts w:ascii="Arial" w:eastAsia="Arial" w:hAnsi="Arial" w:cs="Arial"/>
          <w:b/>
          <w:bCs/>
          <w:sz w:val="22"/>
          <w:szCs w:val="22"/>
        </w:rPr>
        <w:t>T</w:t>
      </w:r>
      <w:r w:rsidRPr="000C1627">
        <w:rPr>
          <w:rFonts w:ascii="Arial" w:eastAsia="Arial" w:hAnsi="Arial" w:cs="Arial"/>
          <w:b/>
          <w:bCs/>
          <w:spacing w:val="-1"/>
          <w:sz w:val="22"/>
          <w:szCs w:val="22"/>
        </w:rPr>
        <w:t>ERPESS</w:t>
      </w:r>
      <w:r w:rsidRPr="000C1627">
        <w:rPr>
          <w:rFonts w:ascii="Arial" w:eastAsia="Arial" w:hAnsi="Arial" w:cs="Arial"/>
          <w:b/>
          <w:bCs/>
          <w:spacing w:val="4"/>
          <w:sz w:val="22"/>
          <w:szCs w:val="22"/>
        </w:rPr>
        <w:t>O</w:t>
      </w:r>
      <w:r w:rsidRPr="000C1627">
        <w:rPr>
          <w:rFonts w:ascii="Arial" w:eastAsia="Arial" w:hAnsi="Arial" w:cs="Arial"/>
          <w:b/>
          <w:bCs/>
          <w:spacing w:val="-6"/>
          <w:sz w:val="22"/>
          <w:szCs w:val="22"/>
        </w:rPr>
        <w:t>A</w:t>
      </w:r>
      <w:r w:rsidRPr="000C1627">
        <w:rPr>
          <w:rFonts w:ascii="Arial" w:eastAsia="Arial" w:hAnsi="Arial" w:cs="Arial"/>
          <w:b/>
          <w:bCs/>
          <w:spacing w:val="1"/>
          <w:sz w:val="22"/>
          <w:szCs w:val="22"/>
        </w:rPr>
        <w:t>I</w:t>
      </w:r>
      <w:r w:rsidRPr="000C1627">
        <w:rPr>
          <w:rFonts w:ascii="Arial" w:eastAsia="Arial" w:hAnsi="Arial" w:cs="Arial"/>
          <w:b/>
          <w:bCs/>
          <w:sz w:val="22"/>
          <w:szCs w:val="22"/>
        </w:rPr>
        <w:t>S</w:t>
      </w:r>
    </w:p>
    <w:p w14:paraId="5F3A406F" w14:textId="77777777" w:rsidR="00766032" w:rsidRDefault="00766032" w:rsidP="00766032">
      <w:pPr>
        <w:ind w:left="111" w:right="-20"/>
        <w:jc w:val="center"/>
        <w:rPr>
          <w:rFonts w:ascii="Arial" w:eastAsia="Arial" w:hAnsi="Arial" w:cs="Arial"/>
        </w:rPr>
      </w:pPr>
    </w:p>
    <w:p w14:paraId="58C6C886" w14:textId="77777777" w:rsidR="00766032" w:rsidRDefault="00766032" w:rsidP="00766032">
      <w:pPr>
        <w:ind w:left="111" w:right="-20"/>
        <w:jc w:val="both"/>
        <w:rPr>
          <w:rFonts w:ascii="Arial" w:eastAsia="Arial" w:hAnsi="Arial" w:cs="Arial"/>
        </w:rPr>
      </w:pPr>
    </w:p>
    <w:p w14:paraId="5D07B397" w14:textId="77777777" w:rsidR="00766032" w:rsidRDefault="00766032" w:rsidP="00766032">
      <w:pPr>
        <w:ind w:left="111" w:right="-20"/>
        <w:jc w:val="both"/>
        <w:rPr>
          <w:rFonts w:ascii="Arial" w:eastAsia="Arial" w:hAnsi="Arial" w:cs="Arial"/>
        </w:rPr>
      </w:pPr>
    </w:p>
    <w:p w14:paraId="0B818BD0" w14:textId="77777777" w:rsidR="00766032" w:rsidRPr="00BB7A76" w:rsidRDefault="00766032" w:rsidP="00766032">
      <w:pPr>
        <w:ind w:left="111" w:right="-20"/>
        <w:jc w:val="both"/>
        <w:rPr>
          <w:rFonts w:ascii="Arial" w:eastAsia="Arial" w:hAnsi="Arial" w:cs="Arial"/>
          <w:b/>
          <w:sz w:val="22"/>
          <w:szCs w:val="22"/>
        </w:rPr>
      </w:pPr>
      <w:r w:rsidRPr="00BB7A76">
        <w:rPr>
          <w:rFonts w:ascii="Arial" w:eastAsia="Arial" w:hAnsi="Arial" w:cs="Arial"/>
          <w:b/>
          <w:sz w:val="22"/>
          <w:szCs w:val="22"/>
        </w:rPr>
        <w:t>Objetivos</w:t>
      </w:r>
    </w:p>
    <w:p w14:paraId="03DD69E2" w14:textId="77777777" w:rsidR="00766032" w:rsidRPr="00766032" w:rsidRDefault="00766032" w:rsidP="00766032">
      <w:pPr>
        <w:pStyle w:val="PargrafodaLista"/>
        <w:widowControl w:val="0"/>
        <w:numPr>
          <w:ilvl w:val="0"/>
          <w:numId w:val="23"/>
        </w:numPr>
        <w:ind w:right="-20"/>
        <w:jc w:val="both"/>
        <w:rPr>
          <w:rFonts w:ascii="Arial" w:eastAsia="Arial" w:hAnsi="Arial" w:cs="Arial"/>
          <w:sz w:val="22"/>
          <w:szCs w:val="22"/>
        </w:rPr>
      </w:pPr>
      <w:r w:rsidRPr="00766032">
        <w:rPr>
          <w:rFonts w:ascii="Arial" w:eastAsia="Arial" w:hAnsi="Arial" w:cs="Arial"/>
          <w:sz w:val="22"/>
          <w:szCs w:val="22"/>
        </w:rPr>
        <w:t>Destacar a importância de saber escutar o outro</w:t>
      </w:r>
    </w:p>
    <w:p w14:paraId="6033A2DF" w14:textId="77777777" w:rsidR="00766032" w:rsidRPr="00766032" w:rsidRDefault="00766032" w:rsidP="00766032">
      <w:pPr>
        <w:pStyle w:val="PargrafodaLista"/>
        <w:widowControl w:val="0"/>
        <w:numPr>
          <w:ilvl w:val="0"/>
          <w:numId w:val="23"/>
        </w:numPr>
        <w:ind w:right="-20"/>
        <w:jc w:val="both"/>
        <w:rPr>
          <w:rFonts w:ascii="Arial" w:eastAsia="Arial" w:hAnsi="Arial" w:cs="Arial"/>
          <w:sz w:val="22"/>
          <w:szCs w:val="22"/>
        </w:rPr>
      </w:pPr>
      <w:r w:rsidRPr="00766032">
        <w:rPr>
          <w:rFonts w:ascii="Arial" w:eastAsia="Arial" w:hAnsi="Arial" w:cs="Arial"/>
          <w:sz w:val="22"/>
          <w:szCs w:val="22"/>
        </w:rPr>
        <w:t>Reconhecer atitudes e condutas que dificultam a comunicação</w:t>
      </w:r>
    </w:p>
    <w:p w14:paraId="37FC1F73" w14:textId="77777777" w:rsidR="00766032" w:rsidRPr="00766032" w:rsidRDefault="00766032" w:rsidP="00766032">
      <w:pPr>
        <w:pStyle w:val="PargrafodaLista"/>
        <w:widowControl w:val="0"/>
        <w:numPr>
          <w:ilvl w:val="0"/>
          <w:numId w:val="23"/>
        </w:numPr>
        <w:ind w:right="-20"/>
        <w:jc w:val="both"/>
        <w:rPr>
          <w:rFonts w:ascii="Arial" w:eastAsia="Arial" w:hAnsi="Arial" w:cs="Arial"/>
          <w:sz w:val="22"/>
          <w:szCs w:val="22"/>
        </w:rPr>
      </w:pPr>
      <w:r w:rsidRPr="00766032">
        <w:rPr>
          <w:rFonts w:ascii="Arial" w:eastAsia="Arial" w:hAnsi="Arial" w:cs="Arial"/>
          <w:sz w:val="22"/>
          <w:szCs w:val="22"/>
        </w:rPr>
        <w:t xml:space="preserve">Enfatizar a importância da comunicação não-verbal </w:t>
      </w:r>
    </w:p>
    <w:p w14:paraId="5E4F61D5" w14:textId="77777777" w:rsidR="00766032" w:rsidRPr="00766032" w:rsidRDefault="00766032" w:rsidP="00766032">
      <w:pPr>
        <w:pStyle w:val="PargrafodaLista"/>
        <w:widowControl w:val="0"/>
        <w:numPr>
          <w:ilvl w:val="0"/>
          <w:numId w:val="23"/>
        </w:numPr>
        <w:ind w:right="-20"/>
        <w:jc w:val="both"/>
        <w:rPr>
          <w:rFonts w:ascii="Arial" w:eastAsia="Arial" w:hAnsi="Arial" w:cs="Arial"/>
          <w:sz w:val="22"/>
          <w:szCs w:val="22"/>
        </w:rPr>
      </w:pPr>
      <w:r w:rsidRPr="00766032">
        <w:rPr>
          <w:rFonts w:ascii="Arial" w:eastAsia="Arial" w:hAnsi="Arial" w:cs="Arial"/>
          <w:sz w:val="22"/>
          <w:szCs w:val="22"/>
        </w:rPr>
        <w:t>Estimular o autoconhecimento, através da expressão de sentimentos</w:t>
      </w:r>
    </w:p>
    <w:p w14:paraId="2669072A" w14:textId="77777777" w:rsidR="00766032" w:rsidRPr="00BB7A76" w:rsidRDefault="00766032" w:rsidP="00766032">
      <w:pPr>
        <w:ind w:right="-20"/>
        <w:jc w:val="both"/>
        <w:rPr>
          <w:rFonts w:ascii="Arial" w:eastAsia="Arial" w:hAnsi="Arial" w:cs="Arial"/>
          <w:sz w:val="22"/>
          <w:szCs w:val="22"/>
        </w:rPr>
      </w:pPr>
    </w:p>
    <w:p w14:paraId="2644A77B" w14:textId="77777777" w:rsidR="00766032" w:rsidRPr="00BB7A76" w:rsidRDefault="00766032" w:rsidP="00766032">
      <w:pPr>
        <w:ind w:right="-20"/>
        <w:jc w:val="both"/>
        <w:rPr>
          <w:rFonts w:ascii="Arial" w:eastAsia="Arial" w:hAnsi="Arial" w:cs="Arial"/>
          <w:sz w:val="22"/>
          <w:szCs w:val="22"/>
        </w:rPr>
      </w:pPr>
    </w:p>
    <w:p w14:paraId="32D9EFA1" w14:textId="77777777" w:rsidR="00766032" w:rsidRPr="00BB7A76" w:rsidRDefault="00766032" w:rsidP="00766032">
      <w:pPr>
        <w:ind w:right="-20"/>
        <w:jc w:val="both"/>
        <w:rPr>
          <w:rFonts w:ascii="Arial" w:eastAsia="Arial" w:hAnsi="Arial" w:cs="Arial"/>
          <w:b/>
          <w:sz w:val="22"/>
          <w:szCs w:val="22"/>
        </w:rPr>
      </w:pPr>
      <w:r w:rsidRPr="00BB7A76">
        <w:rPr>
          <w:rFonts w:ascii="Arial" w:eastAsia="Arial" w:hAnsi="Arial" w:cs="Arial"/>
          <w:b/>
          <w:sz w:val="22"/>
          <w:szCs w:val="22"/>
        </w:rPr>
        <w:t>Dinâmica</w:t>
      </w:r>
    </w:p>
    <w:p w14:paraId="6DCAB413" w14:textId="5E61B983" w:rsidR="00766032" w:rsidRPr="00BB7A76" w:rsidRDefault="00766032" w:rsidP="00766032">
      <w:pPr>
        <w:pStyle w:val="PargrafodaLista"/>
        <w:widowControl w:val="0"/>
        <w:numPr>
          <w:ilvl w:val="0"/>
          <w:numId w:val="22"/>
        </w:numPr>
        <w:ind w:right="-20"/>
        <w:jc w:val="both"/>
        <w:rPr>
          <w:rFonts w:ascii="Arial" w:eastAsia="Arial" w:hAnsi="Arial" w:cs="Arial"/>
          <w:sz w:val="22"/>
          <w:szCs w:val="22"/>
        </w:rPr>
      </w:pPr>
      <w:r w:rsidRPr="00BB7A76">
        <w:rPr>
          <w:rFonts w:ascii="Arial" w:eastAsia="Arial" w:hAnsi="Arial" w:cs="Arial"/>
          <w:sz w:val="22"/>
          <w:szCs w:val="22"/>
        </w:rPr>
        <w:t>Dividir a turma em 2 grupos: A e B. Os alunos  são colocados</w:t>
      </w:r>
      <w:r w:rsidR="00D425F8">
        <w:rPr>
          <w:rFonts w:ascii="Arial" w:eastAsia="Arial" w:hAnsi="Arial" w:cs="Arial"/>
          <w:sz w:val="22"/>
          <w:szCs w:val="22"/>
        </w:rPr>
        <w:t xml:space="preserve"> em fila</w:t>
      </w:r>
      <w:r w:rsidRPr="00BB7A76">
        <w:rPr>
          <w:rFonts w:ascii="Arial" w:eastAsia="Arial" w:hAnsi="Arial" w:cs="Arial"/>
          <w:sz w:val="22"/>
          <w:szCs w:val="22"/>
        </w:rPr>
        <w:t xml:space="preserve"> frente a frente, de modo a se fazerem duplas (um aluno de A + um aluno de B), as quais </w:t>
      </w:r>
      <w:r w:rsidR="00D425F8">
        <w:rPr>
          <w:rFonts w:ascii="Arial" w:eastAsia="Arial" w:hAnsi="Arial" w:cs="Arial"/>
          <w:sz w:val="22"/>
          <w:szCs w:val="22"/>
        </w:rPr>
        <w:t>participarão d</w:t>
      </w:r>
      <w:r w:rsidRPr="00BB7A76">
        <w:rPr>
          <w:rFonts w:ascii="Arial" w:eastAsia="Arial" w:hAnsi="Arial" w:cs="Arial"/>
          <w:sz w:val="22"/>
          <w:szCs w:val="22"/>
        </w:rPr>
        <w:t>o diálogo a ser realizado na etapa 4. Caso haja número ímpar de estudantes, aquele que “sobrou” terá o papel de observador.</w:t>
      </w:r>
    </w:p>
    <w:p w14:paraId="146B2CC6" w14:textId="77777777" w:rsidR="00766032" w:rsidRPr="00BB7A76" w:rsidRDefault="00766032" w:rsidP="00766032">
      <w:pPr>
        <w:pStyle w:val="PargrafodaLista"/>
        <w:widowControl w:val="0"/>
        <w:numPr>
          <w:ilvl w:val="0"/>
          <w:numId w:val="22"/>
        </w:numPr>
        <w:ind w:right="-20"/>
        <w:jc w:val="both"/>
        <w:rPr>
          <w:rFonts w:ascii="Arial" w:eastAsia="Arial" w:hAnsi="Arial" w:cs="Arial"/>
          <w:sz w:val="22"/>
          <w:szCs w:val="22"/>
        </w:rPr>
      </w:pPr>
      <w:r w:rsidRPr="00BB7A76">
        <w:rPr>
          <w:rFonts w:ascii="Arial" w:eastAsia="Arial" w:hAnsi="Arial" w:cs="Arial"/>
          <w:sz w:val="22"/>
          <w:szCs w:val="22"/>
        </w:rPr>
        <w:t>O grupo A sairá da sala com um dos professores, enquanto o B ficará dentro, com outro professor.</w:t>
      </w:r>
    </w:p>
    <w:p w14:paraId="6EA162BF" w14:textId="77777777" w:rsidR="00766032" w:rsidRPr="00BB7A76" w:rsidRDefault="00766032" w:rsidP="00766032">
      <w:pPr>
        <w:pStyle w:val="PargrafodaLista"/>
        <w:widowControl w:val="0"/>
        <w:numPr>
          <w:ilvl w:val="0"/>
          <w:numId w:val="22"/>
        </w:numPr>
        <w:ind w:right="-20"/>
        <w:rPr>
          <w:rFonts w:ascii="Arial" w:eastAsia="Arial" w:hAnsi="Arial" w:cs="Arial"/>
          <w:sz w:val="22"/>
          <w:szCs w:val="22"/>
        </w:rPr>
      </w:pPr>
      <w:r w:rsidRPr="00BB7A76">
        <w:rPr>
          <w:rFonts w:ascii="Arial" w:eastAsia="Arial" w:hAnsi="Arial" w:cs="Arial"/>
          <w:sz w:val="22"/>
          <w:szCs w:val="22"/>
        </w:rPr>
        <w:t>Cada um dos grupos receberá do professor instruções diferentes:</w:t>
      </w:r>
    </w:p>
    <w:p w14:paraId="405629C8" w14:textId="77777777" w:rsidR="00766032" w:rsidRPr="00BB7A76" w:rsidRDefault="00766032" w:rsidP="00766032">
      <w:pPr>
        <w:spacing w:line="239" w:lineRule="auto"/>
        <w:ind w:left="831" w:right="99" w:hanging="360"/>
        <w:jc w:val="both"/>
        <w:rPr>
          <w:rFonts w:ascii="Arial" w:eastAsia="Arial" w:hAnsi="Arial" w:cs="Arial"/>
          <w:sz w:val="22"/>
          <w:szCs w:val="22"/>
        </w:rPr>
      </w:pPr>
      <w:r>
        <w:rPr>
          <w:rFonts w:ascii="Arial" w:eastAsia="Arial" w:hAnsi="Arial" w:cs="Arial"/>
        </w:rPr>
        <w:t xml:space="preserve">   </w:t>
      </w:r>
      <w:r w:rsidRPr="00BB7A76">
        <w:rPr>
          <w:rFonts w:ascii="Arial" w:eastAsia="Arial" w:hAnsi="Arial" w:cs="Arial"/>
          <w:sz w:val="22"/>
          <w:szCs w:val="22"/>
        </w:rPr>
        <w:t xml:space="preserve">- Grupo A - </w:t>
      </w:r>
      <w:r w:rsidRPr="00BB7A76">
        <w:rPr>
          <w:rFonts w:ascii="Arial" w:eastAsia="Arial" w:hAnsi="Arial" w:cs="Arial"/>
          <w:bCs/>
          <w:spacing w:val="4"/>
          <w:sz w:val="22"/>
          <w:szCs w:val="22"/>
        </w:rPr>
        <w:t>“</w:t>
      </w:r>
      <w:r w:rsidRPr="00BB7A76">
        <w:rPr>
          <w:rFonts w:ascii="Arial" w:eastAsia="Arial" w:hAnsi="Arial" w:cs="Arial"/>
          <w:bCs/>
          <w:spacing w:val="-1"/>
          <w:sz w:val="22"/>
          <w:szCs w:val="22"/>
        </w:rPr>
        <w:t>V</w:t>
      </w:r>
      <w:r w:rsidRPr="00BB7A76">
        <w:rPr>
          <w:rFonts w:ascii="Arial" w:eastAsia="Arial" w:hAnsi="Arial" w:cs="Arial"/>
          <w:bCs/>
          <w:spacing w:val="1"/>
          <w:sz w:val="22"/>
          <w:szCs w:val="22"/>
        </w:rPr>
        <w:t>o</w:t>
      </w:r>
      <w:r w:rsidRPr="00BB7A76">
        <w:rPr>
          <w:rFonts w:ascii="Arial" w:eastAsia="Arial" w:hAnsi="Arial" w:cs="Arial"/>
          <w:bCs/>
          <w:sz w:val="22"/>
          <w:szCs w:val="22"/>
        </w:rPr>
        <w:t>cê</w:t>
      </w:r>
      <w:r w:rsidRPr="00BB7A76">
        <w:rPr>
          <w:rFonts w:ascii="Arial" w:eastAsia="Arial" w:hAnsi="Arial" w:cs="Arial"/>
          <w:bCs/>
          <w:spacing w:val="-4"/>
          <w:sz w:val="22"/>
          <w:szCs w:val="22"/>
        </w:rPr>
        <w:t xml:space="preserve"> </w:t>
      </w:r>
      <w:r w:rsidRPr="00BB7A76">
        <w:rPr>
          <w:rFonts w:ascii="Arial" w:eastAsia="Arial" w:hAnsi="Arial" w:cs="Arial"/>
          <w:bCs/>
          <w:sz w:val="22"/>
          <w:szCs w:val="22"/>
        </w:rPr>
        <w:t>i</w:t>
      </w:r>
      <w:r w:rsidRPr="00BB7A76">
        <w:rPr>
          <w:rFonts w:ascii="Arial" w:eastAsia="Arial" w:hAnsi="Arial" w:cs="Arial"/>
          <w:bCs/>
          <w:spacing w:val="-1"/>
          <w:sz w:val="22"/>
          <w:szCs w:val="22"/>
        </w:rPr>
        <w:t>r</w:t>
      </w:r>
      <w:r w:rsidRPr="00BB7A76">
        <w:rPr>
          <w:rFonts w:ascii="Arial" w:eastAsia="Arial" w:hAnsi="Arial" w:cs="Arial"/>
          <w:bCs/>
          <w:sz w:val="22"/>
          <w:szCs w:val="22"/>
        </w:rPr>
        <w:t>á c</w:t>
      </w:r>
      <w:r w:rsidRPr="00BB7A76">
        <w:rPr>
          <w:rFonts w:ascii="Arial" w:eastAsia="Arial" w:hAnsi="Arial" w:cs="Arial"/>
          <w:bCs/>
          <w:spacing w:val="1"/>
          <w:sz w:val="22"/>
          <w:szCs w:val="22"/>
        </w:rPr>
        <w:t>ont</w:t>
      </w:r>
      <w:r w:rsidRPr="00BB7A76">
        <w:rPr>
          <w:rFonts w:ascii="Arial" w:eastAsia="Arial" w:hAnsi="Arial" w:cs="Arial"/>
          <w:bCs/>
          <w:sz w:val="22"/>
          <w:szCs w:val="22"/>
        </w:rPr>
        <w:t>ar</w:t>
      </w:r>
      <w:r w:rsidRPr="00BB7A76">
        <w:rPr>
          <w:rFonts w:ascii="Arial" w:eastAsia="Arial" w:hAnsi="Arial" w:cs="Arial"/>
          <w:bCs/>
          <w:spacing w:val="-7"/>
          <w:sz w:val="22"/>
          <w:szCs w:val="22"/>
        </w:rPr>
        <w:t xml:space="preserve"> </w:t>
      </w:r>
      <w:r w:rsidRPr="00BB7A76">
        <w:rPr>
          <w:rFonts w:ascii="Arial" w:eastAsia="Arial" w:hAnsi="Arial" w:cs="Arial"/>
          <w:bCs/>
          <w:spacing w:val="1"/>
          <w:sz w:val="22"/>
          <w:szCs w:val="22"/>
        </w:rPr>
        <w:t>u</w:t>
      </w:r>
      <w:r w:rsidRPr="00BB7A76">
        <w:rPr>
          <w:rFonts w:ascii="Arial" w:eastAsia="Arial" w:hAnsi="Arial" w:cs="Arial"/>
          <w:bCs/>
          <w:spacing w:val="3"/>
          <w:sz w:val="22"/>
          <w:szCs w:val="22"/>
        </w:rPr>
        <w:t>m</w:t>
      </w:r>
      <w:r w:rsidRPr="00BB7A76">
        <w:rPr>
          <w:rFonts w:ascii="Arial" w:eastAsia="Arial" w:hAnsi="Arial" w:cs="Arial"/>
          <w:bCs/>
          <w:sz w:val="22"/>
          <w:szCs w:val="22"/>
        </w:rPr>
        <w:t xml:space="preserve">a </w:t>
      </w:r>
      <w:r w:rsidRPr="00BB7A76">
        <w:rPr>
          <w:rFonts w:ascii="Arial" w:eastAsia="Arial" w:hAnsi="Arial" w:cs="Arial"/>
          <w:bCs/>
          <w:spacing w:val="1"/>
          <w:sz w:val="22"/>
          <w:szCs w:val="22"/>
        </w:rPr>
        <w:t>h</w:t>
      </w:r>
      <w:r w:rsidRPr="00BB7A76">
        <w:rPr>
          <w:rFonts w:ascii="Arial" w:eastAsia="Arial" w:hAnsi="Arial" w:cs="Arial"/>
          <w:bCs/>
          <w:sz w:val="22"/>
          <w:szCs w:val="22"/>
        </w:rPr>
        <w:t>is</w:t>
      </w:r>
      <w:r w:rsidRPr="00BB7A76">
        <w:rPr>
          <w:rFonts w:ascii="Arial" w:eastAsia="Arial" w:hAnsi="Arial" w:cs="Arial"/>
          <w:bCs/>
          <w:spacing w:val="1"/>
          <w:sz w:val="22"/>
          <w:szCs w:val="22"/>
        </w:rPr>
        <w:t>tó</w:t>
      </w:r>
      <w:r w:rsidRPr="00BB7A76">
        <w:rPr>
          <w:rFonts w:ascii="Arial" w:eastAsia="Arial" w:hAnsi="Arial" w:cs="Arial"/>
          <w:bCs/>
          <w:spacing w:val="-1"/>
          <w:sz w:val="22"/>
          <w:szCs w:val="22"/>
        </w:rPr>
        <w:t>r</w:t>
      </w:r>
      <w:r w:rsidRPr="00BB7A76">
        <w:rPr>
          <w:rFonts w:ascii="Arial" w:eastAsia="Arial" w:hAnsi="Arial" w:cs="Arial"/>
          <w:bCs/>
          <w:sz w:val="22"/>
          <w:szCs w:val="22"/>
        </w:rPr>
        <w:t>ia</w:t>
      </w:r>
      <w:r w:rsidRPr="00BB7A76">
        <w:rPr>
          <w:rFonts w:ascii="Arial" w:eastAsia="Arial" w:hAnsi="Arial" w:cs="Arial"/>
          <w:bCs/>
          <w:spacing w:val="-5"/>
          <w:sz w:val="22"/>
          <w:szCs w:val="22"/>
        </w:rPr>
        <w:t xml:space="preserve"> </w:t>
      </w:r>
      <w:r w:rsidRPr="00BB7A76">
        <w:rPr>
          <w:rFonts w:ascii="Arial" w:eastAsia="Arial" w:hAnsi="Arial" w:cs="Arial"/>
          <w:bCs/>
          <w:sz w:val="22"/>
          <w:szCs w:val="22"/>
        </w:rPr>
        <w:t>ao</w:t>
      </w:r>
      <w:r w:rsidRPr="00BB7A76">
        <w:rPr>
          <w:rFonts w:ascii="Arial" w:eastAsia="Arial" w:hAnsi="Arial" w:cs="Arial"/>
          <w:bCs/>
          <w:spacing w:val="-2"/>
          <w:sz w:val="22"/>
          <w:szCs w:val="22"/>
        </w:rPr>
        <w:t xml:space="preserve"> </w:t>
      </w:r>
      <w:r w:rsidRPr="00BB7A76">
        <w:rPr>
          <w:rFonts w:ascii="Arial" w:eastAsia="Arial" w:hAnsi="Arial" w:cs="Arial"/>
          <w:bCs/>
          <w:sz w:val="22"/>
          <w:szCs w:val="22"/>
        </w:rPr>
        <w:t>seu</w:t>
      </w:r>
      <w:r w:rsidRPr="00BB7A76">
        <w:rPr>
          <w:rFonts w:ascii="Arial" w:eastAsia="Arial" w:hAnsi="Arial" w:cs="Arial"/>
          <w:bCs/>
          <w:spacing w:val="-3"/>
          <w:sz w:val="22"/>
          <w:szCs w:val="22"/>
        </w:rPr>
        <w:t xml:space="preserve"> </w:t>
      </w:r>
      <w:r w:rsidRPr="00BB7A76">
        <w:rPr>
          <w:rFonts w:ascii="Arial" w:eastAsia="Arial" w:hAnsi="Arial" w:cs="Arial"/>
          <w:bCs/>
          <w:spacing w:val="3"/>
          <w:sz w:val="22"/>
          <w:szCs w:val="22"/>
        </w:rPr>
        <w:t>p</w:t>
      </w:r>
      <w:r w:rsidRPr="00BB7A76">
        <w:rPr>
          <w:rFonts w:ascii="Arial" w:eastAsia="Arial" w:hAnsi="Arial" w:cs="Arial"/>
          <w:bCs/>
          <w:sz w:val="22"/>
          <w:szCs w:val="22"/>
        </w:rPr>
        <w:t>a</w:t>
      </w:r>
      <w:r w:rsidRPr="00BB7A76">
        <w:rPr>
          <w:rFonts w:ascii="Arial" w:eastAsia="Arial" w:hAnsi="Arial" w:cs="Arial"/>
          <w:bCs/>
          <w:spacing w:val="-1"/>
          <w:sz w:val="22"/>
          <w:szCs w:val="22"/>
        </w:rPr>
        <w:t>r</w:t>
      </w:r>
      <w:r w:rsidRPr="00BB7A76">
        <w:rPr>
          <w:rFonts w:ascii="Arial" w:eastAsia="Arial" w:hAnsi="Arial" w:cs="Arial"/>
          <w:bCs/>
          <w:sz w:val="22"/>
          <w:szCs w:val="22"/>
        </w:rPr>
        <w:t>.</w:t>
      </w:r>
      <w:r w:rsidRPr="00BB7A76">
        <w:rPr>
          <w:rFonts w:ascii="Arial" w:eastAsia="Arial" w:hAnsi="Arial" w:cs="Arial"/>
          <w:bCs/>
          <w:spacing w:val="-2"/>
          <w:sz w:val="22"/>
          <w:szCs w:val="22"/>
        </w:rPr>
        <w:t xml:space="preserve"> </w:t>
      </w:r>
      <w:r w:rsidRPr="00BB7A76">
        <w:rPr>
          <w:rFonts w:ascii="Arial" w:eastAsia="Arial" w:hAnsi="Arial" w:cs="Arial"/>
          <w:bCs/>
          <w:spacing w:val="-1"/>
          <w:sz w:val="22"/>
          <w:szCs w:val="22"/>
        </w:rPr>
        <w:t>P</w:t>
      </w:r>
      <w:r w:rsidRPr="00BB7A76">
        <w:rPr>
          <w:rFonts w:ascii="Arial" w:eastAsia="Arial" w:hAnsi="Arial" w:cs="Arial"/>
          <w:bCs/>
          <w:spacing w:val="1"/>
          <w:sz w:val="22"/>
          <w:szCs w:val="22"/>
        </w:rPr>
        <w:t>od</w:t>
      </w:r>
      <w:r w:rsidRPr="00BB7A76">
        <w:rPr>
          <w:rFonts w:ascii="Arial" w:eastAsia="Arial" w:hAnsi="Arial" w:cs="Arial"/>
          <w:bCs/>
          <w:sz w:val="22"/>
          <w:szCs w:val="22"/>
        </w:rPr>
        <w:t>e</w:t>
      </w:r>
      <w:r w:rsidRPr="00BB7A76">
        <w:rPr>
          <w:rFonts w:ascii="Arial" w:eastAsia="Arial" w:hAnsi="Arial" w:cs="Arial"/>
          <w:bCs/>
          <w:spacing w:val="-3"/>
          <w:sz w:val="22"/>
          <w:szCs w:val="22"/>
        </w:rPr>
        <w:t xml:space="preserve"> </w:t>
      </w:r>
      <w:r w:rsidRPr="00BB7A76">
        <w:rPr>
          <w:rFonts w:ascii="Arial" w:eastAsia="Arial" w:hAnsi="Arial" w:cs="Arial"/>
          <w:bCs/>
          <w:sz w:val="22"/>
          <w:szCs w:val="22"/>
        </w:rPr>
        <w:t>esc</w:t>
      </w:r>
      <w:r w:rsidRPr="00BB7A76">
        <w:rPr>
          <w:rFonts w:ascii="Arial" w:eastAsia="Arial" w:hAnsi="Arial" w:cs="Arial"/>
          <w:bCs/>
          <w:spacing w:val="1"/>
          <w:sz w:val="22"/>
          <w:szCs w:val="22"/>
        </w:rPr>
        <w:t>o</w:t>
      </w:r>
      <w:r w:rsidRPr="00BB7A76">
        <w:rPr>
          <w:rFonts w:ascii="Arial" w:eastAsia="Arial" w:hAnsi="Arial" w:cs="Arial"/>
          <w:bCs/>
          <w:sz w:val="22"/>
          <w:szCs w:val="22"/>
        </w:rPr>
        <w:t>l</w:t>
      </w:r>
      <w:r w:rsidRPr="00BB7A76">
        <w:rPr>
          <w:rFonts w:ascii="Arial" w:eastAsia="Arial" w:hAnsi="Arial" w:cs="Arial"/>
          <w:bCs/>
          <w:spacing w:val="1"/>
          <w:sz w:val="22"/>
          <w:szCs w:val="22"/>
        </w:rPr>
        <w:t>h</w:t>
      </w:r>
      <w:r w:rsidRPr="00BB7A76">
        <w:rPr>
          <w:rFonts w:ascii="Arial" w:eastAsia="Arial" w:hAnsi="Arial" w:cs="Arial"/>
          <w:bCs/>
          <w:spacing w:val="2"/>
          <w:sz w:val="22"/>
          <w:szCs w:val="22"/>
        </w:rPr>
        <w:t>e</w:t>
      </w:r>
      <w:r w:rsidRPr="00BB7A76">
        <w:rPr>
          <w:rFonts w:ascii="Arial" w:eastAsia="Arial" w:hAnsi="Arial" w:cs="Arial"/>
          <w:bCs/>
          <w:sz w:val="22"/>
          <w:szCs w:val="22"/>
        </w:rPr>
        <w:t>r</w:t>
      </w:r>
      <w:r w:rsidRPr="00BB7A76">
        <w:rPr>
          <w:rFonts w:ascii="Arial" w:eastAsia="Arial" w:hAnsi="Arial" w:cs="Arial"/>
          <w:bCs/>
          <w:spacing w:val="-9"/>
          <w:sz w:val="22"/>
          <w:szCs w:val="22"/>
        </w:rPr>
        <w:t xml:space="preserve"> </w:t>
      </w:r>
      <w:r w:rsidRPr="00BB7A76">
        <w:rPr>
          <w:rFonts w:ascii="Arial" w:eastAsia="Arial" w:hAnsi="Arial" w:cs="Arial"/>
          <w:bCs/>
          <w:spacing w:val="1"/>
          <w:sz w:val="22"/>
          <w:szCs w:val="22"/>
        </w:rPr>
        <w:t>um</w:t>
      </w:r>
      <w:r w:rsidRPr="00BB7A76">
        <w:rPr>
          <w:rFonts w:ascii="Arial" w:eastAsia="Arial" w:hAnsi="Arial" w:cs="Arial"/>
          <w:bCs/>
          <w:sz w:val="22"/>
          <w:szCs w:val="22"/>
        </w:rPr>
        <w:t>a</w:t>
      </w:r>
      <w:r w:rsidRPr="00BB7A76">
        <w:rPr>
          <w:rFonts w:ascii="Arial" w:eastAsia="Arial" w:hAnsi="Arial" w:cs="Arial"/>
          <w:bCs/>
          <w:spacing w:val="-5"/>
          <w:sz w:val="22"/>
          <w:szCs w:val="22"/>
        </w:rPr>
        <w:t xml:space="preserve"> </w:t>
      </w:r>
      <w:r w:rsidRPr="00BB7A76">
        <w:rPr>
          <w:rFonts w:ascii="Arial" w:eastAsia="Arial" w:hAnsi="Arial" w:cs="Arial"/>
          <w:bCs/>
          <w:spacing w:val="3"/>
          <w:sz w:val="22"/>
          <w:szCs w:val="22"/>
        </w:rPr>
        <w:t>h</w:t>
      </w:r>
      <w:r w:rsidRPr="00BB7A76">
        <w:rPr>
          <w:rFonts w:ascii="Arial" w:eastAsia="Arial" w:hAnsi="Arial" w:cs="Arial"/>
          <w:bCs/>
          <w:sz w:val="22"/>
          <w:szCs w:val="22"/>
        </w:rPr>
        <w:t>is</w:t>
      </w:r>
      <w:r w:rsidRPr="00BB7A76">
        <w:rPr>
          <w:rFonts w:ascii="Arial" w:eastAsia="Arial" w:hAnsi="Arial" w:cs="Arial"/>
          <w:bCs/>
          <w:spacing w:val="1"/>
          <w:sz w:val="22"/>
          <w:szCs w:val="22"/>
        </w:rPr>
        <w:t>tó</w:t>
      </w:r>
      <w:r w:rsidRPr="00BB7A76">
        <w:rPr>
          <w:rFonts w:ascii="Arial" w:eastAsia="Arial" w:hAnsi="Arial" w:cs="Arial"/>
          <w:bCs/>
          <w:spacing w:val="-1"/>
          <w:sz w:val="22"/>
          <w:szCs w:val="22"/>
        </w:rPr>
        <w:t>r</w:t>
      </w:r>
      <w:r w:rsidRPr="00BB7A76">
        <w:rPr>
          <w:rFonts w:ascii="Arial" w:eastAsia="Arial" w:hAnsi="Arial" w:cs="Arial"/>
          <w:bCs/>
          <w:sz w:val="22"/>
          <w:szCs w:val="22"/>
        </w:rPr>
        <w:t>ia</w:t>
      </w:r>
      <w:r w:rsidRPr="00BB7A76">
        <w:rPr>
          <w:rFonts w:ascii="Arial" w:eastAsia="Arial" w:hAnsi="Arial" w:cs="Arial"/>
          <w:bCs/>
          <w:spacing w:val="-5"/>
          <w:sz w:val="22"/>
          <w:szCs w:val="22"/>
        </w:rPr>
        <w:t xml:space="preserve"> </w:t>
      </w:r>
      <w:r w:rsidRPr="00BB7A76">
        <w:rPr>
          <w:rFonts w:ascii="Arial" w:eastAsia="Arial" w:hAnsi="Arial" w:cs="Arial"/>
          <w:bCs/>
          <w:spacing w:val="-1"/>
          <w:sz w:val="22"/>
          <w:szCs w:val="22"/>
        </w:rPr>
        <w:t>r</w:t>
      </w:r>
      <w:r w:rsidRPr="00BB7A76">
        <w:rPr>
          <w:rFonts w:ascii="Arial" w:eastAsia="Arial" w:hAnsi="Arial" w:cs="Arial"/>
          <w:bCs/>
          <w:spacing w:val="2"/>
          <w:sz w:val="22"/>
          <w:szCs w:val="22"/>
        </w:rPr>
        <w:t>ea</w:t>
      </w:r>
      <w:r w:rsidRPr="00BB7A76">
        <w:rPr>
          <w:rFonts w:ascii="Arial" w:eastAsia="Arial" w:hAnsi="Arial" w:cs="Arial"/>
          <w:bCs/>
          <w:sz w:val="22"/>
          <w:szCs w:val="22"/>
        </w:rPr>
        <w:t>l,</w:t>
      </w:r>
      <w:r w:rsidRPr="00BB7A76">
        <w:rPr>
          <w:rFonts w:ascii="Arial" w:eastAsia="Arial" w:hAnsi="Arial" w:cs="Arial"/>
          <w:bCs/>
          <w:spacing w:val="-4"/>
          <w:sz w:val="22"/>
          <w:szCs w:val="22"/>
        </w:rPr>
        <w:t xml:space="preserve"> </w:t>
      </w:r>
      <w:r w:rsidRPr="00BB7A76">
        <w:rPr>
          <w:rFonts w:ascii="Arial" w:eastAsia="Arial" w:hAnsi="Arial" w:cs="Arial"/>
          <w:bCs/>
          <w:spacing w:val="1"/>
          <w:sz w:val="22"/>
          <w:szCs w:val="22"/>
        </w:rPr>
        <w:t>d</w:t>
      </w:r>
      <w:r w:rsidRPr="00BB7A76">
        <w:rPr>
          <w:rFonts w:ascii="Arial" w:eastAsia="Arial" w:hAnsi="Arial" w:cs="Arial"/>
          <w:bCs/>
          <w:sz w:val="22"/>
          <w:szCs w:val="22"/>
        </w:rPr>
        <w:t>a</w:t>
      </w:r>
      <w:r w:rsidRPr="00BB7A76">
        <w:rPr>
          <w:rFonts w:ascii="Arial" w:eastAsia="Arial" w:hAnsi="Arial" w:cs="Arial"/>
          <w:bCs/>
          <w:spacing w:val="-3"/>
          <w:sz w:val="22"/>
          <w:szCs w:val="22"/>
        </w:rPr>
        <w:t xml:space="preserve"> </w:t>
      </w:r>
      <w:r w:rsidRPr="00BB7A76">
        <w:rPr>
          <w:rFonts w:ascii="Arial" w:eastAsia="Arial" w:hAnsi="Arial" w:cs="Arial"/>
          <w:bCs/>
          <w:sz w:val="22"/>
          <w:szCs w:val="22"/>
        </w:rPr>
        <w:t>s</w:t>
      </w:r>
      <w:r w:rsidRPr="00BB7A76">
        <w:rPr>
          <w:rFonts w:ascii="Arial" w:eastAsia="Arial" w:hAnsi="Arial" w:cs="Arial"/>
          <w:bCs/>
          <w:spacing w:val="1"/>
          <w:sz w:val="22"/>
          <w:szCs w:val="22"/>
        </w:rPr>
        <w:t>u</w:t>
      </w:r>
      <w:r w:rsidRPr="00BB7A76">
        <w:rPr>
          <w:rFonts w:ascii="Arial" w:eastAsia="Arial" w:hAnsi="Arial" w:cs="Arial"/>
          <w:bCs/>
          <w:sz w:val="22"/>
          <w:szCs w:val="22"/>
        </w:rPr>
        <w:t>a</w:t>
      </w:r>
      <w:r w:rsidRPr="00BB7A76">
        <w:rPr>
          <w:rFonts w:ascii="Arial" w:eastAsia="Arial" w:hAnsi="Arial" w:cs="Arial"/>
          <w:bCs/>
          <w:spacing w:val="-1"/>
          <w:sz w:val="22"/>
          <w:szCs w:val="22"/>
        </w:rPr>
        <w:t xml:space="preserve"> </w:t>
      </w:r>
      <w:r w:rsidRPr="00BB7A76">
        <w:rPr>
          <w:rFonts w:ascii="Arial" w:eastAsia="Arial" w:hAnsi="Arial" w:cs="Arial"/>
          <w:bCs/>
          <w:spacing w:val="1"/>
          <w:sz w:val="22"/>
          <w:szCs w:val="22"/>
        </w:rPr>
        <w:t>p</w:t>
      </w:r>
      <w:r w:rsidRPr="00BB7A76">
        <w:rPr>
          <w:rFonts w:ascii="Arial" w:eastAsia="Arial" w:hAnsi="Arial" w:cs="Arial"/>
          <w:bCs/>
          <w:spacing w:val="-1"/>
          <w:sz w:val="22"/>
          <w:szCs w:val="22"/>
        </w:rPr>
        <w:t>r</w:t>
      </w:r>
      <w:r w:rsidRPr="00BB7A76">
        <w:rPr>
          <w:rFonts w:ascii="Arial" w:eastAsia="Arial" w:hAnsi="Arial" w:cs="Arial"/>
          <w:bCs/>
          <w:spacing w:val="1"/>
          <w:sz w:val="22"/>
          <w:szCs w:val="22"/>
        </w:rPr>
        <w:t>óp</w:t>
      </w:r>
      <w:r w:rsidRPr="00BB7A76">
        <w:rPr>
          <w:rFonts w:ascii="Arial" w:eastAsia="Arial" w:hAnsi="Arial" w:cs="Arial"/>
          <w:bCs/>
          <w:spacing w:val="-1"/>
          <w:sz w:val="22"/>
          <w:szCs w:val="22"/>
        </w:rPr>
        <w:t>r</w:t>
      </w:r>
      <w:r w:rsidRPr="00BB7A76">
        <w:rPr>
          <w:rFonts w:ascii="Arial" w:eastAsia="Arial" w:hAnsi="Arial" w:cs="Arial"/>
          <w:bCs/>
          <w:spacing w:val="2"/>
          <w:sz w:val="22"/>
          <w:szCs w:val="22"/>
        </w:rPr>
        <w:t>i</w:t>
      </w:r>
      <w:r w:rsidRPr="00BB7A76">
        <w:rPr>
          <w:rFonts w:ascii="Arial" w:eastAsia="Arial" w:hAnsi="Arial" w:cs="Arial"/>
          <w:bCs/>
          <w:sz w:val="22"/>
          <w:szCs w:val="22"/>
        </w:rPr>
        <w:t>a</w:t>
      </w:r>
      <w:r w:rsidRPr="00BB7A76">
        <w:rPr>
          <w:rFonts w:ascii="Arial" w:eastAsia="Arial" w:hAnsi="Arial" w:cs="Arial"/>
          <w:bCs/>
          <w:spacing w:val="-8"/>
          <w:sz w:val="22"/>
          <w:szCs w:val="22"/>
        </w:rPr>
        <w:t xml:space="preserve"> </w:t>
      </w:r>
      <w:r w:rsidRPr="00BB7A76">
        <w:rPr>
          <w:rFonts w:ascii="Arial" w:eastAsia="Arial" w:hAnsi="Arial" w:cs="Arial"/>
          <w:bCs/>
          <w:spacing w:val="2"/>
          <w:sz w:val="22"/>
          <w:szCs w:val="22"/>
        </w:rPr>
        <w:t>v</w:t>
      </w:r>
      <w:r w:rsidRPr="00BB7A76">
        <w:rPr>
          <w:rFonts w:ascii="Arial" w:eastAsia="Arial" w:hAnsi="Arial" w:cs="Arial"/>
          <w:bCs/>
          <w:sz w:val="22"/>
          <w:szCs w:val="22"/>
        </w:rPr>
        <w:t>i</w:t>
      </w:r>
      <w:r w:rsidRPr="00BB7A76">
        <w:rPr>
          <w:rFonts w:ascii="Arial" w:eastAsia="Arial" w:hAnsi="Arial" w:cs="Arial"/>
          <w:bCs/>
          <w:spacing w:val="1"/>
          <w:sz w:val="22"/>
          <w:szCs w:val="22"/>
        </w:rPr>
        <w:t>d</w:t>
      </w:r>
      <w:r w:rsidRPr="00BB7A76">
        <w:rPr>
          <w:rFonts w:ascii="Arial" w:eastAsia="Arial" w:hAnsi="Arial" w:cs="Arial"/>
          <w:bCs/>
          <w:sz w:val="22"/>
          <w:szCs w:val="22"/>
        </w:rPr>
        <w:t>a,</w:t>
      </w:r>
      <w:r w:rsidRPr="00BB7A76">
        <w:rPr>
          <w:rFonts w:ascii="Arial" w:eastAsia="Arial" w:hAnsi="Arial" w:cs="Arial"/>
          <w:bCs/>
          <w:spacing w:val="-5"/>
          <w:sz w:val="22"/>
          <w:szCs w:val="22"/>
        </w:rPr>
        <w:t xml:space="preserve"> </w:t>
      </w:r>
      <w:r w:rsidRPr="00BB7A76">
        <w:rPr>
          <w:rFonts w:ascii="Arial" w:eastAsia="Arial" w:hAnsi="Arial" w:cs="Arial"/>
          <w:bCs/>
          <w:spacing w:val="1"/>
          <w:sz w:val="22"/>
          <w:szCs w:val="22"/>
        </w:rPr>
        <w:t>o</w:t>
      </w:r>
      <w:r w:rsidRPr="00BB7A76">
        <w:rPr>
          <w:rFonts w:ascii="Arial" w:eastAsia="Arial" w:hAnsi="Arial" w:cs="Arial"/>
          <w:bCs/>
          <w:sz w:val="22"/>
          <w:szCs w:val="22"/>
        </w:rPr>
        <w:t>u</w:t>
      </w:r>
      <w:r w:rsidRPr="00BB7A76">
        <w:rPr>
          <w:rFonts w:ascii="Arial" w:eastAsia="Arial" w:hAnsi="Arial" w:cs="Arial"/>
          <w:bCs/>
          <w:spacing w:val="1"/>
          <w:sz w:val="22"/>
          <w:szCs w:val="22"/>
        </w:rPr>
        <w:t xml:space="preserve"> </w:t>
      </w:r>
      <w:r w:rsidRPr="00BB7A76">
        <w:rPr>
          <w:rFonts w:ascii="Arial" w:eastAsia="Arial" w:hAnsi="Arial" w:cs="Arial"/>
          <w:bCs/>
          <w:sz w:val="22"/>
          <w:szCs w:val="22"/>
        </w:rPr>
        <w:t>c</w:t>
      </w:r>
      <w:r w:rsidRPr="00BB7A76">
        <w:rPr>
          <w:rFonts w:ascii="Arial" w:eastAsia="Arial" w:hAnsi="Arial" w:cs="Arial"/>
          <w:bCs/>
          <w:spacing w:val="-1"/>
          <w:sz w:val="22"/>
          <w:szCs w:val="22"/>
        </w:rPr>
        <w:t>r</w:t>
      </w:r>
      <w:r w:rsidRPr="00BB7A76">
        <w:rPr>
          <w:rFonts w:ascii="Arial" w:eastAsia="Arial" w:hAnsi="Arial" w:cs="Arial"/>
          <w:bCs/>
          <w:sz w:val="22"/>
          <w:szCs w:val="22"/>
        </w:rPr>
        <w:t>i</w:t>
      </w:r>
      <w:r w:rsidRPr="00BB7A76">
        <w:rPr>
          <w:rFonts w:ascii="Arial" w:eastAsia="Arial" w:hAnsi="Arial" w:cs="Arial"/>
          <w:bCs/>
          <w:spacing w:val="2"/>
          <w:sz w:val="22"/>
          <w:szCs w:val="22"/>
        </w:rPr>
        <w:t>a</w:t>
      </w:r>
      <w:r w:rsidRPr="00BB7A76">
        <w:rPr>
          <w:rFonts w:ascii="Arial" w:eastAsia="Arial" w:hAnsi="Arial" w:cs="Arial"/>
          <w:bCs/>
          <w:sz w:val="22"/>
          <w:szCs w:val="22"/>
        </w:rPr>
        <w:t>r</w:t>
      </w:r>
      <w:r w:rsidRPr="00BB7A76">
        <w:rPr>
          <w:rFonts w:ascii="Arial" w:eastAsia="Arial" w:hAnsi="Arial" w:cs="Arial"/>
          <w:bCs/>
          <w:spacing w:val="-5"/>
          <w:sz w:val="22"/>
          <w:szCs w:val="22"/>
        </w:rPr>
        <w:t xml:space="preserve"> </w:t>
      </w:r>
      <w:r w:rsidRPr="00BB7A76">
        <w:rPr>
          <w:rFonts w:ascii="Arial" w:eastAsia="Arial" w:hAnsi="Arial" w:cs="Arial"/>
          <w:bCs/>
          <w:sz w:val="22"/>
          <w:szCs w:val="22"/>
        </w:rPr>
        <w:t>al</w:t>
      </w:r>
      <w:r w:rsidRPr="00BB7A76">
        <w:rPr>
          <w:rFonts w:ascii="Arial" w:eastAsia="Arial" w:hAnsi="Arial" w:cs="Arial"/>
          <w:bCs/>
          <w:spacing w:val="1"/>
          <w:sz w:val="22"/>
          <w:szCs w:val="22"/>
        </w:rPr>
        <w:t>go</w:t>
      </w:r>
      <w:r w:rsidRPr="00BB7A76">
        <w:rPr>
          <w:rFonts w:ascii="Arial" w:eastAsia="Arial" w:hAnsi="Arial" w:cs="Arial"/>
          <w:bCs/>
          <w:sz w:val="22"/>
          <w:szCs w:val="22"/>
        </w:rPr>
        <w:t>.</w:t>
      </w:r>
      <w:r w:rsidRPr="00BB7A76">
        <w:rPr>
          <w:rFonts w:ascii="Arial" w:eastAsia="Arial" w:hAnsi="Arial" w:cs="Arial"/>
          <w:bCs/>
          <w:spacing w:val="-3"/>
          <w:sz w:val="22"/>
          <w:szCs w:val="22"/>
        </w:rPr>
        <w:t xml:space="preserve"> </w:t>
      </w:r>
      <w:r w:rsidRPr="00BB7A76">
        <w:rPr>
          <w:rFonts w:ascii="Arial" w:eastAsia="Arial" w:hAnsi="Arial" w:cs="Arial"/>
          <w:bCs/>
          <w:spacing w:val="5"/>
          <w:sz w:val="22"/>
          <w:szCs w:val="22"/>
        </w:rPr>
        <w:t>M</w:t>
      </w:r>
      <w:r w:rsidRPr="00BB7A76">
        <w:rPr>
          <w:rFonts w:ascii="Arial" w:eastAsia="Arial" w:hAnsi="Arial" w:cs="Arial"/>
          <w:bCs/>
          <w:sz w:val="22"/>
          <w:szCs w:val="22"/>
        </w:rPr>
        <w:t>as</w:t>
      </w:r>
      <w:r w:rsidRPr="00BB7A76">
        <w:rPr>
          <w:rFonts w:ascii="Arial" w:eastAsia="Arial" w:hAnsi="Arial" w:cs="Arial"/>
          <w:bCs/>
          <w:spacing w:val="-5"/>
          <w:sz w:val="22"/>
          <w:szCs w:val="22"/>
        </w:rPr>
        <w:t xml:space="preserve"> </w:t>
      </w:r>
      <w:r w:rsidRPr="00BB7A76">
        <w:rPr>
          <w:rFonts w:ascii="Arial" w:eastAsia="Arial" w:hAnsi="Arial" w:cs="Arial"/>
          <w:bCs/>
          <w:sz w:val="22"/>
          <w:szCs w:val="22"/>
        </w:rPr>
        <w:t>a</w:t>
      </w:r>
      <w:r w:rsidRPr="00BB7A76">
        <w:rPr>
          <w:rFonts w:ascii="Arial" w:eastAsia="Arial" w:hAnsi="Arial" w:cs="Arial"/>
          <w:bCs/>
          <w:spacing w:val="-2"/>
          <w:sz w:val="22"/>
          <w:szCs w:val="22"/>
        </w:rPr>
        <w:t xml:space="preserve"> </w:t>
      </w:r>
      <w:r w:rsidRPr="00BB7A76">
        <w:rPr>
          <w:rFonts w:ascii="Arial" w:eastAsia="Arial" w:hAnsi="Arial" w:cs="Arial"/>
          <w:bCs/>
          <w:sz w:val="22"/>
          <w:szCs w:val="22"/>
        </w:rPr>
        <w:t>s</w:t>
      </w:r>
      <w:r w:rsidRPr="00BB7A76">
        <w:rPr>
          <w:rFonts w:ascii="Arial" w:eastAsia="Arial" w:hAnsi="Arial" w:cs="Arial"/>
          <w:bCs/>
          <w:spacing w:val="1"/>
          <w:sz w:val="22"/>
          <w:szCs w:val="22"/>
        </w:rPr>
        <w:t>u</w:t>
      </w:r>
      <w:r w:rsidRPr="00BB7A76">
        <w:rPr>
          <w:rFonts w:ascii="Arial" w:eastAsia="Arial" w:hAnsi="Arial" w:cs="Arial"/>
          <w:bCs/>
          <w:sz w:val="22"/>
          <w:szCs w:val="22"/>
        </w:rPr>
        <w:t xml:space="preserve">a </w:t>
      </w:r>
      <w:r w:rsidRPr="00BB7A76">
        <w:rPr>
          <w:rFonts w:ascii="Arial" w:eastAsia="Arial" w:hAnsi="Arial" w:cs="Arial"/>
          <w:bCs/>
          <w:spacing w:val="1"/>
          <w:sz w:val="22"/>
          <w:szCs w:val="22"/>
        </w:rPr>
        <w:t>t</w:t>
      </w:r>
      <w:r w:rsidRPr="00BB7A76">
        <w:rPr>
          <w:rFonts w:ascii="Arial" w:eastAsia="Arial" w:hAnsi="Arial" w:cs="Arial"/>
          <w:bCs/>
          <w:sz w:val="22"/>
          <w:szCs w:val="22"/>
        </w:rPr>
        <w:t>a</w:t>
      </w:r>
      <w:r w:rsidRPr="00BB7A76">
        <w:rPr>
          <w:rFonts w:ascii="Arial" w:eastAsia="Arial" w:hAnsi="Arial" w:cs="Arial"/>
          <w:bCs/>
          <w:spacing w:val="-1"/>
          <w:sz w:val="22"/>
          <w:szCs w:val="22"/>
        </w:rPr>
        <w:t>r</w:t>
      </w:r>
      <w:r w:rsidRPr="00BB7A76">
        <w:rPr>
          <w:rFonts w:ascii="Arial" w:eastAsia="Arial" w:hAnsi="Arial" w:cs="Arial"/>
          <w:bCs/>
          <w:sz w:val="22"/>
          <w:szCs w:val="22"/>
        </w:rPr>
        <w:t>e</w:t>
      </w:r>
      <w:r w:rsidRPr="00BB7A76">
        <w:rPr>
          <w:rFonts w:ascii="Arial" w:eastAsia="Arial" w:hAnsi="Arial" w:cs="Arial"/>
          <w:bCs/>
          <w:spacing w:val="1"/>
          <w:sz w:val="22"/>
          <w:szCs w:val="22"/>
        </w:rPr>
        <w:t>f</w:t>
      </w:r>
      <w:r w:rsidRPr="00BB7A76">
        <w:rPr>
          <w:rFonts w:ascii="Arial" w:eastAsia="Arial" w:hAnsi="Arial" w:cs="Arial"/>
          <w:bCs/>
          <w:sz w:val="22"/>
          <w:szCs w:val="22"/>
        </w:rPr>
        <w:t>a</w:t>
      </w:r>
      <w:r w:rsidRPr="00BB7A76">
        <w:rPr>
          <w:rFonts w:ascii="Arial" w:eastAsia="Arial" w:hAnsi="Arial" w:cs="Arial"/>
          <w:bCs/>
          <w:spacing w:val="-6"/>
          <w:sz w:val="22"/>
          <w:szCs w:val="22"/>
        </w:rPr>
        <w:t xml:space="preserve"> </w:t>
      </w:r>
      <w:r w:rsidRPr="00BB7A76">
        <w:rPr>
          <w:rFonts w:ascii="Arial" w:eastAsia="Arial" w:hAnsi="Arial" w:cs="Arial"/>
          <w:bCs/>
          <w:sz w:val="22"/>
          <w:szCs w:val="22"/>
        </w:rPr>
        <w:t>é</w:t>
      </w:r>
      <w:r w:rsidRPr="00BB7A76">
        <w:rPr>
          <w:rFonts w:ascii="Arial" w:eastAsia="Arial" w:hAnsi="Arial" w:cs="Arial"/>
          <w:bCs/>
          <w:spacing w:val="1"/>
          <w:sz w:val="22"/>
          <w:szCs w:val="22"/>
        </w:rPr>
        <w:t xml:space="preserve"> </w:t>
      </w:r>
      <w:r w:rsidRPr="00BB7A76">
        <w:rPr>
          <w:rFonts w:ascii="Arial" w:eastAsia="Arial" w:hAnsi="Arial" w:cs="Arial"/>
          <w:bCs/>
          <w:sz w:val="22"/>
          <w:szCs w:val="22"/>
        </w:rPr>
        <w:t>c</w:t>
      </w:r>
      <w:r w:rsidRPr="00BB7A76">
        <w:rPr>
          <w:rFonts w:ascii="Arial" w:eastAsia="Arial" w:hAnsi="Arial" w:cs="Arial"/>
          <w:bCs/>
          <w:spacing w:val="1"/>
          <w:sz w:val="22"/>
          <w:szCs w:val="22"/>
        </w:rPr>
        <w:t>ont</w:t>
      </w:r>
      <w:r w:rsidRPr="00BB7A76">
        <w:rPr>
          <w:rFonts w:ascii="Arial" w:eastAsia="Arial" w:hAnsi="Arial" w:cs="Arial"/>
          <w:bCs/>
          <w:sz w:val="22"/>
          <w:szCs w:val="22"/>
        </w:rPr>
        <w:t>ar</w:t>
      </w:r>
      <w:r w:rsidRPr="00BB7A76">
        <w:rPr>
          <w:rFonts w:ascii="Arial" w:eastAsia="Arial" w:hAnsi="Arial" w:cs="Arial"/>
          <w:bCs/>
          <w:spacing w:val="-5"/>
          <w:sz w:val="22"/>
          <w:szCs w:val="22"/>
        </w:rPr>
        <w:t xml:space="preserve"> </w:t>
      </w:r>
      <w:r w:rsidRPr="00BB7A76">
        <w:rPr>
          <w:rFonts w:ascii="Arial" w:eastAsia="Arial" w:hAnsi="Arial" w:cs="Arial"/>
          <w:bCs/>
          <w:sz w:val="22"/>
          <w:szCs w:val="22"/>
        </w:rPr>
        <w:t>e</w:t>
      </w:r>
      <w:r w:rsidRPr="00BB7A76">
        <w:rPr>
          <w:rFonts w:ascii="Arial" w:eastAsia="Arial" w:hAnsi="Arial" w:cs="Arial"/>
          <w:bCs/>
          <w:spacing w:val="2"/>
          <w:sz w:val="22"/>
          <w:szCs w:val="22"/>
        </w:rPr>
        <w:t>s</w:t>
      </w:r>
      <w:r w:rsidRPr="00BB7A76">
        <w:rPr>
          <w:rFonts w:ascii="Arial" w:eastAsia="Arial" w:hAnsi="Arial" w:cs="Arial"/>
          <w:bCs/>
          <w:sz w:val="22"/>
          <w:szCs w:val="22"/>
        </w:rPr>
        <w:t>sa</w:t>
      </w:r>
      <w:r w:rsidRPr="00BB7A76">
        <w:rPr>
          <w:rFonts w:ascii="Arial" w:eastAsia="Arial" w:hAnsi="Arial" w:cs="Arial"/>
          <w:bCs/>
          <w:spacing w:val="-5"/>
          <w:sz w:val="22"/>
          <w:szCs w:val="22"/>
        </w:rPr>
        <w:t xml:space="preserve"> </w:t>
      </w:r>
      <w:r w:rsidRPr="00BB7A76">
        <w:rPr>
          <w:rFonts w:ascii="Arial" w:eastAsia="Arial" w:hAnsi="Arial" w:cs="Arial"/>
          <w:bCs/>
          <w:spacing w:val="1"/>
          <w:sz w:val="22"/>
          <w:szCs w:val="22"/>
        </w:rPr>
        <w:t>h</w:t>
      </w:r>
      <w:r w:rsidRPr="00BB7A76">
        <w:rPr>
          <w:rFonts w:ascii="Arial" w:eastAsia="Arial" w:hAnsi="Arial" w:cs="Arial"/>
          <w:bCs/>
          <w:sz w:val="22"/>
          <w:szCs w:val="22"/>
        </w:rPr>
        <w:t>is</w:t>
      </w:r>
      <w:r w:rsidRPr="00BB7A76">
        <w:rPr>
          <w:rFonts w:ascii="Arial" w:eastAsia="Arial" w:hAnsi="Arial" w:cs="Arial"/>
          <w:bCs/>
          <w:spacing w:val="1"/>
          <w:sz w:val="22"/>
          <w:szCs w:val="22"/>
        </w:rPr>
        <w:t>t</w:t>
      </w:r>
      <w:r w:rsidRPr="00BB7A76">
        <w:rPr>
          <w:rFonts w:ascii="Arial" w:eastAsia="Arial" w:hAnsi="Arial" w:cs="Arial"/>
          <w:bCs/>
          <w:spacing w:val="3"/>
          <w:sz w:val="22"/>
          <w:szCs w:val="22"/>
        </w:rPr>
        <w:t>ó</w:t>
      </w:r>
      <w:r w:rsidRPr="00BB7A76">
        <w:rPr>
          <w:rFonts w:ascii="Arial" w:eastAsia="Arial" w:hAnsi="Arial" w:cs="Arial"/>
          <w:bCs/>
          <w:spacing w:val="-1"/>
          <w:sz w:val="22"/>
          <w:szCs w:val="22"/>
        </w:rPr>
        <w:t>r</w:t>
      </w:r>
      <w:r w:rsidRPr="00BB7A76">
        <w:rPr>
          <w:rFonts w:ascii="Arial" w:eastAsia="Arial" w:hAnsi="Arial" w:cs="Arial"/>
          <w:bCs/>
          <w:sz w:val="22"/>
          <w:szCs w:val="22"/>
        </w:rPr>
        <w:t>ia</w:t>
      </w:r>
      <w:r w:rsidRPr="00BB7A76">
        <w:rPr>
          <w:rFonts w:ascii="Arial" w:eastAsia="Arial" w:hAnsi="Arial" w:cs="Arial"/>
          <w:bCs/>
          <w:spacing w:val="-8"/>
          <w:sz w:val="22"/>
          <w:szCs w:val="22"/>
        </w:rPr>
        <w:t xml:space="preserve"> </w:t>
      </w:r>
      <w:r w:rsidRPr="00BB7A76">
        <w:rPr>
          <w:rFonts w:ascii="Arial" w:eastAsia="Arial" w:hAnsi="Arial" w:cs="Arial"/>
          <w:bCs/>
          <w:sz w:val="22"/>
          <w:szCs w:val="22"/>
        </w:rPr>
        <w:t>ao</w:t>
      </w:r>
      <w:r w:rsidRPr="00BB7A76">
        <w:rPr>
          <w:rFonts w:ascii="Arial" w:eastAsia="Arial" w:hAnsi="Arial" w:cs="Arial"/>
          <w:bCs/>
          <w:spacing w:val="1"/>
          <w:sz w:val="22"/>
          <w:szCs w:val="22"/>
        </w:rPr>
        <w:t xml:space="preserve"> </w:t>
      </w:r>
      <w:r w:rsidRPr="00BB7A76">
        <w:rPr>
          <w:rFonts w:ascii="Arial" w:eastAsia="Arial" w:hAnsi="Arial" w:cs="Arial"/>
          <w:bCs/>
          <w:sz w:val="22"/>
          <w:szCs w:val="22"/>
        </w:rPr>
        <w:t>seu</w:t>
      </w:r>
      <w:r w:rsidRPr="00BB7A76">
        <w:rPr>
          <w:rFonts w:ascii="Arial" w:eastAsia="Arial" w:hAnsi="Arial" w:cs="Arial"/>
          <w:bCs/>
          <w:spacing w:val="-3"/>
          <w:sz w:val="22"/>
          <w:szCs w:val="22"/>
        </w:rPr>
        <w:t xml:space="preserve"> </w:t>
      </w:r>
      <w:r w:rsidRPr="00BB7A76">
        <w:rPr>
          <w:rFonts w:ascii="Arial" w:eastAsia="Arial" w:hAnsi="Arial" w:cs="Arial"/>
          <w:bCs/>
          <w:spacing w:val="3"/>
          <w:sz w:val="22"/>
          <w:szCs w:val="22"/>
        </w:rPr>
        <w:t>p</w:t>
      </w:r>
      <w:r w:rsidRPr="00BB7A76">
        <w:rPr>
          <w:rFonts w:ascii="Arial" w:eastAsia="Arial" w:hAnsi="Arial" w:cs="Arial"/>
          <w:bCs/>
          <w:sz w:val="22"/>
          <w:szCs w:val="22"/>
        </w:rPr>
        <w:t>a</w:t>
      </w:r>
      <w:r w:rsidRPr="00BB7A76">
        <w:rPr>
          <w:rFonts w:ascii="Arial" w:eastAsia="Arial" w:hAnsi="Arial" w:cs="Arial"/>
          <w:bCs/>
          <w:spacing w:val="-1"/>
          <w:sz w:val="22"/>
          <w:szCs w:val="22"/>
        </w:rPr>
        <w:t>r</w:t>
      </w:r>
      <w:r w:rsidRPr="00BB7A76">
        <w:rPr>
          <w:rFonts w:ascii="Arial" w:eastAsia="Arial" w:hAnsi="Arial" w:cs="Arial"/>
          <w:bCs/>
          <w:spacing w:val="2"/>
          <w:sz w:val="22"/>
          <w:szCs w:val="22"/>
        </w:rPr>
        <w:t>c</w:t>
      </w:r>
      <w:r w:rsidRPr="00BB7A76">
        <w:rPr>
          <w:rFonts w:ascii="Arial" w:eastAsia="Arial" w:hAnsi="Arial" w:cs="Arial"/>
          <w:bCs/>
          <w:sz w:val="22"/>
          <w:szCs w:val="22"/>
        </w:rPr>
        <w:t>ei</w:t>
      </w:r>
      <w:r w:rsidRPr="00BB7A76">
        <w:rPr>
          <w:rFonts w:ascii="Arial" w:eastAsia="Arial" w:hAnsi="Arial" w:cs="Arial"/>
          <w:bCs/>
          <w:spacing w:val="-1"/>
          <w:sz w:val="22"/>
          <w:szCs w:val="22"/>
        </w:rPr>
        <w:t>r</w:t>
      </w:r>
      <w:r w:rsidRPr="00BB7A76">
        <w:rPr>
          <w:rFonts w:ascii="Arial" w:eastAsia="Arial" w:hAnsi="Arial" w:cs="Arial"/>
          <w:bCs/>
          <w:sz w:val="22"/>
          <w:szCs w:val="22"/>
        </w:rPr>
        <w:t>o</w:t>
      </w:r>
      <w:r w:rsidRPr="00BB7A76">
        <w:rPr>
          <w:rFonts w:ascii="Arial" w:eastAsia="Arial" w:hAnsi="Arial" w:cs="Arial"/>
          <w:bCs/>
          <w:spacing w:val="-8"/>
          <w:sz w:val="22"/>
          <w:szCs w:val="22"/>
        </w:rPr>
        <w:t xml:space="preserve"> </w:t>
      </w:r>
      <w:r w:rsidRPr="00BB7A76">
        <w:rPr>
          <w:rFonts w:ascii="Arial" w:eastAsia="Arial" w:hAnsi="Arial" w:cs="Arial"/>
          <w:bCs/>
          <w:spacing w:val="1"/>
          <w:sz w:val="22"/>
          <w:szCs w:val="22"/>
        </w:rPr>
        <w:t>d</w:t>
      </w:r>
      <w:r w:rsidRPr="00BB7A76">
        <w:rPr>
          <w:rFonts w:ascii="Arial" w:eastAsia="Arial" w:hAnsi="Arial" w:cs="Arial"/>
          <w:bCs/>
          <w:sz w:val="22"/>
          <w:szCs w:val="22"/>
        </w:rPr>
        <w:t>o</w:t>
      </w:r>
      <w:r w:rsidRPr="00BB7A76">
        <w:rPr>
          <w:rFonts w:ascii="Arial" w:eastAsia="Arial" w:hAnsi="Arial" w:cs="Arial"/>
          <w:bCs/>
          <w:spacing w:val="1"/>
          <w:sz w:val="22"/>
          <w:szCs w:val="22"/>
        </w:rPr>
        <w:t xml:space="preserve"> </w:t>
      </w:r>
      <w:r w:rsidRPr="00BB7A76">
        <w:rPr>
          <w:rFonts w:ascii="Arial" w:eastAsia="Arial" w:hAnsi="Arial" w:cs="Arial"/>
          <w:bCs/>
          <w:sz w:val="22"/>
          <w:szCs w:val="22"/>
        </w:rPr>
        <w:t>c</w:t>
      </w:r>
      <w:r w:rsidRPr="00BB7A76">
        <w:rPr>
          <w:rFonts w:ascii="Arial" w:eastAsia="Arial" w:hAnsi="Arial" w:cs="Arial"/>
          <w:bCs/>
          <w:spacing w:val="3"/>
          <w:sz w:val="22"/>
          <w:szCs w:val="22"/>
        </w:rPr>
        <w:t>o</w:t>
      </w:r>
      <w:r w:rsidRPr="00BB7A76">
        <w:rPr>
          <w:rFonts w:ascii="Arial" w:eastAsia="Arial" w:hAnsi="Arial" w:cs="Arial"/>
          <w:bCs/>
          <w:spacing w:val="1"/>
          <w:sz w:val="22"/>
          <w:szCs w:val="22"/>
        </w:rPr>
        <w:t>m</w:t>
      </w:r>
      <w:r w:rsidRPr="00BB7A76">
        <w:rPr>
          <w:rFonts w:ascii="Arial" w:eastAsia="Arial" w:hAnsi="Arial" w:cs="Arial"/>
          <w:bCs/>
          <w:sz w:val="22"/>
          <w:szCs w:val="22"/>
        </w:rPr>
        <w:t>eço</w:t>
      </w:r>
      <w:r w:rsidRPr="00BB7A76">
        <w:rPr>
          <w:rFonts w:ascii="Arial" w:eastAsia="Arial" w:hAnsi="Arial" w:cs="Arial"/>
          <w:bCs/>
          <w:spacing w:val="-8"/>
          <w:sz w:val="22"/>
          <w:szCs w:val="22"/>
        </w:rPr>
        <w:t xml:space="preserve"> </w:t>
      </w:r>
      <w:r w:rsidRPr="00BB7A76">
        <w:rPr>
          <w:rFonts w:ascii="Arial" w:eastAsia="Arial" w:hAnsi="Arial" w:cs="Arial"/>
          <w:bCs/>
          <w:sz w:val="22"/>
          <w:szCs w:val="22"/>
        </w:rPr>
        <w:t>ao</w:t>
      </w:r>
      <w:r w:rsidRPr="00BB7A76">
        <w:rPr>
          <w:rFonts w:ascii="Arial" w:eastAsia="Arial" w:hAnsi="Arial" w:cs="Arial"/>
          <w:bCs/>
          <w:spacing w:val="-2"/>
          <w:sz w:val="22"/>
          <w:szCs w:val="22"/>
        </w:rPr>
        <w:t xml:space="preserve"> </w:t>
      </w:r>
      <w:r w:rsidRPr="00BB7A76">
        <w:rPr>
          <w:rFonts w:ascii="Arial" w:eastAsia="Arial" w:hAnsi="Arial" w:cs="Arial"/>
          <w:bCs/>
          <w:spacing w:val="1"/>
          <w:sz w:val="22"/>
          <w:szCs w:val="22"/>
        </w:rPr>
        <w:t>f</w:t>
      </w:r>
      <w:r w:rsidRPr="00BB7A76">
        <w:rPr>
          <w:rFonts w:ascii="Arial" w:eastAsia="Arial" w:hAnsi="Arial" w:cs="Arial"/>
          <w:bCs/>
          <w:sz w:val="22"/>
          <w:szCs w:val="22"/>
        </w:rPr>
        <w:t>im e</w:t>
      </w:r>
      <w:r w:rsidRPr="00BB7A76">
        <w:rPr>
          <w:rFonts w:ascii="Arial" w:eastAsia="Arial" w:hAnsi="Arial" w:cs="Arial"/>
          <w:bCs/>
          <w:spacing w:val="-2"/>
          <w:sz w:val="22"/>
          <w:szCs w:val="22"/>
        </w:rPr>
        <w:t xml:space="preserve"> </w:t>
      </w:r>
      <w:r w:rsidRPr="00BB7A76">
        <w:rPr>
          <w:rFonts w:ascii="Arial" w:eastAsia="Arial" w:hAnsi="Arial" w:cs="Arial"/>
          <w:bCs/>
          <w:spacing w:val="2"/>
          <w:sz w:val="22"/>
          <w:szCs w:val="22"/>
        </w:rPr>
        <w:t>c</w:t>
      </w:r>
      <w:r w:rsidRPr="00BB7A76">
        <w:rPr>
          <w:rFonts w:ascii="Arial" w:eastAsia="Arial" w:hAnsi="Arial" w:cs="Arial"/>
          <w:bCs/>
          <w:sz w:val="22"/>
          <w:szCs w:val="22"/>
        </w:rPr>
        <w:t>e</w:t>
      </w:r>
      <w:r w:rsidRPr="00BB7A76">
        <w:rPr>
          <w:rFonts w:ascii="Arial" w:eastAsia="Arial" w:hAnsi="Arial" w:cs="Arial"/>
          <w:bCs/>
          <w:spacing w:val="-1"/>
          <w:sz w:val="22"/>
          <w:szCs w:val="22"/>
        </w:rPr>
        <w:t>r</w:t>
      </w:r>
      <w:r w:rsidRPr="00BB7A76">
        <w:rPr>
          <w:rFonts w:ascii="Arial" w:eastAsia="Arial" w:hAnsi="Arial" w:cs="Arial"/>
          <w:bCs/>
          <w:spacing w:val="1"/>
          <w:sz w:val="22"/>
          <w:szCs w:val="22"/>
        </w:rPr>
        <w:t>t</w:t>
      </w:r>
      <w:r w:rsidRPr="00BB7A76">
        <w:rPr>
          <w:rFonts w:ascii="Arial" w:eastAsia="Arial" w:hAnsi="Arial" w:cs="Arial"/>
          <w:bCs/>
          <w:sz w:val="22"/>
          <w:szCs w:val="22"/>
        </w:rPr>
        <w:t>i</w:t>
      </w:r>
      <w:r w:rsidRPr="00BB7A76">
        <w:rPr>
          <w:rFonts w:ascii="Arial" w:eastAsia="Arial" w:hAnsi="Arial" w:cs="Arial"/>
          <w:bCs/>
          <w:spacing w:val="1"/>
          <w:sz w:val="22"/>
          <w:szCs w:val="22"/>
        </w:rPr>
        <w:t>f</w:t>
      </w:r>
      <w:r w:rsidRPr="00BB7A76">
        <w:rPr>
          <w:rFonts w:ascii="Arial" w:eastAsia="Arial" w:hAnsi="Arial" w:cs="Arial"/>
          <w:bCs/>
          <w:sz w:val="22"/>
          <w:szCs w:val="22"/>
        </w:rPr>
        <w:t>i</w:t>
      </w:r>
      <w:r w:rsidRPr="00BB7A76">
        <w:rPr>
          <w:rFonts w:ascii="Arial" w:eastAsia="Arial" w:hAnsi="Arial" w:cs="Arial"/>
          <w:bCs/>
          <w:spacing w:val="2"/>
          <w:sz w:val="22"/>
          <w:szCs w:val="22"/>
        </w:rPr>
        <w:t>c</w:t>
      </w:r>
      <w:r w:rsidRPr="00BB7A76">
        <w:rPr>
          <w:rFonts w:ascii="Arial" w:eastAsia="Arial" w:hAnsi="Arial" w:cs="Arial"/>
          <w:bCs/>
          <w:sz w:val="22"/>
          <w:szCs w:val="22"/>
        </w:rPr>
        <w:t>a</w:t>
      </w:r>
      <w:r w:rsidRPr="00BB7A76">
        <w:rPr>
          <w:rFonts w:ascii="Arial" w:eastAsia="Arial" w:hAnsi="Arial" w:cs="Arial"/>
          <w:bCs/>
          <w:spacing w:val="-1"/>
          <w:sz w:val="22"/>
          <w:szCs w:val="22"/>
        </w:rPr>
        <w:t>r</w:t>
      </w:r>
      <w:r w:rsidRPr="00BB7A76">
        <w:rPr>
          <w:rFonts w:ascii="Arial" w:eastAsia="Arial" w:hAnsi="Arial" w:cs="Arial"/>
          <w:bCs/>
          <w:spacing w:val="1"/>
          <w:sz w:val="22"/>
          <w:szCs w:val="22"/>
        </w:rPr>
        <w:t>-</w:t>
      </w:r>
      <w:r w:rsidRPr="00BB7A76">
        <w:rPr>
          <w:rFonts w:ascii="Arial" w:eastAsia="Arial" w:hAnsi="Arial" w:cs="Arial"/>
          <w:bCs/>
          <w:spacing w:val="2"/>
          <w:sz w:val="22"/>
          <w:szCs w:val="22"/>
        </w:rPr>
        <w:t>s</w:t>
      </w:r>
      <w:r w:rsidRPr="00BB7A76">
        <w:rPr>
          <w:rFonts w:ascii="Arial" w:eastAsia="Arial" w:hAnsi="Arial" w:cs="Arial"/>
          <w:bCs/>
          <w:sz w:val="22"/>
          <w:szCs w:val="22"/>
        </w:rPr>
        <w:t>e</w:t>
      </w:r>
      <w:r w:rsidRPr="00BB7A76">
        <w:rPr>
          <w:rFonts w:ascii="Arial" w:eastAsia="Arial" w:hAnsi="Arial" w:cs="Arial"/>
          <w:bCs/>
          <w:spacing w:val="-12"/>
          <w:sz w:val="22"/>
          <w:szCs w:val="22"/>
        </w:rPr>
        <w:t xml:space="preserve"> </w:t>
      </w:r>
      <w:r w:rsidRPr="00BB7A76">
        <w:rPr>
          <w:rFonts w:ascii="Arial" w:eastAsia="Arial" w:hAnsi="Arial" w:cs="Arial"/>
          <w:bCs/>
          <w:spacing w:val="1"/>
          <w:sz w:val="22"/>
          <w:szCs w:val="22"/>
        </w:rPr>
        <w:t>d</w:t>
      </w:r>
      <w:r w:rsidRPr="00BB7A76">
        <w:rPr>
          <w:rFonts w:ascii="Arial" w:eastAsia="Arial" w:hAnsi="Arial" w:cs="Arial"/>
          <w:bCs/>
          <w:sz w:val="22"/>
          <w:szCs w:val="22"/>
        </w:rPr>
        <w:t>e</w:t>
      </w:r>
      <w:r w:rsidRPr="00BB7A76">
        <w:rPr>
          <w:rFonts w:ascii="Arial" w:eastAsia="Arial" w:hAnsi="Arial" w:cs="Arial"/>
          <w:bCs/>
          <w:spacing w:val="-3"/>
          <w:sz w:val="22"/>
          <w:szCs w:val="22"/>
        </w:rPr>
        <w:t xml:space="preserve"> </w:t>
      </w:r>
      <w:r w:rsidRPr="00BB7A76">
        <w:rPr>
          <w:rFonts w:ascii="Arial" w:eastAsia="Arial" w:hAnsi="Arial" w:cs="Arial"/>
          <w:bCs/>
          <w:spacing w:val="1"/>
          <w:sz w:val="22"/>
          <w:szCs w:val="22"/>
        </w:rPr>
        <w:t>qu</w:t>
      </w:r>
      <w:r w:rsidRPr="00BB7A76">
        <w:rPr>
          <w:rFonts w:ascii="Arial" w:eastAsia="Arial" w:hAnsi="Arial" w:cs="Arial"/>
          <w:bCs/>
          <w:sz w:val="22"/>
          <w:szCs w:val="22"/>
        </w:rPr>
        <w:t>e</w:t>
      </w:r>
      <w:r w:rsidRPr="00BB7A76">
        <w:rPr>
          <w:rFonts w:ascii="Arial" w:eastAsia="Arial" w:hAnsi="Arial" w:cs="Arial"/>
          <w:bCs/>
          <w:spacing w:val="-2"/>
          <w:sz w:val="22"/>
          <w:szCs w:val="22"/>
        </w:rPr>
        <w:t xml:space="preserve"> </w:t>
      </w:r>
      <w:r w:rsidRPr="00BB7A76">
        <w:rPr>
          <w:rFonts w:ascii="Arial" w:eastAsia="Arial" w:hAnsi="Arial" w:cs="Arial"/>
          <w:bCs/>
          <w:sz w:val="22"/>
          <w:szCs w:val="22"/>
        </w:rPr>
        <w:t>ele c</w:t>
      </w:r>
      <w:r w:rsidRPr="00BB7A76">
        <w:rPr>
          <w:rFonts w:ascii="Arial" w:eastAsia="Arial" w:hAnsi="Arial" w:cs="Arial"/>
          <w:bCs/>
          <w:spacing w:val="1"/>
          <w:sz w:val="22"/>
          <w:szCs w:val="22"/>
        </w:rPr>
        <w:t>omp</w:t>
      </w:r>
      <w:r w:rsidRPr="00BB7A76">
        <w:rPr>
          <w:rFonts w:ascii="Arial" w:eastAsia="Arial" w:hAnsi="Arial" w:cs="Arial"/>
          <w:bCs/>
          <w:spacing w:val="-1"/>
          <w:sz w:val="22"/>
          <w:szCs w:val="22"/>
        </w:rPr>
        <w:t>r</w:t>
      </w:r>
      <w:r w:rsidRPr="00BB7A76">
        <w:rPr>
          <w:rFonts w:ascii="Arial" w:eastAsia="Arial" w:hAnsi="Arial" w:cs="Arial"/>
          <w:bCs/>
          <w:sz w:val="22"/>
          <w:szCs w:val="22"/>
        </w:rPr>
        <w:t>ee</w:t>
      </w:r>
      <w:r w:rsidRPr="00BB7A76">
        <w:rPr>
          <w:rFonts w:ascii="Arial" w:eastAsia="Arial" w:hAnsi="Arial" w:cs="Arial"/>
          <w:bCs/>
          <w:spacing w:val="1"/>
          <w:sz w:val="22"/>
          <w:szCs w:val="22"/>
        </w:rPr>
        <w:t>n</w:t>
      </w:r>
      <w:r w:rsidRPr="00BB7A76">
        <w:rPr>
          <w:rFonts w:ascii="Arial" w:eastAsia="Arial" w:hAnsi="Arial" w:cs="Arial"/>
          <w:bCs/>
          <w:spacing w:val="3"/>
          <w:sz w:val="22"/>
          <w:szCs w:val="22"/>
        </w:rPr>
        <w:t>d</w:t>
      </w:r>
      <w:r w:rsidRPr="00BB7A76">
        <w:rPr>
          <w:rFonts w:ascii="Arial" w:eastAsia="Arial" w:hAnsi="Arial" w:cs="Arial"/>
          <w:bCs/>
          <w:sz w:val="22"/>
          <w:szCs w:val="22"/>
        </w:rPr>
        <w:t>eu</w:t>
      </w:r>
      <w:r w:rsidRPr="00BB7A76">
        <w:rPr>
          <w:rFonts w:ascii="Arial" w:eastAsia="Arial" w:hAnsi="Arial" w:cs="Arial"/>
          <w:bCs/>
          <w:spacing w:val="-13"/>
          <w:sz w:val="22"/>
          <w:szCs w:val="22"/>
        </w:rPr>
        <w:t xml:space="preserve"> </w:t>
      </w:r>
      <w:r w:rsidRPr="00BB7A76">
        <w:rPr>
          <w:rFonts w:ascii="Arial" w:eastAsia="Arial" w:hAnsi="Arial" w:cs="Arial"/>
          <w:bCs/>
          <w:spacing w:val="1"/>
          <w:sz w:val="22"/>
          <w:szCs w:val="22"/>
        </w:rPr>
        <w:t>b</w:t>
      </w:r>
      <w:r w:rsidRPr="00BB7A76">
        <w:rPr>
          <w:rFonts w:ascii="Arial" w:eastAsia="Arial" w:hAnsi="Arial" w:cs="Arial"/>
          <w:bCs/>
          <w:sz w:val="22"/>
          <w:szCs w:val="22"/>
        </w:rPr>
        <w:t>em</w:t>
      </w:r>
      <w:r w:rsidRPr="00BB7A76">
        <w:rPr>
          <w:rFonts w:ascii="Arial" w:eastAsia="Arial" w:hAnsi="Arial" w:cs="Arial"/>
          <w:bCs/>
          <w:spacing w:val="-4"/>
          <w:sz w:val="22"/>
          <w:szCs w:val="22"/>
        </w:rPr>
        <w:t xml:space="preserve"> </w:t>
      </w:r>
      <w:r w:rsidRPr="00BB7A76">
        <w:rPr>
          <w:rFonts w:ascii="Arial" w:eastAsia="Arial" w:hAnsi="Arial" w:cs="Arial"/>
          <w:bCs/>
          <w:sz w:val="22"/>
          <w:szCs w:val="22"/>
        </w:rPr>
        <w:t>o</w:t>
      </w:r>
      <w:r w:rsidRPr="00BB7A76">
        <w:rPr>
          <w:rFonts w:ascii="Arial" w:eastAsia="Arial" w:hAnsi="Arial" w:cs="Arial"/>
          <w:bCs/>
          <w:spacing w:val="-1"/>
          <w:sz w:val="22"/>
          <w:szCs w:val="22"/>
        </w:rPr>
        <w:t xml:space="preserve"> </w:t>
      </w:r>
      <w:r w:rsidRPr="00BB7A76">
        <w:rPr>
          <w:rFonts w:ascii="Arial" w:eastAsia="Arial" w:hAnsi="Arial" w:cs="Arial"/>
          <w:bCs/>
          <w:spacing w:val="1"/>
          <w:sz w:val="22"/>
          <w:szCs w:val="22"/>
        </w:rPr>
        <w:t>qu</w:t>
      </w:r>
      <w:r w:rsidRPr="00BB7A76">
        <w:rPr>
          <w:rFonts w:ascii="Arial" w:eastAsia="Arial" w:hAnsi="Arial" w:cs="Arial"/>
          <w:bCs/>
          <w:sz w:val="22"/>
          <w:szCs w:val="22"/>
        </w:rPr>
        <w:t xml:space="preserve">e </w:t>
      </w:r>
      <w:r w:rsidRPr="00BB7A76">
        <w:rPr>
          <w:rFonts w:ascii="Arial" w:eastAsia="Arial" w:hAnsi="Arial" w:cs="Arial"/>
          <w:bCs/>
          <w:spacing w:val="2"/>
          <w:sz w:val="22"/>
          <w:szCs w:val="22"/>
        </w:rPr>
        <w:t>v</w:t>
      </w:r>
      <w:r w:rsidRPr="00BB7A76">
        <w:rPr>
          <w:rFonts w:ascii="Arial" w:eastAsia="Arial" w:hAnsi="Arial" w:cs="Arial"/>
          <w:bCs/>
          <w:spacing w:val="1"/>
          <w:sz w:val="22"/>
          <w:szCs w:val="22"/>
        </w:rPr>
        <w:t>o</w:t>
      </w:r>
      <w:r w:rsidRPr="00BB7A76">
        <w:rPr>
          <w:rFonts w:ascii="Arial" w:eastAsia="Arial" w:hAnsi="Arial" w:cs="Arial"/>
          <w:bCs/>
          <w:sz w:val="22"/>
          <w:szCs w:val="22"/>
        </w:rPr>
        <w:t>cê</w:t>
      </w:r>
      <w:r w:rsidRPr="00BB7A76">
        <w:rPr>
          <w:rFonts w:ascii="Arial" w:eastAsia="Arial" w:hAnsi="Arial" w:cs="Arial"/>
          <w:bCs/>
          <w:spacing w:val="-6"/>
          <w:sz w:val="22"/>
          <w:szCs w:val="22"/>
        </w:rPr>
        <w:t xml:space="preserve"> </w:t>
      </w:r>
      <w:r w:rsidRPr="00BB7A76">
        <w:rPr>
          <w:rFonts w:ascii="Arial" w:eastAsia="Arial" w:hAnsi="Arial" w:cs="Arial"/>
          <w:bCs/>
          <w:sz w:val="22"/>
          <w:szCs w:val="22"/>
        </w:rPr>
        <w:t>c</w:t>
      </w:r>
      <w:r w:rsidRPr="00BB7A76">
        <w:rPr>
          <w:rFonts w:ascii="Arial" w:eastAsia="Arial" w:hAnsi="Arial" w:cs="Arial"/>
          <w:bCs/>
          <w:spacing w:val="1"/>
          <w:sz w:val="22"/>
          <w:szCs w:val="22"/>
        </w:rPr>
        <w:t>ontou”</w:t>
      </w:r>
      <w:r w:rsidRPr="00BB7A76">
        <w:rPr>
          <w:rFonts w:ascii="Arial" w:eastAsia="Arial" w:hAnsi="Arial" w:cs="Arial"/>
          <w:sz w:val="22"/>
          <w:szCs w:val="22"/>
        </w:rPr>
        <w:t>.</w:t>
      </w:r>
    </w:p>
    <w:p w14:paraId="448DA2D1" w14:textId="3612A088" w:rsidR="00766032" w:rsidRPr="00BB7A76" w:rsidRDefault="00766032" w:rsidP="00D425F8">
      <w:pPr>
        <w:spacing w:line="239" w:lineRule="auto"/>
        <w:ind w:left="831" w:right="-2" w:hanging="360"/>
        <w:jc w:val="both"/>
        <w:rPr>
          <w:rFonts w:ascii="Arial" w:eastAsia="Arial" w:hAnsi="Arial" w:cs="Arial"/>
          <w:sz w:val="22"/>
          <w:szCs w:val="22"/>
        </w:rPr>
      </w:pPr>
      <w:r>
        <w:rPr>
          <w:rFonts w:ascii="Arial" w:eastAsia="Arial" w:hAnsi="Arial" w:cs="Arial"/>
        </w:rPr>
        <w:t xml:space="preserve">    </w:t>
      </w:r>
      <w:r w:rsidRPr="00BB7A76">
        <w:rPr>
          <w:rFonts w:ascii="Arial" w:eastAsia="Arial" w:hAnsi="Arial" w:cs="Arial"/>
          <w:sz w:val="22"/>
          <w:szCs w:val="22"/>
        </w:rPr>
        <w:t xml:space="preserve">- Grupo B – cada um </w:t>
      </w:r>
      <w:r w:rsidRPr="00BB7A76">
        <w:rPr>
          <w:rFonts w:ascii="Arial" w:eastAsia="Arial" w:hAnsi="Arial" w:cs="Arial"/>
          <w:spacing w:val="1"/>
          <w:sz w:val="22"/>
          <w:szCs w:val="22"/>
        </w:rPr>
        <w:t>c</w:t>
      </w:r>
      <w:r w:rsidRPr="00BB7A76">
        <w:rPr>
          <w:rFonts w:ascii="Arial" w:eastAsia="Arial" w:hAnsi="Arial" w:cs="Arial"/>
          <w:sz w:val="22"/>
          <w:szCs w:val="22"/>
        </w:rPr>
        <w:t>ada</w:t>
      </w:r>
      <w:r w:rsidRPr="00BB7A76">
        <w:rPr>
          <w:rFonts w:ascii="Arial" w:eastAsia="Arial" w:hAnsi="Arial" w:cs="Arial"/>
          <w:spacing w:val="-5"/>
          <w:sz w:val="22"/>
          <w:szCs w:val="22"/>
        </w:rPr>
        <w:t xml:space="preserve"> </w:t>
      </w:r>
      <w:r w:rsidRPr="00BB7A76">
        <w:rPr>
          <w:rFonts w:ascii="Arial" w:eastAsia="Arial" w:hAnsi="Arial" w:cs="Arial"/>
          <w:sz w:val="22"/>
          <w:szCs w:val="22"/>
        </w:rPr>
        <w:t>um</w:t>
      </w:r>
      <w:r w:rsidRPr="00BB7A76">
        <w:rPr>
          <w:rFonts w:ascii="Arial" w:eastAsia="Arial" w:hAnsi="Arial" w:cs="Arial"/>
          <w:spacing w:val="1"/>
          <w:sz w:val="22"/>
          <w:szCs w:val="22"/>
        </w:rPr>
        <w:t xml:space="preserve"> </w:t>
      </w:r>
      <w:r w:rsidRPr="00BB7A76">
        <w:rPr>
          <w:rFonts w:ascii="Arial" w:eastAsia="Arial" w:hAnsi="Arial" w:cs="Arial"/>
          <w:sz w:val="22"/>
          <w:szCs w:val="22"/>
        </w:rPr>
        <w:t>de</w:t>
      </w:r>
      <w:r w:rsidRPr="00BB7A76">
        <w:rPr>
          <w:rFonts w:ascii="Arial" w:eastAsia="Arial" w:hAnsi="Arial" w:cs="Arial"/>
          <w:spacing w:val="-1"/>
          <w:sz w:val="22"/>
          <w:szCs w:val="22"/>
        </w:rPr>
        <w:t>l</w:t>
      </w:r>
      <w:r w:rsidRPr="00BB7A76">
        <w:rPr>
          <w:rFonts w:ascii="Arial" w:eastAsia="Arial" w:hAnsi="Arial" w:cs="Arial"/>
          <w:sz w:val="22"/>
          <w:szCs w:val="22"/>
        </w:rPr>
        <w:t>es de</w:t>
      </w:r>
      <w:r w:rsidRPr="00BB7A76">
        <w:rPr>
          <w:rFonts w:ascii="Arial" w:eastAsia="Arial" w:hAnsi="Arial" w:cs="Arial"/>
          <w:spacing w:val="1"/>
          <w:sz w:val="22"/>
          <w:szCs w:val="22"/>
        </w:rPr>
        <w:t>s</w:t>
      </w:r>
      <w:r w:rsidRPr="00BB7A76">
        <w:rPr>
          <w:rFonts w:ascii="Arial" w:eastAsia="Arial" w:hAnsi="Arial" w:cs="Arial"/>
          <w:sz w:val="22"/>
          <w:szCs w:val="22"/>
        </w:rPr>
        <w:t>e</w:t>
      </w:r>
      <w:r w:rsidRPr="00BB7A76">
        <w:rPr>
          <w:rFonts w:ascii="Arial" w:eastAsia="Arial" w:hAnsi="Arial" w:cs="Arial"/>
          <w:spacing w:val="5"/>
          <w:sz w:val="22"/>
          <w:szCs w:val="22"/>
        </w:rPr>
        <w:t>m</w:t>
      </w:r>
      <w:r w:rsidRPr="00BB7A76">
        <w:rPr>
          <w:rFonts w:ascii="Arial" w:eastAsia="Arial" w:hAnsi="Arial" w:cs="Arial"/>
          <w:sz w:val="22"/>
          <w:szCs w:val="22"/>
        </w:rPr>
        <w:t>penha</w:t>
      </w:r>
      <w:r w:rsidRPr="00BB7A76">
        <w:rPr>
          <w:rFonts w:ascii="Arial" w:eastAsia="Arial" w:hAnsi="Arial" w:cs="Arial"/>
          <w:spacing w:val="1"/>
          <w:sz w:val="22"/>
          <w:szCs w:val="22"/>
        </w:rPr>
        <w:t>r</w:t>
      </w:r>
      <w:r w:rsidRPr="00BB7A76">
        <w:rPr>
          <w:rFonts w:ascii="Arial" w:eastAsia="Arial" w:hAnsi="Arial" w:cs="Arial"/>
          <w:sz w:val="22"/>
          <w:szCs w:val="22"/>
        </w:rPr>
        <w:t>á</w:t>
      </w:r>
      <w:r w:rsidRPr="00BB7A76">
        <w:rPr>
          <w:rFonts w:ascii="Arial" w:eastAsia="Arial" w:hAnsi="Arial" w:cs="Arial"/>
          <w:spacing w:val="-14"/>
          <w:sz w:val="22"/>
          <w:szCs w:val="22"/>
        </w:rPr>
        <w:t xml:space="preserve"> </w:t>
      </w:r>
      <w:r w:rsidRPr="00BB7A76">
        <w:rPr>
          <w:rFonts w:ascii="Arial" w:eastAsia="Arial" w:hAnsi="Arial" w:cs="Arial"/>
          <w:sz w:val="22"/>
          <w:szCs w:val="22"/>
        </w:rPr>
        <w:t>um</w:t>
      </w:r>
      <w:r w:rsidRPr="00BB7A76">
        <w:rPr>
          <w:rFonts w:ascii="Arial" w:eastAsia="Arial" w:hAnsi="Arial" w:cs="Arial"/>
          <w:spacing w:val="1"/>
          <w:sz w:val="22"/>
          <w:szCs w:val="22"/>
        </w:rPr>
        <w:t xml:space="preserve"> </w:t>
      </w:r>
      <w:r w:rsidRPr="00BB7A76">
        <w:rPr>
          <w:rFonts w:ascii="Arial" w:eastAsia="Arial" w:hAnsi="Arial" w:cs="Arial"/>
          <w:sz w:val="22"/>
          <w:szCs w:val="22"/>
        </w:rPr>
        <w:t>pap</w:t>
      </w:r>
      <w:r w:rsidRPr="00BB7A76">
        <w:rPr>
          <w:rFonts w:ascii="Arial" w:eastAsia="Arial" w:hAnsi="Arial" w:cs="Arial"/>
          <w:spacing w:val="2"/>
          <w:sz w:val="22"/>
          <w:szCs w:val="22"/>
        </w:rPr>
        <w:t>e</w:t>
      </w:r>
      <w:r w:rsidRPr="00BB7A76">
        <w:rPr>
          <w:rFonts w:ascii="Arial" w:eastAsia="Arial" w:hAnsi="Arial" w:cs="Arial"/>
          <w:sz w:val="22"/>
          <w:szCs w:val="22"/>
        </w:rPr>
        <w:t>l</w:t>
      </w:r>
      <w:r w:rsidRPr="00BB7A76">
        <w:rPr>
          <w:rFonts w:ascii="Arial" w:eastAsia="Arial" w:hAnsi="Arial" w:cs="Arial"/>
          <w:spacing w:val="-6"/>
          <w:sz w:val="22"/>
          <w:szCs w:val="22"/>
        </w:rPr>
        <w:t xml:space="preserve"> </w:t>
      </w:r>
      <w:r w:rsidRPr="00BB7A76">
        <w:rPr>
          <w:rFonts w:ascii="Arial" w:eastAsia="Arial" w:hAnsi="Arial" w:cs="Arial"/>
          <w:spacing w:val="2"/>
          <w:sz w:val="22"/>
          <w:szCs w:val="22"/>
        </w:rPr>
        <w:t>d</w:t>
      </w:r>
      <w:r w:rsidRPr="00BB7A76">
        <w:rPr>
          <w:rFonts w:ascii="Arial" w:eastAsia="Arial" w:hAnsi="Arial" w:cs="Arial"/>
          <w:spacing w:val="1"/>
          <w:sz w:val="22"/>
          <w:szCs w:val="22"/>
        </w:rPr>
        <w:t>i</w:t>
      </w:r>
      <w:r w:rsidRPr="00BB7A76">
        <w:rPr>
          <w:rFonts w:ascii="Arial" w:eastAsia="Arial" w:hAnsi="Arial" w:cs="Arial"/>
          <w:spacing w:val="2"/>
          <w:sz w:val="22"/>
          <w:szCs w:val="22"/>
        </w:rPr>
        <w:t>f</w:t>
      </w:r>
      <w:r w:rsidRPr="00BB7A76">
        <w:rPr>
          <w:rFonts w:ascii="Arial" w:eastAsia="Arial" w:hAnsi="Arial" w:cs="Arial"/>
          <w:sz w:val="22"/>
          <w:szCs w:val="22"/>
        </w:rPr>
        <w:t>e</w:t>
      </w:r>
      <w:r w:rsidRPr="00BB7A76">
        <w:rPr>
          <w:rFonts w:ascii="Arial" w:eastAsia="Arial" w:hAnsi="Arial" w:cs="Arial"/>
          <w:spacing w:val="1"/>
          <w:sz w:val="22"/>
          <w:szCs w:val="22"/>
        </w:rPr>
        <w:t>r</w:t>
      </w:r>
      <w:r w:rsidRPr="00BB7A76">
        <w:rPr>
          <w:rFonts w:ascii="Arial" w:eastAsia="Arial" w:hAnsi="Arial" w:cs="Arial"/>
          <w:sz w:val="22"/>
          <w:szCs w:val="22"/>
        </w:rPr>
        <w:t>ente</w:t>
      </w:r>
      <w:r w:rsidRPr="00BB7A76">
        <w:rPr>
          <w:rFonts w:ascii="Arial" w:eastAsia="Arial" w:hAnsi="Arial" w:cs="Arial"/>
          <w:spacing w:val="-9"/>
          <w:sz w:val="22"/>
          <w:szCs w:val="22"/>
        </w:rPr>
        <w:t xml:space="preserve"> </w:t>
      </w:r>
      <w:r w:rsidRPr="00BB7A76">
        <w:rPr>
          <w:rFonts w:ascii="Arial" w:eastAsia="Arial" w:hAnsi="Arial" w:cs="Arial"/>
          <w:sz w:val="22"/>
          <w:szCs w:val="22"/>
        </w:rPr>
        <w:t>em</w:t>
      </w:r>
      <w:r w:rsidRPr="00BB7A76">
        <w:rPr>
          <w:rFonts w:ascii="Arial" w:eastAsia="Arial" w:hAnsi="Arial" w:cs="Arial"/>
          <w:spacing w:val="1"/>
          <w:sz w:val="22"/>
          <w:szCs w:val="22"/>
        </w:rPr>
        <w:t xml:space="preserve"> s</w:t>
      </w:r>
      <w:r w:rsidRPr="00BB7A76">
        <w:rPr>
          <w:rFonts w:ascii="Arial" w:eastAsia="Arial" w:hAnsi="Arial" w:cs="Arial"/>
          <w:sz w:val="22"/>
          <w:szCs w:val="22"/>
        </w:rPr>
        <w:t>ua</w:t>
      </w:r>
      <w:r w:rsidRPr="00BB7A76">
        <w:rPr>
          <w:rFonts w:ascii="Arial" w:eastAsia="Arial" w:hAnsi="Arial" w:cs="Arial"/>
          <w:spacing w:val="-4"/>
          <w:sz w:val="22"/>
          <w:szCs w:val="22"/>
        </w:rPr>
        <w:t xml:space="preserve"> </w:t>
      </w:r>
      <w:r>
        <w:rPr>
          <w:rFonts w:ascii="Arial" w:eastAsia="Arial" w:hAnsi="Arial" w:cs="Arial"/>
          <w:spacing w:val="-4"/>
        </w:rPr>
        <w:t>d</w:t>
      </w:r>
      <w:r w:rsidRPr="00BB7A76">
        <w:rPr>
          <w:rFonts w:ascii="Arial" w:eastAsia="Arial" w:hAnsi="Arial" w:cs="Arial"/>
          <w:sz w:val="22"/>
          <w:szCs w:val="22"/>
        </w:rPr>
        <w:t>u</w:t>
      </w:r>
      <w:r w:rsidRPr="00BB7A76">
        <w:rPr>
          <w:rFonts w:ascii="Arial" w:eastAsia="Arial" w:hAnsi="Arial" w:cs="Arial"/>
          <w:spacing w:val="2"/>
          <w:sz w:val="22"/>
          <w:szCs w:val="22"/>
        </w:rPr>
        <w:t>p</w:t>
      </w:r>
      <w:r w:rsidRPr="00BB7A76">
        <w:rPr>
          <w:rFonts w:ascii="Arial" w:eastAsia="Arial" w:hAnsi="Arial" w:cs="Arial"/>
          <w:spacing w:val="-1"/>
          <w:sz w:val="22"/>
          <w:szCs w:val="22"/>
        </w:rPr>
        <w:t>l</w:t>
      </w:r>
      <w:r w:rsidRPr="00BB7A76">
        <w:rPr>
          <w:rFonts w:ascii="Arial" w:eastAsia="Arial" w:hAnsi="Arial" w:cs="Arial"/>
          <w:sz w:val="22"/>
          <w:szCs w:val="22"/>
        </w:rPr>
        <w:t>a.</w:t>
      </w:r>
      <w:r w:rsidRPr="00BB7A76">
        <w:rPr>
          <w:rFonts w:ascii="Arial" w:eastAsia="Arial" w:hAnsi="Arial" w:cs="Arial"/>
          <w:spacing w:val="-5"/>
          <w:sz w:val="22"/>
          <w:szCs w:val="22"/>
        </w:rPr>
        <w:t xml:space="preserve"> </w:t>
      </w:r>
      <w:r w:rsidRPr="00BB7A76">
        <w:rPr>
          <w:rFonts w:ascii="Arial" w:eastAsia="Arial" w:hAnsi="Arial" w:cs="Arial"/>
          <w:spacing w:val="3"/>
          <w:sz w:val="22"/>
          <w:szCs w:val="22"/>
        </w:rPr>
        <w:t>T</w:t>
      </w:r>
      <w:r w:rsidRPr="00BB7A76">
        <w:rPr>
          <w:rFonts w:ascii="Arial" w:eastAsia="Arial" w:hAnsi="Arial" w:cs="Arial"/>
          <w:sz w:val="22"/>
          <w:szCs w:val="22"/>
        </w:rPr>
        <w:t>od</w:t>
      </w:r>
      <w:r w:rsidRPr="00BB7A76">
        <w:rPr>
          <w:rFonts w:ascii="Arial" w:eastAsia="Arial" w:hAnsi="Arial" w:cs="Arial"/>
          <w:spacing w:val="2"/>
          <w:sz w:val="22"/>
          <w:szCs w:val="22"/>
        </w:rPr>
        <w:t>o</w:t>
      </w:r>
      <w:r w:rsidRPr="00BB7A76">
        <w:rPr>
          <w:rFonts w:ascii="Arial" w:eastAsia="Arial" w:hAnsi="Arial" w:cs="Arial"/>
          <w:sz w:val="22"/>
          <w:szCs w:val="22"/>
        </w:rPr>
        <w:t>s</w:t>
      </w:r>
      <w:r w:rsidRPr="00BB7A76">
        <w:rPr>
          <w:rFonts w:ascii="Arial" w:eastAsia="Arial" w:hAnsi="Arial" w:cs="Arial"/>
          <w:spacing w:val="-5"/>
          <w:sz w:val="22"/>
          <w:szCs w:val="22"/>
        </w:rPr>
        <w:t xml:space="preserve"> </w:t>
      </w:r>
      <w:r w:rsidR="007E3676">
        <w:rPr>
          <w:rFonts w:ascii="Arial" w:eastAsia="Arial" w:hAnsi="Arial" w:cs="Arial"/>
          <w:spacing w:val="-5"/>
          <w:sz w:val="22"/>
          <w:szCs w:val="22"/>
        </w:rPr>
        <w:t xml:space="preserve">eles </w:t>
      </w:r>
      <w:r w:rsidRPr="00BB7A76">
        <w:rPr>
          <w:rFonts w:ascii="Arial" w:eastAsia="Arial" w:hAnsi="Arial" w:cs="Arial"/>
          <w:sz w:val="22"/>
          <w:szCs w:val="22"/>
        </w:rPr>
        <w:t>t</w:t>
      </w:r>
      <w:r w:rsidR="007E3676">
        <w:rPr>
          <w:rFonts w:ascii="Arial" w:eastAsia="Arial" w:hAnsi="Arial" w:cs="Arial"/>
          <w:sz w:val="22"/>
          <w:szCs w:val="22"/>
        </w:rPr>
        <w:t>ê</w:t>
      </w:r>
      <w:r w:rsidRPr="00BB7A76">
        <w:rPr>
          <w:rFonts w:ascii="Arial" w:eastAsia="Arial" w:hAnsi="Arial" w:cs="Arial"/>
          <w:sz w:val="22"/>
          <w:szCs w:val="22"/>
        </w:rPr>
        <w:t>m</w:t>
      </w:r>
      <w:r w:rsidRPr="00BB7A76">
        <w:rPr>
          <w:rFonts w:ascii="Arial" w:eastAsia="Arial" w:hAnsi="Arial" w:cs="Arial"/>
          <w:spacing w:val="1"/>
          <w:sz w:val="22"/>
          <w:szCs w:val="22"/>
        </w:rPr>
        <w:t xml:space="preserve"> </w:t>
      </w:r>
      <w:r w:rsidRPr="00BB7A76">
        <w:rPr>
          <w:rFonts w:ascii="Arial" w:eastAsia="Arial" w:hAnsi="Arial" w:cs="Arial"/>
          <w:sz w:val="22"/>
          <w:szCs w:val="22"/>
        </w:rPr>
        <w:t>o</w:t>
      </w:r>
      <w:r w:rsidRPr="00BB7A76">
        <w:rPr>
          <w:rFonts w:ascii="Arial" w:eastAsia="Arial" w:hAnsi="Arial" w:cs="Arial"/>
          <w:spacing w:val="-2"/>
          <w:sz w:val="22"/>
          <w:szCs w:val="22"/>
        </w:rPr>
        <w:t xml:space="preserve"> </w:t>
      </w:r>
      <w:r w:rsidRPr="00BB7A76">
        <w:rPr>
          <w:rFonts w:ascii="Arial" w:eastAsia="Arial" w:hAnsi="Arial" w:cs="Arial"/>
          <w:sz w:val="22"/>
          <w:szCs w:val="22"/>
        </w:rPr>
        <w:t>ob</w:t>
      </w:r>
      <w:r w:rsidRPr="00BB7A76">
        <w:rPr>
          <w:rFonts w:ascii="Arial" w:eastAsia="Arial" w:hAnsi="Arial" w:cs="Arial"/>
          <w:spacing w:val="1"/>
          <w:sz w:val="22"/>
          <w:szCs w:val="22"/>
        </w:rPr>
        <w:t>j</w:t>
      </w:r>
      <w:r w:rsidRPr="00BB7A76">
        <w:rPr>
          <w:rFonts w:ascii="Arial" w:eastAsia="Arial" w:hAnsi="Arial" w:cs="Arial"/>
          <w:sz w:val="22"/>
          <w:szCs w:val="22"/>
        </w:rPr>
        <w:t>e</w:t>
      </w:r>
      <w:r w:rsidRPr="00BB7A76">
        <w:rPr>
          <w:rFonts w:ascii="Arial" w:eastAsia="Arial" w:hAnsi="Arial" w:cs="Arial"/>
          <w:spacing w:val="2"/>
          <w:sz w:val="22"/>
          <w:szCs w:val="22"/>
        </w:rPr>
        <w:t>t</w:t>
      </w:r>
      <w:r w:rsidRPr="00BB7A76">
        <w:rPr>
          <w:rFonts w:ascii="Arial" w:eastAsia="Arial" w:hAnsi="Arial" w:cs="Arial"/>
          <w:spacing w:val="-1"/>
          <w:sz w:val="22"/>
          <w:szCs w:val="22"/>
        </w:rPr>
        <w:t>i</w:t>
      </w:r>
      <w:r w:rsidRPr="00BB7A76">
        <w:rPr>
          <w:rFonts w:ascii="Arial" w:eastAsia="Arial" w:hAnsi="Arial" w:cs="Arial"/>
          <w:spacing w:val="1"/>
          <w:sz w:val="22"/>
          <w:szCs w:val="22"/>
        </w:rPr>
        <w:t>v</w:t>
      </w:r>
      <w:r w:rsidRPr="00BB7A76">
        <w:rPr>
          <w:rFonts w:ascii="Arial" w:eastAsia="Arial" w:hAnsi="Arial" w:cs="Arial"/>
          <w:sz w:val="22"/>
          <w:szCs w:val="22"/>
        </w:rPr>
        <w:t>o</w:t>
      </w:r>
      <w:r w:rsidRPr="00BB7A76">
        <w:rPr>
          <w:rFonts w:ascii="Arial" w:eastAsia="Arial" w:hAnsi="Arial" w:cs="Arial"/>
          <w:spacing w:val="-5"/>
          <w:sz w:val="22"/>
          <w:szCs w:val="22"/>
        </w:rPr>
        <w:t xml:space="preserve"> </w:t>
      </w:r>
      <w:r w:rsidRPr="00BB7A76">
        <w:rPr>
          <w:rFonts w:ascii="Arial" w:eastAsia="Arial" w:hAnsi="Arial" w:cs="Arial"/>
          <w:sz w:val="22"/>
          <w:szCs w:val="22"/>
        </w:rPr>
        <w:t>de</w:t>
      </w:r>
      <w:r w:rsidRPr="00BB7A76">
        <w:rPr>
          <w:rFonts w:ascii="Arial" w:eastAsia="Arial" w:hAnsi="Arial" w:cs="Arial"/>
          <w:spacing w:val="-3"/>
          <w:sz w:val="22"/>
          <w:szCs w:val="22"/>
        </w:rPr>
        <w:t xml:space="preserve"> </w:t>
      </w:r>
      <w:r w:rsidRPr="00BB7A76">
        <w:rPr>
          <w:rFonts w:ascii="Arial" w:eastAsia="Arial" w:hAnsi="Arial" w:cs="Arial"/>
          <w:spacing w:val="1"/>
          <w:sz w:val="22"/>
          <w:szCs w:val="22"/>
        </w:rPr>
        <w:t>i</w:t>
      </w:r>
      <w:r w:rsidRPr="00BB7A76">
        <w:rPr>
          <w:rFonts w:ascii="Arial" w:eastAsia="Arial" w:hAnsi="Arial" w:cs="Arial"/>
          <w:sz w:val="22"/>
          <w:szCs w:val="22"/>
        </w:rPr>
        <w:t>nte</w:t>
      </w:r>
      <w:r w:rsidRPr="00BB7A76">
        <w:rPr>
          <w:rFonts w:ascii="Arial" w:eastAsia="Arial" w:hAnsi="Arial" w:cs="Arial"/>
          <w:spacing w:val="1"/>
          <w:sz w:val="22"/>
          <w:szCs w:val="22"/>
        </w:rPr>
        <w:t>r</w:t>
      </w:r>
      <w:r w:rsidRPr="00BB7A76">
        <w:rPr>
          <w:rFonts w:ascii="Arial" w:eastAsia="Arial" w:hAnsi="Arial" w:cs="Arial"/>
          <w:spacing w:val="2"/>
          <w:sz w:val="22"/>
          <w:szCs w:val="22"/>
        </w:rPr>
        <w:t>f</w:t>
      </w:r>
      <w:r w:rsidRPr="00BB7A76">
        <w:rPr>
          <w:rFonts w:ascii="Arial" w:eastAsia="Arial" w:hAnsi="Arial" w:cs="Arial"/>
          <w:sz w:val="22"/>
          <w:szCs w:val="22"/>
        </w:rPr>
        <w:t>e</w:t>
      </w:r>
      <w:r w:rsidRPr="00BB7A76">
        <w:rPr>
          <w:rFonts w:ascii="Arial" w:eastAsia="Arial" w:hAnsi="Arial" w:cs="Arial"/>
          <w:spacing w:val="1"/>
          <w:sz w:val="22"/>
          <w:szCs w:val="22"/>
        </w:rPr>
        <w:t>r</w:t>
      </w:r>
      <w:r w:rsidRPr="00BB7A76">
        <w:rPr>
          <w:rFonts w:ascii="Arial" w:eastAsia="Arial" w:hAnsi="Arial" w:cs="Arial"/>
          <w:spacing w:val="-1"/>
          <w:sz w:val="22"/>
          <w:szCs w:val="22"/>
        </w:rPr>
        <w:t>i</w:t>
      </w:r>
      <w:r w:rsidRPr="00BB7A76">
        <w:rPr>
          <w:rFonts w:ascii="Arial" w:eastAsia="Arial" w:hAnsi="Arial" w:cs="Arial"/>
          <w:sz w:val="22"/>
          <w:szCs w:val="22"/>
        </w:rPr>
        <w:t>r</w:t>
      </w:r>
      <w:r w:rsidRPr="00BB7A76">
        <w:rPr>
          <w:rFonts w:ascii="Arial" w:eastAsia="Arial" w:hAnsi="Arial" w:cs="Arial"/>
          <w:spacing w:val="-7"/>
          <w:sz w:val="22"/>
          <w:szCs w:val="22"/>
        </w:rPr>
        <w:t xml:space="preserve"> </w:t>
      </w:r>
      <w:r w:rsidRPr="00BB7A76">
        <w:rPr>
          <w:rFonts w:ascii="Arial" w:eastAsia="Arial" w:hAnsi="Arial" w:cs="Arial"/>
          <w:sz w:val="22"/>
          <w:szCs w:val="22"/>
        </w:rPr>
        <w:t xml:space="preserve">na </w:t>
      </w:r>
      <w:r w:rsidRPr="00BB7A76">
        <w:rPr>
          <w:rFonts w:ascii="Arial" w:eastAsia="Arial" w:hAnsi="Arial" w:cs="Arial"/>
          <w:spacing w:val="1"/>
          <w:sz w:val="22"/>
          <w:szCs w:val="22"/>
        </w:rPr>
        <w:t>c</w:t>
      </w:r>
      <w:r w:rsidRPr="00BB7A76">
        <w:rPr>
          <w:rFonts w:ascii="Arial" w:eastAsia="Arial" w:hAnsi="Arial" w:cs="Arial"/>
          <w:spacing w:val="-3"/>
          <w:sz w:val="22"/>
          <w:szCs w:val="22"/>
        </w:rPr>
        <w:t>o</w:t>
      </w:r>
      <w:r w:rsidRPr="00BB7A76">
        <w:rPr>
          <w:rFonts w:ascii="Arial" w:eastAsia="Arial" w:hAnsi="Arial" w:cs="Arial"/>
          <w:spacing w:val="5"/>
          <w:sz w:val="22"/>
          <w:szCs w:val="22"/>
        </w:rPr>
        <w:t>m</w:t>
      </w:r>
      <w:r w:rsidRPr="00BB7A76">
        <w:rPr>
          <w:rFonts w:ascii="Arial" w:eastAsia="Arial" w:hAnsi="Arial" w:cs="Arial"/>
          <w:sz w:val="22"/>
          <w:szCs w:val="22"/>
        </w:rPr>
        <w:t>un</w:t>
      </w:r>
      <w:r w:rsidRPr="00BB7A76">
        <w:rPr>
          <w:rFonts w:ascii="Arial" w:eastAsia="Arial" w:hAnsi="Arial" w:cs="Arial"/>
          <w:spacing w:val="-1"/>
          <w:sz w:val="22"/>
          <w:szCs w:val="22"/>
        </w:rPr>
        <w:t>i</w:t>
      </w:r>
      <w:r w:rsidRPr="00BB7A76">
        <w:rPr>
          <w:rFonts w:ascii="Arial" w:eastAsia="Arial" w:hAnsi="Arial" w:cs="Arial"/>
          <w:spacing w:val="1"/>
          <w:sz w:val="22"/>
          <w:szCs w:val="22"/>
        </w:rPr>
        <w:t>c</w:t>
      </w:r>
      <w:r w:rsidRPr="00BB7A76">
        <w:rPr>
          <w:rFonts w:ascii="Arial" w:eastAsia="Arial" w:hAnsi="Arial" w:cs="Arial"/>
          <w:sz w:val="22"/>
          <w:szCs w:val="22"/>
        </w:rPr>
        <w:t>a</w:t>
      </w:r>
      <w:r w:rsidRPr="00BB7A76">
        <w:rPr>
          <w:rFonts w:ascii="Arial" w:eastAsia="Arial" w:hAnsi="Arial" w:cs="Arial"/>
          <w:spacing w:val="1"/>
          <w:sz w:val="22"/>
          <w:szCs w:val="22"/>
        </w:rPr>
        <w:t>ç</w:t>
      </w:r>
      <w:r w:rsidRPr="00BB7A76">
        <w:rPr>
          <w:rFonts w:ascii="Arial" w:eastAsia="Arial" w:hAnsi="Arial" w:cs="Arial"/>
          <w:sz w:val="22"/>
          <w:szCs w:val="22"/>
        </w:rPr>
        <w:t>ão,</w:t>
      </w:r>
      <w:r w:rsidRPr="00BB7A76">
        <w:rPr>
          <w:rFonts w:ascii="Arial" w:eastAsia="Arial" w:hAnsi="Arial" w:cs="Arial"/>
          <w:spacing w:val="-10"/>
          <w:sz w:val="22"/>
          <w:szCs w:val="22"/>
        </w:rPr>
        <w:t xml:space="preserve"> </w:t>
      </w:r>
      <w:r w:rsidRPr="00BB7A76">
        <w:rPr>
          <w:rFonts w:ascii="Arial" w:eastAsia="Arial" w:hAnsi="Arial" w:cs="Arial"/>
          <w:sz w:val="22"/>
          <w:szCs w:val="22"/>
        </w:rPr>
        <w:t>d</w:t>
      </w:r>
      <w:r w:rsidRPr="00BB7A76">
        <w:rPr>
          <w:rFonts w:ascii="Arial" w:eastAsia="Arial" w:hAnsi="Arial" w:cs="Arial"/>
          <w:spacing w:val="-1"/>
          <w:sz w:val="22"/>
          <w:szCs w:val="22"/>
        </w:rPr>
        <w:t>i</w:t>
      </w:r>
      <w:r w:rsidRPr="00BB7A76">
        <w:rPr>
          <w:rFonts w:ascii="Arial" w:eastAsia="Arial" w:hAnsi="Arial" w:cs="Arial"/>
          <w:spacing w:val="2"/>
          <w:sz w:val="22"/>
          <w:szCs w:val="22"/>
        </w:rPr>
        <w:t>f</w:t>
      </w:r>
      <w:r w:rsidRPr="00BB7A76">
        <w:rPr>
          <w:rFonts w:ascii="Arial" w:eastAsia="Arial" w:hAnsi="Arial" w:cs="Arial"/>
          <w:spacing w:val="-1"/>
          <w:sz w:val="22"/>
          <w:szCs w:val="22"/>
        </w:rPr>
        <w:t>i</w:t>
      </w:r>
      <w:r w:rsidRPr="00BB7A76">
        <w:rPr>
          <w:rFonts w:ascii="Arial" w:eastAsia="Arial" w:hAnsi="Arial" w:cs="Arial"/>
          <w:spacing w:val="1"/>
          <w:sz w:val="22"/>
          <w:szCs w:val="22"/>
        </w:rPr>
        <w:t>c</w:t>
      </w:r>
      <w:r w:rsidRPr="00BB7A76">
        <w:rPr>
          <w:rFonts w:ascii="Arial" w:eastAsia="Arial" w:hAnsi="Arial" w:cs="Arial"/>
          <w:sz w:val="22"/>
          <w:szCs w:val="22"/>
        </w:rPr>
        <w:t>u</w:t>
      </w:r>
      <w:r w:rsidRPr="00BB7A76">
        <w:rPr>
          <w:rFonts w:ascii="Arial" w:eastAsia="Arial" w:hAnsi="Arial" w:cs="Arial"/>
          <w:spacing w:val="1"/>
          <w:sz w:val="22"/>
          <w:szCs w:val="22"/>
        </w:rPr>
        <w:t>l</w:t>
      </w:r>
      <w:r w:rsidRPr="00BB7A76">
        <w:rPr>
          <w:rFonts w:ascii="Arial" w:eastAsia="Arial" w:hAnsi="Arial" w:cs="Arial"/>
          <w:sz w:val="22"/>
          <w:szCs w:val="22"/>
        </w:rPr>
        <w:t>ta</w:t>
      </w:r>
      <w:r w:rsidRPr="00BB7A76">
        <w:rPr>
          <w:rFonts w:ascii="Arial" w:eastAsia="Arial" w:hAnsi="Arial" w:cs="Arial"/>
          <w:spacing w:val="2"/>
          <w:sz w:val="22"/>
          <w:szCs w:val="22"/>
        </w:rPr>
        <w:t>n</w:t>
      </w:r>
      <w:r w:rsidRPr="00BB7A76">
        <w:rPr>
          <w:rFonts w:ascii="Arial" w:eastAsia="Arial" w:hAnsi="Arial" w:cs="Arial"/>
          <w:sz w:val="22"/>
          <w:szCs w:val="22"/>
        </w:rPr>
        <w:t>do</w:t>
      </w:r>
      <w:r w:rsidRPr="00BB7A76">
        <w:rPr>
          <w:rFonts w:ascii="Arial" w:eastAsia="Arial" w:hAnsi="Arial" w:cs="Arial"/>
          <w:spacing w:val="3"/>
          <w:sz w:val="22"/>
          <w:szCs w:val="22"/>
        </w:rPr>
        <w:t>-</w:t>
      </w:r>
      <w:r w:rsidRPr="00BB7A76">
        <w:rPr>
          <w:rFonts w:ascii="Arial" w:eastAsia="Arial" w:hAnsi="Arial" w:cs="Arial"/>
          <w:sz w:val="22"/>
          <w:szCs w:val="22"/>
        </w:rPr>
        <w:t>a. Cada aluno recebe um papelzinho especif</w:t>
      </w:r>
      <w:r w:rsidRPr="007E3676">
        <w:rPr>
          <w:rFonts w:ascii="Arial" w:eastAsia="Arial" w:hAnsi="Arial" w:cs="Arial"/>
          <w:sz w:val="22"/>
          <w:szCs w:val="22"/>
        </w:rPr>
        <w:t xml:space="preserve">icando qual comportamento deverá manter no diálogo com sua dupla (ver no final). </w:t>
      </w:r>
      <w:r w:rsidRPr="00BB7A76">
        <w:rPr>
          <w:rFonts w:ascii="Arial" w:eastAsia="Arial" w:hAnsi="Arial" w:cs="Arial"/>
          <w:sz w:val="22"/>
          <w:szCs w:val="22"/>
        </w:rPr>
        <w:t xml:space="preserve">Pede-se que não revelem a ninguém o que está escrito, e que guardem no bolso o papel. </w:t>
      </w:r>
    </w:p>
    <w:p w14:paraId="08ABF882" w14:textId="77777777" w:rsidR="00766032" w:rsidRPr="00BB7A76" w:rsidRDefault="00766032" w:rsidP="00766032">
      <w:pPr>
        <w:ind w:left="851" w:right="-20"/>
        <w:rPr>
          <w:rFonts w:ascii="Arial" w:eastAsia="Arial" w:hAnsi="Arial" w:cs="Arial"/>
          <w:sz w:val="22"/>
          <w:szCs w:val="22"/>
        </w:rPr>
      </w:pPr>
      <w:r w:rsidRPr="00BB7A76">
        <w:rPr>
          <w:rFonts w:ascii="Arial" w:eastAsia="Arial" w:hAnsi="Arial" w:cs="Arial"/>
          <w:i/>
        </w:rPr>
        <w:t xml:space="preserve">Obs. </w:t>
      </w:r>
      <w:r w:rsidRPr="00BB7A76">
        <w:rPr>
          <w:rFonts w:ascii="Arial" w:eastAsia="Arial" w:hAnsi="Arial" w:cs="Arial"/>
          <w:i/>
          <w:sz w:val="22"/>
          <w:szCs w:val="22"/>
        </w:rPr>
        <w:t xml:space="preserve">Se houver um observador, ele deve ser instruído a circular pela sala enquanto os colegas estiverem dialogando, prestando atenção à comunicação não verbal dos alunos. </w:t>
      </w:r>
    </w:p>
    <w:p w14:paraId="486938C4" w14:textId="77777777" w:rsidR="00766032" w:rsidRPr="00BB7A76" w:rsidRDefault="00766032" w:rsidP="007E3676">
      <w:pPr>
        <w:pStyle w:val="PargrafodaLista"/>
        <w:widowControl w:val="0"/>
        <w:numPr>
          <w:ilvl w:val="0"/>
          <w:numId w:val="22"/>
        </w:numPr>
        <w:ind w:right="-20"/>
        <w:jc w:val="both"/>
        <w:rPr>
          <w:rFonts w:ascii="Arial" w:eastAsia="Arial" w:hAnsi="Arial" w:cs="Arial"/>
          <w:sz w:val="22"/>
          <w:szCs w:val="22"/>
        </w:rPr>
      </w:pPr>
      <w:r w:rsidRPr="00BB7A76">
        <w:rPr>
          <w:rFonts w:ascii="Arial" w:eastAsia="Arial" w:hAnsi="Arial" w:cs="Arial"/>
          <w:sz w:val="22"/>
          <w:szCs w:val="22"/>
        </w:rPr>
        <w:t xml:space="preserve">Depois de recebidas as </w:t>
      </w:r>
      <w:r w:rsidRPr="00BB7A76">
        <w:rPr>
          <w:rFonts w:ascii="Arial" w:eastAsia="Arial" w:hAnsi="Arial" w:cs="Arial"/>
          <w:spacing w:val="-1"/>
          <w:sz w:val="22"/>
          <w:szCs w:val="22"/>
        </w:rPr>
        <w:t>i</w:t>
      </w:r>
      <w:r w:rsidRPr="00BB7A76">
        <w:rPr>
          <w:rFonts w:ascii="Arial" w:eastAsia="Arial" w:hAnsi="Arial" w:cs="Arial"/>
          <w:sz w:val="22"/>
          <w:szCs w:val="22"/>
        </w:rPr>
        <w:t>n</w:t>
      </w:r>
      <w:r w:rsidRPr="00BB7A76">
        <w:rPr>
          <w:rFonts w:ascii="Arial" w:eastAsia="Arial" w:hAnsi="Arial" w:cs="Arial"/>
          <w:spacing w:val="1"/>
          <w:sz w:val="22"/>
          <w:szCs w:val="22"/>
        </w:rPr>
        <w:t>s</w:t>
      </w:r>
      <w:r w:rsidRPr="00BB7A76">
        <w:rPr>
          <w:rFonts w:ascii="Arial" w:eastAsia="Arial" w:hAnsi="Arial" w:cs="Arial"/>
          <w:sz w:val="22"/>
          <w:szCs w:val="22"/>
        </w:rPr>
        <w:t>t</w:t>
      </w:r>
      <w:r w:rsidRPr="00BB7A76">
        <w:rPr>
          <w:rFonts w:ascii="Arial" w:eastAsia="Arial" w:hAnsi="Arial" w:cs="Arial"/>
          <w:spacing w:val="1"/>
          <w:sz w:val="22"/>
          <w:szCs w:val="22"/>
        </w:rPr>
        <w:t>r</w:t>
      </w:r>
      <w:r w:rsidRPr="00BB7A76">
        <w:rPr>
          <w:rFonts w:ascii="Arial" w:eastAsia="Arial" w:hAnsi="Arial" w:cs="Arial"/>
          <w:sz w:val="22"/>
          <w:szCs w:val="22"/>
        </w:rPr>
        <w:t>u</w:t>
      </w:r>
      <w:r w:rsidRPr="00BB7A76">
        <w:rPr>
          <w:rFonts w:ascii="Arial" w:eastAsia="Arial" w:hAnsi="Arial" w:cs="Arial"/>
          <w:spacing w:val="1"/>
          <w:sz w:val="22"/>
          <w:szCs w:val="22"/>
        </w:rPr>
        <w:t>ç</w:t>
      </w:r>
      <w:r w:rsidRPr="00BB7A76">
        <w:rPr>
          <w:rFonts w:ascii="Arial" w:eastAsia="Arial" w:hAnsi="Arial" w:cs="Arial"/>
          <w:sz w:val="22"/>
          <w:szCs w:val="22"/>
        </w:rPr>
        <w:t>õe</w:t>
      </w:r>
      <w:r w:rsidRPr="00BB7A76">
        <w:rPr>
          <w:rFonts w:ascii="Arial" w:eastAsia="Arial" w:hAnsi="Arial" w:cs="Arial"/>
          <w:spacing w:val="1"/>
          <w:sz w:val="22"/>
          <w:szCs w:val="22"/>
        </w:rPr>
        <w:t>s</w:t>
      </w:r>
      <w:r w:rsidRPr="00BB7A76">
        <w:rPr>
          <w:rFonts w:ascii="Arial" w:eastAsia="Arial" w:hAnsi="Arial" w:cs="Arial"/>
          <w:sz w:val="22"/>
          <w:szCs w:val="22"/>
        </w:rPr>
        <w:t>,</w:t>
      </w:r>
      <w:r w:rsidRPr="00BB7A76">
        <w:rPr>
          <w:rFonts w:ascii="Arial" w:eastAsia="Arial" w:hAnsi="Arial" w:cs="Arial"/>
          <w:spacing w:val="-8"/>
          <w:sz w:val="22"/>
          <w:szCs w:val="22"/>
        </w:rPr>
        <w:t xml:space="preserve"> o grupo A retorna, e </w:t>
      </w:r>
      <w:r w:rsidRPr="00BB7A76">
        <w:rPr>
          <w:rFonts w:ascii="Arial" w:eastAsia="Arial" w:hAnsi="Arial" w:cs="Arial"/>
          <w:sz w:val="22"/>
          <w:szCs w:val="22"/>
        </w:rPr>
        <w:t>as</w:t>
      </w:r>
      <w:r w:rsidRPr="00BB7A76">
        <w:rPr>
          <w:rFonts w:ascii="Arial" w:eastAsia="Arial" w:hAnsi="Arial" w:cs="Arial"/>
          <w:spacing w:val="-1"/>
          <w:sz w:val="22"/>
          <w:szCs w:val="22"/>
        </w:rPr>
        <w:t xml:space="preserve"> </w:t>
      </w:r>
      <w:r w:rsidRPr="00BB7A76">
        <w:rPr>
          <w:rFonts w:ascii="Arial" w:eastAsia="Arial" w:hAnsi="Arial" w:cs="Arial"/>
          <w:sz w:val="22"/>
          <w:szCs w:val="22"/>
        </w:rPr>
        <w:t>d</w:t>
      </w:r>
      <w:r w:rsidRPr="00BB7A76">
        <w:rPr>
          <w:rFonts w:ascii="Arial" w:eastAsia="Arial" w:hAnsi="Arial" w:cs="Arial"/>
          <w:spacing w:val="2"/>
          <w:sz w:val="22"/>
          <w:szCs w:val="22"/>
        </w:rPr>
        <w:t>u</w:t>
      </w:r>
      <w:r w:rsidRPr="00BB7A76">
        <w:rPr>
          <w:rFonts w:ascii="Arial" w:eastAsia="Arial" w:hAnsi="Arial" w:cs="Arial"/>
          <w:sz w:val="22"/>
          <w:szCs w:val="22"/>
        </w:rPr>
        <w:t>p</w:t>
      </w:r>
      <w:r w:rsidRPr="00BB7A76">
        <w:rPr>
          <w:rFonts w:ascii="Arial" w:eastAsia="Arial" w:hAnsi="Arial" w:cs="Arial"/>
          <w:spacing w:val="-1"/>
          <w:sz w:val="22"/>
          <w:szCs w:val="22"/>
        </w:rPr>
        <w:t>l</w:t>
      </w:r>
      <w:r w:rsidRPr="00BB7A76">
        <w:rPr>
          <w:rFonts w:ascii="Arial" w:eastAsia="Arial" w:hAnsi="Arial" w:cs="Arial"/>
          <w:sz w:val="22"/>
          <w:szCs w:val="22"/>
        </w:rPr>
        <w:t>as</w:t>
      </w:r>
      <w:r w:rsidRPr="00BB7A76">
        <w:rPr>
          <w:rFonts w:ascii="Arial" w:eastAsia="Arial" w:hAnsi="Arial" w:cs="Arial"/>
          <w:spacing w:val="-5"/>
          <w:sz w:val="22"/>
          <w:szCs w:val="22"/>
        </w:rPr>
        <w:t xml:space="preserve"> </w:t>
      </w:r>
      <w:r w:rsidRPr="00BB7A76">
        <w:rPr>
          <w:rFonts w:ascii="Arial" w:eastAsia="Arial" w:hAnsi="Arial" w:cs="Arial"/>
          <w:spacing w:val="1"/>
          <w:sz w:val="22"/>
          <w:szCs w:val="22"/>
        </w:rPr>
        <w:t>s</w:t>
      </w:r>
      <w:r w:rsidRPr="00BB7A76">
        <w:rPr>
          <w:rFonts w:ascii="Arial" w:eastAsia="Arial" w:hAnsi="Arial" w:cs="Arial"/>
          <w:sz w:val="22"/>
          <w:szCs w:val="22"/>
        </w:rPr>
        <w:t>e</w:t>
      </w:r>
      <w:r w:rsidRPr="00BB7A76">
        <w:rPr>
          <w:rFonts w:ascii="Arial" w:eastAsia="Arial" w:hAnsi="Arial" w:cs="Arial"/>
          <w:spacing w:val="2"/>
          <w:sz w:val="22"/>
          <w:szCs w:val="22"/>
        </w:rPr>
        <w:t>n</w:t>
      </w:r>
      <w:r w:rsidRPr="00BB7A76">
        <w:rPr>
          <w:rFonts w:ascii="Arial" w:eastAsia="Arial" w:hAnsi="Arial" w:cs="Arial"/>
          <w:sz w:val="22"/>
          <w:szCs w:val="22"/>
        </w:rPr>
        <w:t>ta</w:t>
      </w:r>
      <w:r w:rsidRPr="00BB7A76">
        <w:rPr>
          <w:rFonts w:ascii="Arial" w:eastAsia="Arial" w:hAnsi="Arial" w:cs="Arial"/>
          <w:spacing w:val="5"/>
          <w:sz w:val="22"/>
          <w:szCs w:val="22"/>
        </w:rPr>
        <w:t>m</w:t>
      </w:r>
      <w:r w:rsidRPr="00BB7A76">
        <w:rPr>
          <w:rFonts w:ascii="Arial" w:eastAsia="Arial" w:hAnsi="Arial" w:cs="Arial"/>
          <w:spacing w:val="1"/>
          <w:sz w:val="22"/>
          <w:szCs w:val="22"/>
        </w:rPr>
        <w:t>-s</w:t>
      </w:r>
      <w:r w:rsidRPr="00BB7A76">
        <w:rPr>
          <w:rFonts w:ascii="Arial" w:eastAsia="Arial" w:hAnsi="Arial" w:cs="Arial"/>
          <w:sz w:val="22"/>
          <w:szCs w:val="22"/>
        </w:rPr>
        <w:t>e</w:t>
      </w:r>
      <w:r w:rsidRPr="00BB7A76">
        <w:rPr>
          <w:rFonts w:ascii="Arial" w:eastAsia="Arial" w:hAnsi="Arial" w:cs="Arial"/>
          <w:spacing w:val="-10"/>
          <w:sz w:val="22"/>
          <w:szCs w:val="22"/>
        </w:rPr>
        <w:t xml:space="preserve"> </w:t>
      </w:r>
      <w:r w:rsidRPr="00BB7A76">
        <w:rPr>
          <w:rFonts w:ascii="Arial" w:eastAsia="Arial" w:hAnsi="Arial" w:cs="Arial"/>
          <w:sz w:val="22"/>
          <w:szCs w:val="22"/>
        </w:rPr>
        <w:t>e</w:t>
      </w:r>
      <w:r w:rsidRPr="00BB7A76">
        <w:rPr>
          <w:rFonts w:ascii="Arial" w:eastAsia="Arial" w:hAnsi="Arial" w:cs="Arial"/>
          <w:spacing w:val="1"/>
          <w:sz w:val="22"/>
          <w:szCs w:val="22"/>
        </w:rPr>
        <w:t>s</w:t>
      </w:r>
      <w:r w:rsidRPr="00BB7A76">
        <w:rPr>
          <w:rFonts w:ascii="Arial" w:eastAsia="Arial" w:hAnsi="Arial" w:cs="Arial"/>
          <w:sz w:val="22"/>
          <w:szCs w:val="22"/>
        </w:rPr>
        <w:t>pa</w:t>
      </w:r>
      <w:r w:rsidRPr="00BB7A76">
        <w:rPr>
          <w:rFonts w:ascii="Arial" w:eastAsia="Arial" w:hAnsi="Arial" w:cs="Arial"/>
          <w:spacing w:val="-1"/>
          <w:sz w:val="22"/>
          <w:szCs w:val="22"/>
        </w:rPr>
        <w:t>l</w:t>
      </w:r>
      <w:r w:rsidRPr="00BB7A76">
        <w:rPr>
          <w:rFonts w:ascii="Arial" w:eastAsia="Arial" w:hAnsi="Arial" w:cs="Arial"/>
          <w:sz w:val="22"/>
          <w:szCs w:val="22"/>
        </w:rPr>
        <w:t>h</w:t>
      </w:r>
      <w:r w:rsidRPr="00BB7A76">
        <w:rPr>
          <w:rFonts w:ascii="Arial" w:eastAsia="Arial" w:hAnsi="Arial" w:cs="Arial"/>
          <w:spacing w:val="2"/>
          <w:sz w:val="22"/>
          <w:szCs w:val="22"/>
        </w:rPr>
        <w:t>a</w:t>
      </w:r>
      <w:r w:rsidRPr="00BB7A76">
        <w:rPr>
          <w:rFonts w:ascii="Arial" w:eastAsia="Arial" w:hAnsi="Arial" w:cs="Arial"/>
          <w:sz w:val="22"/>
          <w:szCs w:val="22"/>
        </w:rPr>
        <w:t>das</w:t>
      </w:r>
      <w:r w:rsidRPr="00BB7A76">
        <w:rPr>
          <w:rFonts w:ascii="Arial" w:eastAsia="Arial" w:hAnsi="Arial" w:cs="Arial"/>
          <w:spacing w:val="-7"/>
          <w:sz w:val="22"/>
          <w:szCs w:val="22"/>
        </w:rPr>
        <w:t xml:space="preserve"> </w:t>
      </w:r>
      <w:r w:rsidRPr="00BB7A76">
        <w:rPr>
          <w:rFonts w:ascii="Arial" w:eastAsia="Arial" w:hAnsi="Arial" w:cs="Arial"/>
          <w:sz w:val="22"/>
          <w:szCs w:val="22"/>
        </w:rPr>
        <w:t>pe</w:t>
      </w:r>
      <w:r w:rsidRPr="00BB7A76">
        <w:rPr>
          <w:rFonts w:ascii="Arial" w:eastAsia="Arial" w:hAnsi="Arial" w:cs="Arial"/>
          <w:spacing w:val="1"/>
          <w:sz w:val="22"/>
          <w:szCs w:val="22"/>
        </w:rPr>
        <w:t>l</w:t>
      </w:r>
      <w:r w:rsidRPr="00BB7A76">
        <w:rPr>
          <w:rFonts w:ascii="Arial" w:eastAsia="Arial" w:hAnsi="Arial" w:cs="Arial"/>
          <w:sz w:val="22"/>
          <w:szCs w:val="22"/>
        </w:rPr>
        <w:t>a</w:t>
      </w:r>
      <w:r w:rsidRPr="00BB7A76">
        <w:rPr>
          <w:rFonts w:ascii="Arial" w:eastAsia="Arial" w:hAnsi="Arial" w:cs="Arial"/>
          <w:spacing w:val="-5"/>
          <w:sz w:val="22"/>
          <w:szCs w:val="22"/>
        </w:rPr>
        <w:t xml:space="preserve"> </w:t>
      </w:r>
      <w:r w:rsidRPr="00BB7A76">
        <w:rPr>
          <w:rFonts w:ascii="Arial" w:eastAsia="Arial" w:hAnsi="Arial" w:cs="Arial"/>
          <w:spacing w:val="1"/>
          <w:sz w:val="22"/>
          <w:szCs w:val="22"/>
        </w:rPr>
        <w:t>s</w:t>
      </w:r>
      <w:r w:rsidRPr="00BB7A76">
        <w:rPr>
          <w:rFonts w:ascii="Arial" w:eastAsia="Arial" w:hAnsi="Arial" w:cs="Arial"/>
          <w:sz w:val="22"/>
          <w:szCs w:val="22"/>
        </w:rPr>
        <w:t>a</w:t>
      </w:r>
      <w:r w:rsidRPr="00BB7A76">
        <w:rPr>
          <w:rFonts w:ascii="Arial" w:eastAsia="Arial" w:hAnsi="Arial" w:cs="Arial"/>
          <w:spacing w:val="1"/>
          <w:sz w:val="22"/>
          <w:szCs w:val="22"/>
        </w:rPr>
        <w:t>l</w:t>
      </w:r>
      <w:r w:rsidRPr="00BB7A76">
        <w:rPr>
          <w:rFonts w:ascii="Arial" w:eastAsia="Arial" w:hAnsi="Arial" w:cs="Arial"/>
          <w:sz w:val="22"/>
          <w:szCs w:val="22"/>
        </w:rPr>
        <w:t>a,</w:t>
      </w:r>
      <w:r w:rsidRPr="00BB7A76">
        <w:rPr>
          <w:rFonts w:ascii="Arial" w:eastAsia="Arial" w:hAnsi="Arial" w:cs="Arial"/>
          <w:spacing w:val="-4"/>
          <w:sz w:val="22"/>
          <w:szCs w:val="22"/>
        </w:rPr>
        <w:t xml:space="preserve"> </w:t>
      </w:r>
      <w:r w:rsidRPr="00BB7A76">
        <w:rPr>
          <w:rFonts w:ascii="Arial" w:eastAsia="Arial" w:hAnsi="Arial" w:cs="Arial"/>
          <w:sz w:val="22"/>
          <w:szCs w:val="22"/>
        </w:rPr>
        <w:t>e</w:t>
      </w:r>
      <w:r w:rsidRPr="00BB7A76">
        <w:rPr>
          <w:rFonts w:ascii="Arial" w:eastAsia="Arial" w:hAnsi="Arial" w:cs="Arial"/>
          <w:spacing w:val="1"/>
          <w:sz w:val="22"/>
          <w:szCs w:val="22"/>
        </w:rPr>
        <w:t>x</w:t>
      </w:r>
      <w:r w:rsidRPr="00BB7A76">
        <w:rPr>
          <w:rFonts w:ascii="Arial" w:eastAsia="Arial" w:hAnsi="Arial" w:cs="Arial"/>
          <w:sz w:val="22"/>
          <w:szCs w:val="22"/>
        </w:rPr>
        <w:t>e</w:t>
      </w:r>
      <w:r w:rsidRPr="00BB7A76">
        <w:rPr>
          <w:rFonts w:ascii="Arial" w:eastAsia="Arial" w:hAnsi="Arial" w:cs="Arial"/>
          <w:spacing w:val="1"/>
          <w:sz w:val="22"/>
          <w:szCs w:val="22"/>
        </w:rPr>
        <w:t>c</w:t>
      </w:r>
      <w:r w:rsidRPr="00BB7A76">
        <w:rPr>
          <w:rFonts w:ascii="Arial" w:eastAsia="Arial" w:hAnsi="Arial" w:cs="Arial"/>
          <w:spacing w:val="2"/>
          <w:sz w:val="22"/>
          <w:szCs w:val="22"/>
        </w:rPr>
        <w:t>u</w:t>
      </w:r>
      <w:r w:rsidRPr="00BB7A76">
        <w:rPr>
          <w:rFonts w:ascii="Arial" w:eastAsia="Arial" w:hAnsi="Arial" w:cs="Arial"/>
          <w:sz w:val="22"/>
          <w:szCs w:val="22"/>
        </w:rPr>
        <w:t>ta</w:t>
      </w:r>
      <w:r w:rsidRPr="00BB7A76">
        <w:rPr>
          <w:rFonts w:ascii="Arial" w:eastAsia="Arial" w:hAnsi="Arial" w:cs="Arial"/>
          <w:spacing w:val="2"/>
          <w:sz w:val="22"/>
          <w:szCs w:val="22"/>
        </w:rPr>
        <w:t>n</w:t>
      </w:r>
      <w:r w:rsidRPr="00BB7A76">
        <w:rPr>
          <w:rFonts w:ascii="Arial" w:eastAsia="Arial" w:hAnsi="Arial" w:cs="Arial"/>
          <w:sz w:val="22"/>
          <w:szCs w:val="22"/>
        </w:rPr>
        <w:t>do</w:t>
      </w:r>
      <w:r w:rsidRPr="00BB7A76">
        <w:rPr>
          <w:rFonts w:ascii="Arial" w:eastAsia="Arial" w:hAnsi="Arial" w:cs="Arial"/>
          <w:spacing w:val="-8"/>
          <w:sz w:val="22"/>
          <w:szCs w:val="22"/>
        </w:rPr>
        <w:t xml:space="preserve"> </w:t>
      </w:r>
      <w:r w:rsidRPr="00BB7A76">
        <w:rPr>
          <w:rFonts w:ascii="Arial" w:eastAsia="Arial" w:hAnsi="Arial" w:cs="Arial"/>
          <w:sz w:val="22"/>
          <w:szCs w:val="22"/>
        </w:rPr>
        <w:t>a</w:t>
      </w:r>
      <w:r w:rsidRPr="00BB7A76">
        <w:rPr>
          <w:rFonts w:ascii="Arial" w:eastAsia="Arial" w:hAnsi="Arial" w:cs="Arial"/>
          <w:spacing w:val="-2"/>
          <w:sz w:val="22"/>
          <w:szCs w:val="22"/>
        </w:rPr>
        <w:t xml:space="preserve"> </w:t>
      </w:r>
      <w:r w:rsidRPr="00BB7A76">
        <w:rPr>
          <w:rFonts w:ascii="Arial" w:eastAsia="Arial" w:hAnsi="Arial" w:cs="Arial"/>
          <w:sz w:val="22"/>
          <w:szCs w:val="22"/>
        </w:rPr>
        <w:t>t</w:t>
      </w:r>
      <w:r w:rsidRPr="00BB7A76">
        <w:rPr>
          <w:rFonts w:ascii="Arial" w:eastAsia="Arial" w:hAnsi="Arial" w:cs="Arial"/>
          <w:spacing w:val="2"/>
          <w:sz w:val="22"/>
          <w:szCs w:val="22"/>
        </w:rPr>
        <w:t>a</w:t>
      </w:r>
      <w:r w:rsidRPr="00BB7A76">
        <w:rPr>
          <w:rFonts w:ascii="Arial" w:eastAsia="Arial" w:hAnsi="Arial" w:cs="Arial"/>
          <w:spacing w:val="1"/>
          <w:sz w:val="22"/>
          <w:szCs w:val="22"/>
        </w:rPr>
        <w:t>r</w:t>
      </w:r>
      <w:r w:rsidRPr="00BB7A76">
        <w:rPr>
          <w:rFonts w:ascii="Arial" w:eastAsia="Arial" w:hAnsi="Arial" w:cs="Arial"/>
          <w:sz w:val="22"/>
          <w:szCs w:val="22"/>
        </w:rPr>
        <w:t>e</w:t>
      </w:r>
      <w:r w:rsidRPr="00BB7A76">
        <w:rPr>
          <w:rFonts w:ascii="Arial" w:eastAsia="Arial" w:hAnsi="Arial" w:cs="Arial"/>
          <w:spacing w:val="2"/>
          <w:sz w:val="22"/>
          <w:szCs w:val="22"/>
        </w:rPr>
        <w:t>f</w:t>
      </w:r>
      <w:r w:rsidRPr="00BB7A76">
        <w:rPr>
          <w:rFonts w:ascii="Arial" w:eastAsia="Arial" w:hAnsi="Arial" w:cs="Arial"/>
          <w:sz w:val="22"/>
          <w:szCs w:val="22"/>
        </w:rPr>
        <w:t>a</w:t>
      </w:r>
      <w:r w:rsidRPr="00BB7A76">
        <w:rPr>
          <w:rFonts w:ascii="Arial" w:eastAsia="Arial" w:hAnsi="Arial" w:cs="Arial"/>
          <w:spacing w:val="-6"/>
          <w:sz w:val="22"/>
          <w:szCs w:val="22"/>
        </w:rPr>
        <w:t xml:space="preserve"> </w:t>
      </w:r>
      <w:r w:rsidRPr="00BB7A76">
        <w:rPr>
          <w:rFonts w:ascii="Arial" w:eastAsia="Arial" w:hAnsi="Arial" w:cs="Arial"/>
          <w:sz w:val="22"/>
          <w:szCs w:val="22"/>
        </w:rPr>
        <w:t>ao</w:t>
      </w:r>
      <w:r w:rsidRPr="00BB7A76">
        <w:rPr>
          <w:rFonts w:ascii="Arial" w:eastAsia="Arial" w:hAnsi="Arial" w:cs="Arial"/>
          <w:spacing w:val="-3"/>
          <w:sz w:val="22"/>
          <w:szCs w:val="22"/>
        </w:rPr>
        <w:t xml:space="preserve"> </w:t>
      </w:r>
      <w:r w:rsidRPr="00BB7A76">
        <w:rPr>
          <w:rFonts w:ascii="Arial" w:eastAsia="Arial" w:hAnsi="Arial" w:cs="Arial"/>
          <w:spacing w:val="5"/>
          <w:sz w:val="22"/>
          <w:szCs w:val="22"/>
        </w:rPr>
        <w:t>m</w:t>
      </w:r>
      <w:r w:rsidRPr="00BB7A76">
        <w:rPr>
          <w:rFonts w:ascii="Arial" w:eastAsia="Arial" w:hAnsi="Arial" w:cs="Arial"/>
          <w:sz w:val="22"/>
          <w:szCs w:val="22"/>
        </w:rPr>
        <w:t>e</w:t>
      </w:r>
      <w:r w:rsidRPr="00BB7A76">
        <w:rPr>
          <w:rFonts w:ascii="Arial" w:eastAsia="Arial" w:hAnsi="Arial" w:cs="Arial"/>
          <w:spacing w:val="-1"/>
          <w:sz w:val="22"/>
          <w:szCs w:val="22"/>
        </w:rPr>
        <w:t>s</w:t>
      </w:r>
      <w:r w:rsidRPr="00BB7A76">
        <w:rPr>
          <w:rFonts w:ascii="Arial" w:eastAsia="Arial" w:hAnsi="Arial" w:cs="Arial"/>
          <w:spacing w:val="5"/>
          <w:sz w:val="22"/>
          <w:szCs w:val="22"/>
        </w:rPr>
        <w:t>m</w:t>
      </w:r>
      <w:r w:rsidRPr="00BB7A76">
        <w:rPr>
          <w:rFonts w:ascii="Arial" w:eastAsia="Arial" w:hAnsi="Arial" w:cs="Arial"/>
          <w:sz w:val="22"/>
          <w:szCs w:val="22"/>
        </w:rPr>
        <w:t>o</w:t>
      </w:r>
      <w:r w:rsidRPr="00BB7A76">
        <w:rPr>
          <w:rFonts w:ascii="Arial" w:eastAsia="Arial" w:hAnsi="Arial" w:cs="Arial"/>
          <w:spacing w:val="-8"/>
          <w:sz w:val="22"/>
          <w:szCs w:val="22"/>
        </w:rPr>
        <w:t xml:space="preserve"> </w:t>
      </w:r>
      <w:r w:rsidRPr="00BB7A76">
        <w:rPr>
          <w:rFonts w:ascii="Arial" w:eastAsia="Arial" w:hAnsi="Arial" w:cs="Arial"/>
          <w:sz w:val="22"/>
          <w:szCs w:val="22"/>
        </w:rPr>
        <w:t>t</w:t>
      </w:r>
      <w:r w:rsidRPr="00BB7A76">
        <w:rPr>
          <w:rFonts w:ascii="Arial" w:eastAsia="Arial" w:hAnsi="Arial" w:cs="Arial"/>
          <w:spacing w:val="-3"/>
          <w:sz w:val="22"/>
          <w:szCs w:val="22"/>
        </w:rPr>
        <w:t>e</w:t>
      </w:r>
      <w:r w:rsidRPr="00BB7A76">
        <w:rPr>
          <w:rFonts w:ascii="Arial" w:eastAsia="Arial" w:hAnsi="Arial" w:cs="Arial"/>
          <w:spacing w:val="5"/>
          <w:sz w:val="22"/>
          <w:szCs w:val="22"/>
        </w:rPr>
        <w:t>m</w:t>
      </w:r>
      <w:r w:rsidRPr="00BB7A76">
        <w:rPr>
          <w:rFonts w:ascii="Arial" w:eastAsia="Arial" w:hAnsi="Arial" w:cs="Arial"/>
          <w:sz w:val="22"/>
          <w:szCs w:val="22"/>
        </w:rPr>
        <w:t xml:space="preserve">po. A duração do diálogo é em torno de </w:t>
      </w:r>
      <w:r w:rsidRPr="007E3676">
        <w:rPr>
          <w:rFonts w:ascii="Arial" w:eastAsia="Arial" w:hAnsi="Arial" w:cs="Arial"/>
          <w:b/>
          <w:sz w:val="22"/>
          <w:szCs w:val="22"/>
        </w:rPr>
        <w:t>3 minutos</w:t>
      </w:r>
      <w:r w:rsidRPr="00BB7A76">
        <w:rPr>
          <w:rFonts w:ascii="Arial" w:eastAsia="Arial" w:hAnsi="Arial" w:cs="Arial"/>
          <w:sz w:val="22"/>
          <w:szCs w:val="22"/>
        </w:rPr>
        <w:t xml:space="preserve">. </w:t>
      </w:r>
    </w:p>
    <w:p w14:paraId="07B3911F" w14:textId="1AB1C8C5" w:rsidR="00766032" w:rsidRPr="00BB7A76" w:rsidRDefault="00766032" w:rsidP="00766032">
      <w:pPr>
        <w:pStyle w:val="PargrafodaLista"/>
        <w:widowControl w:val="0"/>
        <w:numPr>
          <w:ilvl w:val="0"/>
          <w:numId w:val="22"/>
        </w:numPr>
        <w:ind w:right="-20"/>
        <w:jc w:val="both"/>
        <w:rPr>
          <w:rFonts w:ascii="Arial" w:eastAsia="Arial" w:hAnsi="Arial" w:cs="Arial"/>
          <w:sz w:val="22"/>
          <w:szCs w:val="22"/>
        </w:rPr>
      </w:pPr>
      <w:r w:rsidRPr="00BB7A76">
        <w:rPr>
          <w:rFonts w:ascii="Arial" w:eastAsia="Arial" w:hAnsi="Arial" w:cs="Arial"/>
          <w:sz w:val="22"/>
          <w:szCs w:val="22"/>
        </w:rPr>
        <w:t>Os alunos sentam-se em círculo, junto de seus parceiros. Pede-</w:t>
      </w:r>
      <w:r w:rsidR="007E3676" w:rsidRPr="00BB7A76">
        <w:rPr>
          <w:rFonts w:ascii="Arial" w:eastAsia="Arial" w:hAnsi="Arial" w:cs="Arial"/>
          <w:sz w:val="22"/>
          <w:szCs w:val="22"/>
        </w:rPr>
        <w:t>se aos</w:t>
      </w:r>
      <w:r w:rsidRPr="00BB7A76">
        <w:rPr>
          <w:rFonts w:ascii="Arial" w:eastAsia="Arial" w:hAnsi="Arial" w:cs="Arial"/>
          <w:sz w:val="22"/>
          <w:szCs w:val="22"/>
        </w:rPr>
        <w:t xml:space="preserve"> membros do grupo A que falem, respondendo às seguintes perguntas: a) Como se comportou o seu parceiro? </w:t>
      </w:r>
      <w:r w:rsidR="007E3676">
        <w:rPr>
          <w:rFonts w:ascii="Arial" w:eastAsia="Arial" w:hAnsi="Arial" w:cs="Arial"/>
          <w:sz w:val="22"/>
          <w:szCs w:val="22"/>
        </w:rPr>
        <w:t>b)</w:t>
      </w:r>
      <w:r w:rsidRPr="00BB7A76">
        <w:rPr>
          <w:rFonts w:ascii="Arial" w:eastAsia="Arial" w:hAnsi="Arial" w:cs="Arial"/>
          <w:sz w:val="22"/>
          <w:szCs w:val="22"/>
        </w:rPr>
        <w:t xml:space="preserve"> Como você se sentiu diante do comportamento dele? É importante estimular que os estudantes expressem com fidelidade seus sentimentos, usando de preferência uma única palavra (por exemplo: frustrado, ansioso, desanimado, confuso, etc). Os alunos do grupo B permanecerão calados durante essa etapa. O observador poderá tecer também alguns comentários acerca do comportamento </w:t>
      </w:r>
      <w:r w:rsidR="007E3676">
        <w:rPr>
          <w:rFonts w:ascii="Arial" w:eastAsia="Arial" w:hAnsi="Arial" w:cs="Arial"/>
          <w:sz w:val="22"/>
          <w:szCs w:val="22"/>
        </w:rPr>
        <w:t xml:space="preserve">não verbal </w:t>
      </w:r>
      <w:r w:rsidRPr="00BB7A76">
        <w:rPr>
          <w:rFonts w:ascii="Arial" w:eastAsia="Arial" w:hAnsi="Arial" w:cs="Arial"/>
          <w:sz w:val="22"/>
          <w:szCs w:val="22"/>
        </w:rPr>
        <w:t xml:space="preserve">dos colegas. </w:t>
      </w:r>
    </w:p>
    <w:p w14:paraId="0ED3048B" w14:textId="2CD40C43" w:rsidR="00766032" w:rsidRPr="00BB7A76" w:rsidRDefault="00766032" w:rsidP="00766032">
      <w:pPr>
        <w:pStyle w:val="PargrafodaLista"/>
        <w:widowControl w:val="0"/>
        <w:numPr>
          <w:ilvl w:val="0"/>
          <w:numId w:val="22"/>
        </w:numPr>
        <w:ind w:right="-20"/>
        <w:jc w:val="both"/>
        <w:rPr>
          <w:rFonts w:ascii="Arial" w:eastAsia="Arial" w:hAnsi="Arial" w:cs="Arial"/>
          <w:sz w:val="22"/>
          <w:szCs w:val="22"/>
        </w:rPr>
      </w:pPr>
      <w:r w:rsidRPr="00BB7A76">
        <w:rPr>
          <w:rFonts w:ascii="Arial" w:eastAsia="Arial" w:hAnsi="Arial" w:cs="Arial"/>
          <w:sz w:val="22"/>
          <w:szCs w:val="22"/>
        </w:rPr>
        <w:t xml:space="preserve">Nessa etapa, falam apenas os membros do grupo B, respondendo às seguintes perguntas, nessa sequência: a) Como se comportou o seu parceiro? </w:t>
      </w:r>
      <w:r w:rsidR="007E3676">
        <w:rPr>
          <w:rFonts w:ascii="Arial" w:eastAsia="Arial" w:hAnsi="Arial" w:cs="Arial"/>
          <w:sz w:val="22"/>
          <w:szCs w:val="22"/>
        </w:rPr>
        <w:t>b</w:t>
      </w:r>
      <w:r w:rsidRPr="00BB7A76">
        <w:rPr>
          <w:rFonts w:ascii="Arial" w:eastAsia="Arial" w:hAnsi="Arial" w:cs="Arial"/>
          <w:sz w:val="22"/>
          <w:szCs w:val="22"/>
        </w:rPr>
        <w:t>) Como você se sentiu diante da reação do colega? (aqui, novamente, estimular uma expressão fiel do sentimento) c) Que instrução você recebeu? (nesse momento, pede-se que leia o que estava escrito no papelzinho que recebeu).</w:t>
      </w:r>
    </w:p>
    <w:p w14:paraId="5061F767" w14:textId="77777777" w:rsidR="00766032" w:rsidRPr="00BB7A76" w:rsidRDefault="00766032" w:rsidP="00766032">
      <w:pPr>
        <w:pStyle w:val="PargrafodaLista"/>
        <w:widowControl w:val="0"/>
        <w:numPr>
          <w:ilvl w:val="0"/>
          <w:numId w:val="22"/>
        </w:numPr>
        <w:ind w:right="-20"/>
        <w:jc w:val="both"/>
        <w:rPr>
          <w:rFonts w:ascii="Arial" w:eastAsia="Arial" w:hAnsi="Arial" w:cs="Arial"/>
          <w:sz w:val="22"/>
          <w:szCs w:val="22"/>
        </w:rPr>
      </w:pPr>
      <w:r w:rsidRPr="00BB7A76">
        <w:rPr>
          <w:rFonts w:ascii="Arial" w:eastAsia="Arial" w:hAnsi="Arial" w:cs="Arial"/>
          <w:sz w:val="22"/>
          <w:szCs w:val="22"/>
        </w:rPr>
        <w:t xml:space="preserve">Abre-se breve discussão sobre a dinâmica, procurando ter como foco como o que acontece na comunicação afeta as pessoas. </w:t>
      </w:r>
      <w:r w:rsidRPr="007E3676">
        <w:rPr>
          <w:rFonts w:ascii="Arial" w:eastAsia="Arial" w:hAnsi="Arial" w:cs="Arial"/>
          <w:b/>
          <w:sz w:val="22"/>
          <w:szCs w:val="22"/>
        </w:rPr>
        <w:t>5 min</w:t>
      </w:r>
    </w:p>
    <w:p w14:paraId="595CF904" w14:textId="77777777" w:rsidR="00766032" w:rsidRPr="00BB7A76" w:rsidRDefault="00766032" w:rsidP="00766032">
      <w:pPr>
        <w:pStyle w:val="PargrafodaLista"/>
        <w:widowControl w:val="0"/>
        <w:numPr>
          <w:ilvl w:val="0"/>
          <w:numId w:val="22"/>
        </w:numPr>
        <w:ind w:right="-20"/>
        <w:jc w:val="both"/>
        <w:rPr>
          <w:rFonts w:ascii="Arial" w:eastAsia="Arial" w:hAnsi="Arial" w:cs="Arial"/>
          <w:sz w:val="22"/>
          <w:szCs w:val="22"/>
        </w:rPr>
      </w:pPr>
      <w:r w:rsidRPr="00BB7A76">
        <w:rPr>
          <w:rFonts w:ascii="Arial" w:eastAsia="Arial" w:hAnsi="Arial" w:cs="Arial"/>
          <w:sz w:val="22"/>
          <w:szCs w:val="22"/>
        </w:rPr>
        <w:t>Cada aluno recebe um pedaço de um texto denominado “Usando bem as palavras” (disponível no AVA), e devem ler sua parte seguindo a ordem. Para prender mais a atenção dos estudantes, as partes não estão numeradas.</w:t>
      </w:r>
    </w:p>
    <w:p w14:paraId="5EC9FD0C" w14:textId="77777777" w:rsidR="00766032" w:rsidRPr="00BB7A76" w:rsidRDefault="00766032" w:rsidP="00766032">
      <w:pPr>
        <w:pStyle w:val="PargrafodaLista"/>
        <w:widowControl w:val="0"/>
        <w:numPr>
          <w:ilvl w:val="0"/>
          <w:numId w:val="22"/>
        </w:numPr>
        <w:ind w:right="-20"/>
        <w:jc w:val="both"/>
        <w:rPr>
          <w:rFonts w:ascii="Arial" w:eastAsia="Arial" w:hAnsi="Arial" w:cs="Arial"/>
          <w:sz w:val="22"/>
          <w:szCs w:val="22"/>
        </w:rPr>
      </w:pPr>
      <w:r w:rsidRPr="00BB7A76">
        <w:rPr>
          <w:rFonts w:ascii="Arial" w:eastAsia="Arial" w:hAnsi="Arial" w:cs="Arial"/>
          <w:sz w:val="22"/>
          <w:szCs w:val="22"/>
        </w:rPr>
        <w:t xml:space="preserve">Discute-se brevemente quais trechos do texto chamaram a atenção dos alunos. </w:t>
      </w:r>
      <w:r w:rsidRPr="007E3676">
        <w:rPr>
          <w:rFonts w:ascii="Arial" w:eastAsia="Arial" w:hAnsi="Arial" w:cs="Arial"/>
          <w:b/>
          <w:sz w:val="22"/>
          <w:szCs w:val="22"/>
        </w:rPr>
        <w:t>5 min</w:t>
      </w:r>
    </w:p>
    <w:p w14:paraId="05FD9319" w14:textId="2D18CBED" w:rsidR="00766032" w:rsidRPr="00BB7A76" w:rsidRDefault="00766032" w:rsidP="00766032">
      <w:pPr>
        <w:pStyle w:val="PargrafodaLista"/>
        <w:widowControl w:val="0"/>
        <w:numPr>
          <w:ilvl w:val="0"/>
          <w:numId w:val="22"/>
        </w:numPr>
        <w:ind w:right="-20"/>
        <w:jc w:val="both"/>
        <w:rPr>
          <w:rFonts w:ascii="Arial" w:eastAsia="Arial" w:hAnsi="Arial" w:cs="Arial"/>
          <w:sz w:val="22"/>
          <w:szCs w:val="22"/>
        </w:rPr>
      </w:pPr>
      <w:r w:rsidRPr="00BB7A76">
        <w:rPr>
          <w:rFonts w:ascii="Arial" w:eastAsia="Arial" w:hAnsi="Arial" w:cs="Arial"/>
          <w:sz w:val="22"/>
          <w:szCs w:val="22"/>
        </w:rPr>
        <w:t>A aula é finalizada com a exibição em PowerPoint de algumas perguntas e colocações, tais como:</w:t>
      </w:r>
    </w:p>
    <w:p w14:paraId="6C00E279" w14:textId="77777777" w:rsidR="00766032" w:rsidRPr="00BB7A76" w:rsidRDefault="00766032" w:rsidP="00766032">
      <w:pPr>
        <w:tabs>
          <w:tab w:val="left" w:pos="1180"/>
        </w:tabs>
        <w:ind w:left="831" w:right="-20"/>
        <w:jc w:val="both"/>
        <w:rPr>
          <w:rFonts w:ascii="Arial" w:eastAsia="Arial" w:hAnsi="Arial" w:cs="Arial"/>
          <w:sz w:val="22"/>
          <w:szCs w:val="22"/>
        </w:rPr>
      </w:pPr>
      <w:r w:rsidRPr="00BB7A76">
        <w:rPr>
          <w:rFonts w:ascii="Arial" w:eastAsia="Arial" w:hAnsi="Arial" w:cs="Arial"/>
          <w:sz w:val="22"/>
          <w:szCs w:val="22"/>
        </w:rPr>
        <w:t>- Co</w:t>
      </w:r>
      <w:r w:rsidRPr="00BB7A76">
        <w:rPr>
          <w:rFonts w:ascii="Arial" w:eastAsia="Arial" w:hAnsi="Arial" w:cs="Arial"/>
          <w:spacing w:val="5"/>
          <w:sz w:val="22"/>
          <w:szCs w:val="22"/>
        </w:rPr>
        <w:t>m</w:t>
      </w:r>
      <w:r w:rsidRPr="00BB7A76">
        <w:rPr>
          <w:rFonts w:ascii="Arial" w:eastAsia="Arial" w:hAnsi="Arial" w:cs="Arial"/>
          <w:sz w:val="22"/>
          <w:szCs w:val="22"/>
        </w:rPr>
        <w:t>o</w:t>
      </w:r>
      <w:r w:rsidRPr="00BB7A76">
        <w:rPr>
          <w:rFonts w:ascii="Arial" w:eastAsia="Arial" w:hAnsi="Arial" w:cs="Arial"/>
          <w:spacing w:val="-6"/>
          <w:sz w:val="22"/>
          <w:szCs w:val="22"/>
        </w:rPr>
        <w:t xml:space="preserve"> </w:t>
      </w:r>
      <w:r w:rsidRPr="00BB7A76">
        <w:rPr>
          <w:rFonts w:ascii="Arial" w:eastAsia="Arial" w:hAnsi="Arial" w:cs="Arial"/>
          <w:spacing w:val="-1"/>
          <w:sz w:val="22"/>
          <w:szCs w:val="22"/>
        </w:rPr>
        <w:t>v</w:t>
      </w:r>
      <w:r w:rsidRPr="00BB7A76">
        <w:rPr>
          <w:rFonts w:ascii="Arial" w:eastAsia="Arial" w:hAnsi="Arial" w:cs="Arial"/>
          <w:sz w:val="22"/>
          <w:szCs w:val="22"/>
        </w:rPr>
        <w:t>o</w:t>
      </w:r>
      <w:r w:rsidRPr="00BB7A76">
        <w:rPr>
          <w:rFonts w:ascii="Arial" w:eastAsia="Arial" w:hAnsi="Arial" w:cs="Arial"/>
          <w:spacing w:val="1"/>
          <w:sz w:val="22"/>
          <w:szCs w:val="22"/>
        </w:rPr>
        <w:t>c</w:t>
      </w:r>
      <w:r w:rsidRPr="00BB7A76">
        <w:rPr>
          <w:rFonts w:ascii="Arial" w:eastAsia="Arial" w:hAnsi="Arial" w:cs="Arial"/>
          <w:sz w:val="22"/>
          <w:szCs w:val="22"/>
        </w:rPr>
        <w:t>ê</w:t>
      </w:r>
      <w:r w:rsidRPr="00BB7A76">
        <w:rPr>
          <w:rFonts w:ascii="Arial" w:eastAsia="Arial" w:hAnsi="Arial" w:cs="Arial"/>
          <w:spacing w:val="-5"/>
          <w:sz w:val="22"/>
          <w:szCs w:val="22"/>
        </w:rPr>
        <w:t xml:space="preserve"> </w:t>
      </w:r>
      <w:r w:rsidRPr="00BB7A76">
        <w:rPr>
          <w:rFonts w:ascii="Arial" w:eastAsia="Arial" w:hAnsi="Arial" w:cs="Arial"/>
          <w:spacing w:val="1"/>
          <w:sz w:val="22"/>
          <w:szCs w:val="22"/>
        </w:rPr>
        <w:t>s</w:t>
      </w:r>
      <w:r w:rsidRPr="00BB7A76">
        <w:rPr>
          <w:rFonts w:ascii="Arial" w:eastAsia="Arial" w:hAnsi="Arial" w:cs="Arial"/>
          <w:sz w:val="22"/>
          <w:szCs w:val="22"/>
        </w:rPr>
        <w:t>e</w:t>
      </w:r>
      <w:r w:rsidRPr="00BB7A76">
        <w:rPr>
          <w:rFonts w:ascii="Arial" w:eastAsia="Arial" w:hAnsi="Arial" w:cs="Arial"/>
          <w:spacing w:val="-3"/>
          <w:sz w:val="22"/>
          <w:szCs w:val="22"/>
        </w:rPr>
        <w:t xml:space="preserve"> </w:t>
      </w:r>
      <w:r w:rsidRPr="00BB7A76">
        <w:rPr>
          <w:rFonts w:ascii="Arial" w:eastAsia="Arial" w:hAnsi="Arial" w:cs="Arial"/>
          <w:spacing w:val="1"/>
          <w:sz w:val="22"/>
          <w:szCs w:val="22"/>
        </w:rPr>
        <w:t>s</w:t>
      </w:r>
      <w:r w:rsidRPr="00BB7A76">
        <w:rPr>
          <w:rFonts w:ascii="Arial" w:eastAsia="Arial" w:hAnsi="Arial" w:cs="Arial"/>
          <w:sz w:val="22"/>
          <w:szCs w:val="22"/>
        </w:rPr>
        <w:t>en</w:t>
      </w:r>
      <w:r w:rsidRPr="00BB7A76">
        <w:rPr>
          <w:rFonts w:ascii="Arial" w:eastAsia="Arial" w:hAnsi="Arial" w:cs="Arial"/>
          <w:spacing w:val="2"/>
          <w:sz w:val="22"/>
          <w:szCs w:val="22"/>
        </w:rPr>
        <w:t>t</w:t>
      </w:r>
      <w:r w:rsidRPr="00BB7A76">
        <w:rPr>
          <w:rFonts w:ascii="Arial" w:eastAsia="Arial" w:hAnsi="Arial" w:cs="Arial"/>
          <w:sz w:val="22"/>
          <w:szCs w:val="22"/>
        </w:rPr>
        <w:t>e</w:t>
      </w:r>
      <w:r w:rsidRPr="00BB7A76">
        <w:rPr>
          <w:rFonts w:ascii="Arial" w:eastAsia="Arial" w:hAnsi="Arial" w:cs="Arial"/>
          <w:spacing w:val="-6"/>
          <w:sz w:val="22"/>
          <w:szCs w:val="22"/>
        </w:rPr>
        <w:t xml:space="preserve"> </w:t>
      </w:r>
      <w:r w:rsidRPr="00BB7A76">
        <w:rPr>
          <w:rFonts w:ascii="Arial" w:eastAsia="Arial" w:hAnsi="Arial" w:cs="Arial"/>
          <w:spacing w:val="2"/>
          <w:sz w:val="22"/>
          <w:szCs w:val="22"/>
        </w:rPr>
        <w:t>q</w:t>
      </w:r>
      <w:r w:rsidRPr="00BB7A76">
        <w:rPr>
          <w:rFonts w:ascii="Arial" w:eastAsia="Arial" w:hAnsi="Arial" w:cs="Arial"/>
          <w:sz w:val="22"/>
          <w:szCs w:val="22"/>
        </w:rPr>
        <w:t>ua</w:t>
      </w:r>
      <w:r w:rsidRPr="00BB7A76">
        <w:rPr>
          <w:rFonts w:ascii="Arial" w:eastAsia="Arial" w:hAnsi="Arial" w:cs="Arial"/>
          <w:spacing w:val="2"/>
          <w:sz w:val="22"/>
          <w:szCs w:val="22"/>
        </w:rPr>
        <w:t>nd</w:t>
      </w:r>
      <w:r w:rsidRPr="00BB7A76">
        <w:rPr>
          <w:rFonts w:ascii="Arial" w:eastAsia="Arial" w:hAnsi="Arial" w:cs="Arial"/>
          <w:sz w:val="22"/>
          <w:szCs w:val="22"/>
        </w:rPr>
        <w:t>o</w:t>
      </w:r>
      <w:r w:rsidRPr="00BB7A76">
        <w:rPr>
          <w:rFonts w:ascii="Arial" w:eastAsia="Arial" w:hAnsi="Arial" w:cs="Arial"/>
          <w:spacing w:val="-8"/>
          <w:sz w:val="22"/>
          <w:szCs w:val="22"/>
        </w:rPr>
        <w:t xml:space="preserve"> </w:t>
      </w:r>
      <w:r w:rsidRPr="00BB7A76">
        <w:rPr>
          <w:rFonts w:ascii="Arial" w:eastAsia="Arial" w:hAnsi="Arial" w:cs="Arial"/>
          <w:sz w:val="22"/>
          <w:szCs w:val="22"/>
        </w:rPr>
        <w:t>a</w:t>
      </w:r>
      <w:r w:rsidRPr="00BB7A76">
        <w:rPr>
          <w:rFonts w:ascii="Arial" w:eastAsia="Arial" w:hAnsi="Arial" w:cs="Arial"/>
          <w:spacing w:val="1"/>
          <w:sz w:val="22"/>
          <w:szCs w:val="22"/>
        </w:rPr>
        <w:t>l</w:t>
      </w:r>
      <w:r w:rsidRPr="00BB7A76">
        <w:rPr>
          <w:rFonts w:ascii="Arial" w:eastAsia="Arial" w:hAnsi="Arial" w:cs="Arial"/>
          <w:sz w:val="22"/>
          <w:szCs w:val="22"/>
        </w:rPr>
        <w:t>guém</w:t>
      </w:r>
      <w:r w:rsidRPr="00BB7A76">
        <w:rPr>
          <w:rFonts w:ascii="Arial" w:eastAsia="Arial" w:hAnsi="Arial" w:cs="Arial"/>
          <w:spacing w:val="-3"/>
          <w:sz w:val="22"/>
          <w:szCs w:val="22"/>
        </w:rPr>
        <w:t xml:space="preserve"> </w:t>
      </w:r>
      <w:r w:rsidRPr="00BB7A76">
        <w:rPr>
          <w:rFonts w:ascii="Arial" w:eastAsia="Arial" w:hAnsi="Arial" w:cs="Arial"/>
          <w:sz w:val="22"/>
          <w:szCs w:val="22"/>
        </w:rPr>
        <w:t>não</w:t>
      </w:r>
      <w:r w:rsidRPr="00BB7A76">
        <w:rPr>
          <w:rFonts w:ascii="Arial" w:eastAsia="Arial" w:hAnsi="Arial" w:cs="Arial"/>
          <w:spacing w:val="-1"/>
          <w:sz w:val="22"/>
          <w:szCs w:val="22"/>
        </w:rPr>
        <w:t xml:space="preserve"> </w:t>
      </w:r>
      <w:r w:rsidRPr="00BB7A76">
        <w:rPr>
          <w:rFonts w:ascii="Arial" w:eastAsia="Arial" w:hAnsi="Arial" w:cs="Arial"/>
          <w:sz w:val="22"/>
          <w:szCs w:val="22"/>
        </w:rPr>
        <w:t>e</w:t>
      </w:r>
      <w:r w:rsidRPr="00BB7A76">
        <w:rPr>
          <w:rFonts w:ascii="Arial" w:eastAsia="Arial" w:hAnsi="Arial" w:cs="Arial"/>
          <w:spacing w:val="1"/>
          <w:sz w:val="22"/>
          <w:szCs w:val="22"/>
        </w:rPr>
        <w:t>sc</w:t>
      </w:r>
      <w:r w:rsidRPr="00BB7A76">
        <w:rPr>
          <w:rFonts w:ascii="Arial" w:eastAsia="Arial" w:hAnsi="Arial" w:cs="Arial"/>
          <w:sz w:val="22"/>
          <w:szCs w:val="22"/>
        </w:rPr>
        <w:t>uta</w:t>
      </w:r>
      <w:r w:rsidRPr="00BB7A76">
        <w:rPr>
          <w:rFonts w:ascii="Arial" w:eastAsia="Arial" w:hAnsi="Arial" w:cs="Arial"/>
          <w:spacing w:val="-4"/>
          <w:sz w:val="22"/>
          <w:szCs w:val="22"/>
        </w:rPr>
        <w:t xml:space="preserve"> </w:t>
      </w:r>
      <w:r w:rsidRPr="00BB7A76">
        <w:rPr>
          <w:rFonts w:ascii="Arial" w:eastAsia="Arial" w:hAnsi="Arial" w:cs="Arial"/>
          <w:spacing w:val="-1"/>
          <w:sz w:val="22"/>
          <w:szCs w:val="22"/>
        </w:rPr>
        <w:t>v</w:t>
      </w:r>
      <w:r w:rsidRPr="00BB7A76">
        <w:rPr>
          <w:rFonts w:ascii="Arial" w:eastAsia="Arial" w:hAnsi="Arial" w:cs="Arial"/>
          <w:sz w:val="22"/>
          <w:szCs w:val="22"/>
        </w:rPr>
        <w:t>o</w:t>
      </w:r>
      <w:r w:rsidRPr="00BB7A76">
        <w:rPr>
          <w:rFonts w:ascii="Arial" w:eastAsia="Arial" w:hAnsi="Arial" w:cs="Arial"/>
          <w:spacing w:val="1"/>
          <w:sz w:val="22"/>
          <w:szCs w:val="22"/>
        </w:rPr>
        <w:t>c</w:t>
      </w:r>
      <w:r w:rsidRPr="00BB7A76">
        <w:rPr>
          <w:rFonts w:ascii="Arial" w:eastAsia="Arial" w:hAnsi="Arial" w:cs="Arial"/>
          <w:sz w:val="22"/>
          <w:szCs w:val="22"/>
        </w:rPr>
        <w:t>ê?</w:t>
      </w:r>
    </w:p>
    <w:p w14:paraId="78FD253A" w14:textId="77777777" w:rsidR="00766032" w:rsidRPr="00BB7A76" w:rsidRDefault="00766032" w:rsidP="00766032">
      <w:pPr>
        <w:tabs>
          <w:tab w:val="left" w:pos="1180"/>
        </w:tabs>
        <w:spacing w:before="15"/>
        <w:ind w:left="831" w:right="-20"/>
        <w:jc w:val="both"/>
        <w:rPr>
          <w:rFonts w:ascii="Arial" w:eastAsia="Arial" w:hAnsi="Arial" w:cs="Arial"/>
          <w:sz w:val="22"/>
          <w:szCs w:val="22"/>
        </w:rPr>
      </w:pPr>
      <w:r w:rsidRPr="00BB7A76">
        <w:rPr>
          <w:rFonts w:ascii="Arial" w:eastAsia="Arial" w:hAnsi="Arial" w:cs="Arial"/>
          <w:w w:val="130"/>
          <w:sz w:val="22"/>
          <w:szCs w:val="22"/>
        </w:rPr>
        <w:lastRenderedPageBreak/>
        <w:t xml:space="preserve">- </w:t>
      </w:r>
      <w:r w:rsidRPr="00BB7A76">
        <w:rPr>
          <w:rFonts w:ascii="Arial" w:eastAsia="Arial" w:hAnsi="Arial" w:cs="Arial"/>
          <w:sz w:val="22"/>
          <w:szCs w:val="22"/>
        </w:rPr>
        <w:t xml:space="preserve">É </w:t>
      </w:r>
      <w:r w:rsidRPr="00BB7A76">
        <w:rPr>
          <w:rFonts w:ascii="Arial" w:eastAsia="Arial" w:hAnsi="Arial" w:cs="Arial"/>
          <w:spacing w:val="2"/>
          <w:sz w:val="22"/>
          <w:szCs w:val="22"/>
        </w:rPr>
        <w:t>d</w:t>
      </w:r>
      <w:r w:rsidRPr="00BB7A76">
        <w:rPr>
          <w:rFonts w:ascii="Arial" w:eastAsia="Arial" w:hAnsi="Arial" w:cs="Arial"/>
          <w:spacing w:val="-1"/>
          <w:sz w:val="22"/>
          <w:szCs w:val="22"/>
        </w:rPr>
        <w:t>i</w:t>
      </w:r>
      <w:r w:rsidRPr="00BB7A76">
        <w:rPr>
          <w:rFonts w:ascii="Arial" w:eastAsia="Arial" w:hAnsi="Arial" w:cs="Arial"/>
          <w:spacing w:val="2"/>
          <w:sz w:val="22"/>
          <w:szCs w:val="22"/>
        </w:rPr>
        <w:t>f</w:t>
      </w:r>
      <w:r w:rsidRPr="00BB7A76">
        <w:rPr>
          <w:rFonts w:ascii="Arial" w:eastAsia="Arial" w:hAnsi="Arial" w:cs="Arial"/>
          <w:sz w:val="22"/>
          <w:szCs w:val="22"/>
        </w:rPr>
        <w:t>í</w:t>
      </w:r>
      <w:r w:rsidRPr="00BB7A76">
        <w:rPr>
          <w:rFonts w:ascii="Arial" w:eastAsia="Arial" w:hAnsi="Arial" w:cs="Arial"/>
          <w:spacing w:val="1"/>
          <w:sz w:val="22"/>
          <w:szCs w:val="22"/>
        </w:rPr>
        <w:t>c</w:t>
      </w:r>
      <w:r w:rsidRPr="00BB7A76">
        <w:rPr>
          <w:rFonts w:ascii="Arial" w:eastAsia="Arial" w:hAnsi="Arial" w:cs="Arial"/>
          <w:spacing w:val="-1"/>
          <w:sz w:val="22"/>
          <w:szCs w:val="22"/>
        </w:rPr>
        <w:t>i</w:t>
      </w:r>
      <w:r w:rsidRPr="00BB7A76">
        <w:rPr>
          <w:rFonts w:ascii="Arial" w:eastAsia="Arial" w:hAnsi="Arial" w:cs="Arial"/>
          <w:sz w:val="22"/>
          <w:szCs w:val="22"/>
        </w:rPr>
        <w:t>l</w:t>
      </w:r>
      <w:r w:rsidRPr="00BB7A76">
        <w:rPr>
          <w:rFonts w:ascii="Arial" w:eastAsia="Arial" w:hAnsi="Arial" w:cs="Arial"/>
          <w:spacing w:val="-6"/>
          <w:sz w:val="22"/>
          <w:szCs w:val="22"/>
        </w:rPr>
        <w:t xml:space="preserve"> para </w:t>
      </w:r>
      <w:r w:rsidRPr="00BB7A76">
        <w:rPr>
          <w:rFonts w:ascii="Arial" w:eastAsia="Arial" w:hAnsi="Arial" w:cs="Arial"/>
          <w:spacing w:val="-1"/>
          <w:sz w:val="22"/>
          <w:szCs w:val="22"/>
        </w:rPr>
        <w:t>v</w:t>
      </w:r>
      <w:r w:rsidRPr="00BB7A76">
        <w:rPr>
          <w:rFonts w:ascii="Arial" w:eastAsia="Arial" w:hAnsi="Arial" w:cs="Arial"/>
          <w:sz w:val="22"/>
          <w:szCs w:val="22"/>
        </w:rPr>
        <w:t>o</w:t>
      </w:r>
      <w:r w:rsidRPr="00BB7A76">
        <w:rPr>
          <w:rFonts w:ascii="Arial" w:eastAsia="Arial" w:hAnsi="Arial" w:cs="Arial"/>
          <w:spacing w:val="1"/>
          <w:sz w:val="22"/>
          <w:szCs w:val="22"/>
        </w:rPr>
        <w:t>c</w:t>
      </w:r>
      <w:r w:rsidRPr="00BB7A76">
        <w:rPr>
          <w:rFonts w:ascii="Arial" w:eastAsia="Arial" w:hAnsi="Arial" w:cs="Arial"/>
          <w:sz w:val="22"/>
          <w:szCs w:val="22"/>
        </w:rPr>
        <w:t>ê</w:t>
      </w:r>
      <w:r w:rsidRPr="00BB7A76">
        <w:rPr>
          <w:rFonts w:ascii="Arial" w:eastAsia="Arial" w:hAnsi="Arial" w:cs="Arial"/>
          <w:spacing w:val="-2"/>
          <w:sz w:val="22"/>
          <w:szCs w:val="22"/>
        </w:rPr>
        <w:t xml:space="preserve"> </w:t>
      </w:r>
      <w:r w:rsidRPr="00BB7A76">
        <w:rPr>
          <w:rFonts w:ascii="Arial" w:eastAsia="Arial" w:hAnsi="Arial" w:cs="Arial"/>
          <w:sz w:val="22"/>
          <w:szCs w:val="22"/>
        </w:rPr>
        <w:t>e</w:t>
      </w:r>
      <w:r w:rsidRPr="00BB7A76">
        <w:rPr>
          <w:rFonts w:ascii="Arial" w:eastAsia="Arial" w:hAnsi="Arial" w:cs="Arial"/>
          <w:spacing w:val="1"/>
          <w:sz w:val="22"/>
          <w:szCs w:val="22"/>
        </w:rPr>
        <w:t>sc</w:t>
      </w:r>
      <w:r w:rsidRPr="00BB7A76">
        <w:rPr>
          <w:rFonts w:ascii="Arial" w:eastAsia="Arial" w:hAnsi="Arial" w:cs="Arial"/>
          <w:sz w:val="22"/>
          <w:szCs w:val="22"/>
        </w:rPr>
        <w:t>utar</w:t>
      </w:r>
      <w:r w:rsidRPr="00BB7A76">
        <w:rPr>
          <w:rFonts w:ascii="Arial" w:eastAsia="Arial" w:hAnsi="Arial" w:cs="Arial"/>
          <w:spacing w:val="-7"/>
          <w:sz w:val="22"/>
          <w:szCs w:val="22"/>
        </w:rPr>
        <w:t xml:space="preserve"> </w:t>
      </w:r>
      <w:r w:rsidRPr="00BB7A76">
        <w:rPr>
          <w:rFonts w:ascii="Arial" w:eastAsia="Arial" w:hAnsi="Arial" w:cs="Arial"/>
          <w:sz w:val="22"/>
          <w:szCs w:val="22"/>
        </w:rPr>
        <w:t>o</w:t>
      </w:r>
      <w:r w:rsidRPr="00BB7A76">
        <w:rPr>
          <w:rFonts w:ascii="Arial" w:eastAsia="Arial" w:hAnsi="Arial" w:cs="Arial"/>
          <w:spacing w:val="3"/>
          <w:sz w:val="22"/>
          <w:szCs w:val="22"/>
        </w:rPr>
        <w:t xml:space="preserve"> </w:t>
      </w:r>
      <w:r w:rsidRPr="00BB7A76">
        <w:rPr>
          <w:rFonts w:ascii="Arial" w:eastAsia="Arial" w:hAnsi="Arial" w:cs="Arial"/>
          <w:sz w:val="22"/>
          <w:szCs w:val="22"/>
        </w:rPr>
        <w:t>out</w:t>
      </w:r>
      <w:r w:rsidRPr="00BB7A76">
        <w:rPr>
          <w:rFonts w:ascii="Arial" w:eastAsia="Arial" w:hAnsi="Arial" w:cs="Arial"/>
          <w:spacing w:val="1"/>
          <w:sz w:val="22"/>
          <w:szCs w:val="22"/>
        </w:rPr>
        <w:t>r</w:t>
      </w:r>
      <w:r w:rsidRPr="00BB7A76">
        <w:rPr>
          <w:rFonts w:ascii="Arial" w:eastAsia="Arial" w:hAnsi="Arial" w:cs="Arial"/>
          <w:sz w:val="22"/>
          <w:szCs w:val="22"/>
        </w:rPr>
        <w:t>o?</w:t>
      </w:r>
      <w:r w:rsidRPr="00BB7A76">
        <w:rPr>
          <w:rFonts w:ascii="Arial" w:eastAsia="Arial" w:hAnsi="Arial" w:cs="Arial"/>
          <w:spacing w:val="-4"/>
          <w:sz w:val="22"/>
          <w:szCs w:val="22"/>
        </w:rPr>
        <w:t xml:space="preserve"> </w:t>
      </w:r>
      <w:r w:rsidRPr="00BB7A76">
        <w:rPr>
          <w:rFonts w:ascii="Arial" w:eastAsia="Arial" w:hAnsi="Arial" w:cs="Arial"/>
          <w:sz w:val="22"/>
          <w:szCs w:val="22"/>
        </w:rPr>
        <w:t>E</w:t>
      </w:r>
      <w:r w:rsidRPr="00BB7A76">
        <w:rPr>
          <w:rFonts w:ascii="Arial" w:eastAsia="Arial" w:hAnsi="Arial" w:cs="Arial"/>
          <w:spacing w:val="-2"/>
          <w:sz w:val="22"/>
          <w:szCs w:val="22"/>
        </w:rPr>
        <w:t xml:space="preserve"> </w:t>
      </w:r>
      <w:r w:rsidRPr="00BB7A76">
        <w:rPr>
          <w:rFonts w:ascii="Arial" w:eastAsia="Arial" w:hAnsi="Arial" w:cs="Arial"/>
          <w:spacing w:val="2"/>
          <w:sz w:val="22"/>
          <w:szCs w:val="22"/>
        </w:rPr>
        <w:t>f</w:t>
      </w:r>
      <w:r w:rsidRPr="00BB7A76">
        <w:rPr>
          <w:rFonts w:ascii="Arial" w:eastAsia="Arial" w:hAnsi="Arial" w:cs="Arial"/>
          <w:sz w:val="22"/>
          <w:szCs w:val="22"/>
        </w:rPr>
        <w:t>a</w:t>
      </w:r>
      <w:r w:rsidRPr="00BB7A76">
        <w:rPr>
          <w:rFonts w:ascii="Arial" w:eastAsia="Arial" w:hAnsi="Arial" w:cs="Arial"/>
          <w:spacing w:val="1"/>
          <w:sz w:val="22"/>
          <w:szCs w:val="22"/>
        </w:rPr>
        <w:t>l</w:t>
      </w:r>
      <w:r w:rsidRPr="00BB7A76">
        <w:rPr>
          <w:rFonts w:ascii="Arial" w:eastAsia="Arial" w:hAnsi="Arial" w:cs="Arial"/>
          <w:sz w:val="22"/>
          <w:szCs w:val="22"/>
        </w:rPr>
        <w:t>ar</w:t>
      </w:r>
      <w:r w:rsidRPr="00BB7A76">
        <w:rPr>
          <w:rFonts w:ascii="Arial" w:eastAsia="Arial" w:hAnsi="Arial" w:cs="Arial"/>
          <w:spacing w:val="-4"/>
          <w:sz w:val="22"/>
          <w:szCs w:val="22"/>
        </w:rPr>
        <w:t xml:space="preserve"> </w:t>
      </w:r>
      <w:r w:rsidRPr="00BB7A76">
        <w:rPr>
          <w:rFonts w:ascii="Arial" w:eastAsia="Arial" w:hAnsi="Arial" w:cs="Arial"/>
          <w:sz w:val="22"/>
          <w:szCs w:val="22"/>
        </w:rPr>
        <w:t>de</w:t>
      </w:r>
      <w:r w:rsidRPr="00BB7A76">
        <w:rPr>
          <w:rFonts w:ascii="Arial" w:eastAsia="Arial" w:hAnsi="Arial" w:cs="Arial"/>
          <w:spacing w:val="-3"/>
          <w:sz w:val="22"/>
          <w:szCs w:val="22"/>
        </w:rPr>
        <w:t xml:space="preserve"> </w:t>
      </w:r>
      <w:r w:rsidRPr="00BB7A76">
        <w:rPr>
          <w:rFonts w:ascii="Arial" w:eastAsia="Arial" w:hAnsi="Arial" w:cs="Arial"/>
          <w:spacing w:val="4"/>
          <w:sz w:val="22"/>
          <w:szCs w:val="22"/>
        </w:rPr>
        <w:t>s</w:t>
      </w:r>
      <w:r w:rsidRPr="00BB7A76">
        <w:rPr>
          <w:rFonts w:ascii="Arial" w:eastAsia="Arial" w:hAnsi="Arial" w:cs="Arial"/>
          <w:spacing w:val="-1"/>
          <w:sz w:val="22"/>
          <w:szCs w:val="22"/>
        </w:rPr>
        <w:t>i</w:t>
      </w:r>
      <w:r w:rsidRPr="00BB7A76">
        <w:rPr>
          <w:rFonts w:ascii="Arial" w:eastAsia="Arial" w:hAnsi="Arial" w:cs="Arial"/>
          <w:sz w:val="22"/>
          <w:szCs w:val="22"/>
        </w:rPr>
        <w:t>?</w:t>
      </w:r>
    </w:p>
    <w:p w14:paraId="228A2A38" w14:textId="77777777" w:rsidR="00766032" w:rsidRPr="00BB7A76" w:rsidRDefault="00766032" w:rsidP="00766032">
      <w:pPr>
        <w:tabs>
          <w:tab w:val="left" w:pos="1180"/>
        </w:tabs>
        <w:spacing w:before="12"/>
        <w:ind w:left="831" w:right="-20"/>
        <w:jc w:val="both"/>
        <w:rPr>
          <w:rFonts w:ascii="Arial" w:eastAsia="Arial" w:hAnsi="Arial" w:cs="Arial"/>
          <w:sz w:val="22"/>
          <w:szCs w:val="22"/>
        </w:rPr>
      </w:pPr>
      <w:r w:rsidRPr="00BB7A76">
        <w:rPr>
          <w:rFonts w:ascii="Arial" w:eastAsia="Arial" w:hAnsi="Arial" w:cs="Arial"/>
          <w:w w:val="130"/>
          <w:sz w:val="22"/>
          <w:szCs w:val="22"/>
        </w:rPr>
        <w:t xml:space="preserve">- </w:t>
      </w:r>
      <w:r w:rsidRPr="00BB7A76">
        <w:rPr>
          <w:rFonts w:ascii="Arial" w:eastAsia="Arial" w:hAnsi="Arial" w:cs="Arial"/>
          <w:spacing w:val="1"/>
          <w:sz w:val="22"/>
          <w:szCs w:val="22"/>
        </w:rPr>
        <w:t>Q</w:t>
      </w:r>
      <w:r w:rsidRPr="00BB7A76">
        <w:rPr>
          <w:rFonts w:ascii="Arial" w:eastAsia="Arial" w:hAnsi="Arial" w:cs="Arial"/>
          <w:sz w:val="22"/>
          <w:szCs w:val="22"/>
        </w:rPr>
        <w:t>ue</w:t>
      </w:r>
      <w:r w:rsidRPr="00BB7A76">
        <w:rPr>
          <w:rFonts w:ascii="Arial" w:eastAsia="Arial" w:hAnsi="Arial" w:cs="Arial"/>
          <w:spacing w:val="-5"/>
          <w:sz w:val="22"/>
          <w:szCs w:val="22"/>
        </w:rPr>
        <w:t xml:space="preserve"> </w:t>
      </w:r>
      <w:r w:rsidRPr="00BB7A76">
        <w:rPr>
          <w:rFonts w:ascii="Arial" w:eastAsia="Arial" w:hAnsi="Arial" w:cs="Arial"/>
          <w:sz w:val="22"/>
          <w:szCs w:val="22"/>
        </w:rPr>
        <w:t>a</w:t>
      </w:r>
      <w:r w:rsidRPr="00BB7A76">
        <w:rPr>
          <w:rFonts w:ascii="Arial" w:eastAsia="Arial" w:hAnsi="Arial" w:cs="Arial"/>
          <w:spacing w:val="2"/>
          <w:sz w:val="22"/>
          <w:szCs w:val="22"/>
        </w:rPr>
        <w:t>t</w:t>
      </w:r>
      <w:r w:rsidRPr="00BB7A76">
        <w:rPr>
          <w:rFonts w:ascii="Arial" w:eastAsia="Arial" w:hAnsi="Arial" w:cs="Arial"/>
          <w:spacing w:val="-1"/>
          <w:sz w:val="22"/>
          <w:szCs w:val="22"/>
        </w:rPr>
        <w:t>i</w:t>
      </w:r>
      <w:r w:rsidRPr="00BB7A76">
        <w:rPr>
          <w:rFonts w:ascii="Arial" w:eastAsia="Arial" w:hAnsi="Arial" w:cs="Arial"/>
          <w:sz w:val="22"/>
          <w:szCs w:val="22"/>
        </w:rPr>
        <w:t>t</w:t>
      </w:r>
      <w:r w:rsidRPr="00BB7A76">
        <w:rPr>
          <w:rFonts w:ascii="Arial" w:eastAsia="Arial" w:hAnsi="Arial" w:cs="Arial"/>
          <w:spacing w:val="2"/>
          <w:sz w:val="22"/>
          <w:szCs w:val="22"/>
        </w:rPr>
        <w:t>u</w:t>
      </w:r>
      <w:r w:rsidRPr="00BB7A76">
        <w:rPr>
          <w:rFonts w:ascii="Arial" w:eastAsia="Arial" w:hAnsi="Arial" w:cs="Arial"/>
          <w:sz w:val="22"/>
          <w:szCs w:val="22"/>
        </w:rPr>
        <w:t>des</w:t>
      </w:r>
      <w:r w:rsidRPr="00BB7A76">
        <w:rPr>
          <w:rFonts w:ascii="Arial" w:eastAsia="Arial" w:hAnsi="Arial" w:cs="Arial"/>
          <w:spacing w:val="-6"/>
          <w:sz w:val="22"/>
          <w:szCs w:val="22"/>
        </w:rPr>
        <w:t xml:space="preserve"> </w:t>
      </w:r>
      <w:r w:rsidRPr="00BB7A76">
        <w:rPr>
          <w:rFonts w:ascii="Arial" w:eastAsia="Arial" w:hAnsi="Arial" w:cs="Arial"/>
          <w:sz w:val="22"/>
          <w:szCs w:val="22"/>
        </w:rPr>
        <w:t>no out</w:t>
      </w:r>
      <w:r w:rsidRPr="00BB7A76">
        <w:rPr>
          <w:rFonts w:ascii="Arial" w:eastAsia="Arial" w:hAnsi="Arial" w:cs="Arial"/>
          <w:spacing w:val="3"/>
          <w:sz w:val="22"/>
          <w:szCs w:val="22"/>
        </w:rPr>
        <w:t>r</w:t>
      </w:r>
      <w:r w:rsidRPr="00BB7A76">
        <w:rPr>
          <w:rFonts w:ascii="Arial" w:eastAsia="Arial" w:hAnsi="Arial" w:cs="Arial"/>
          <w:sz w:val="22"/>
          <w:szCs w:val="22"/>
        </w:rPr>
        <w:t>o</w:t>
      </w:r>
      <w:r w:rsidRPr="00BB7A76">
        <w:rPr>
          <w:rFonts w:ascii="Arial" w:eastAsia="Arial" w:hAnsi="Arial" w:cs="Arial"/>
          <w:spacing w:val="-6"/>
          <w:sz w:val="22"/>
          <w:szCs w:val="22"/>
        </w:rPr>
        <w:t xml:space="preserve"> </w:t>
      </w:r>
      <w:r w:rsidRPr="00BB7A76">
        <w:rPr>
          <w:rFonts w:ascii="Arial" w:eastAsia="Arial" w:hAnsi="Arial" w:cs="Arial"/>
          <w:spacing w:val="2"/>
          <w:sz w:val="22"/>
          <w:szCs w:val="22"/>
        </w:rPr>
        <w:t>f</w:t>
      </w:r>
      <w:r w:rsidRPr="00BB7A76">
        <w:rPr>
          <w:rFonts w:ascii="Arial" w:eastAsia="Arial" w:hAnsi="Arial" w:cs="Arial"/>
          <w:sz w:val="22"/>
          <w:szCs w:val="22"/>
        </w:rPr>
        <w:t>a</w:t>
      </w:r>
      <w:r w:rsidRPr="00BB7A76">
        <w:rPr>
          <w:rFonts w:ascii="Arial" w:eastAsia="Arial" w:hAnsi="Arial" w:cs="Arial"/>
          <w:spacing w:val="1"/>
          <w:sz w:val="22"/>
          <w:szCs w:val="22"/>
        </w:rPr>
        <w:t>c</w:t>
      </w:r>
      <w:r w:rsidRPr="00BB7A76">
        <w:rPr>
          <w:rFonts w:ascii="Arial" w:eastAsia="Arial" w:hAnsi="Arial" w:cs="Arial"/>
          <w:spacing w:val="-1"/>
          <w:sz w:val="22"/>
          <w:szCs w:val="22"/>
        </w:rPr>
        <w:t>il</w:t>
      </w:r>
      <w:r w:rsidRPr="00BB7A76">
        <w:rPr>
          <w:rFonts w:ascii="Arial" w:eastAsia="Arial" w:hAnsi="Arial" w:cs="Arial"/>
          <w:spacing w:val="1"/>
          <w:sz w:val="22"/>
          <w:szCs w:val="22"/>
        </w:rPr>
        <w:t>i</w:t>
      </w:r>
      <w:r w:rsidRPr="00BB7A76">
        <w:rPr>
          <w:rFonts w:ascii="Arial" w:eastAsia="Arial" w:hAnsi="Arial" w:cs="Arial"/>
          <w:spacing w:val="2"/>
          <w:sz w:val="22"/>
          <w:szCs w:val="22"/>
        </w:rPr>
        <w:t>t</w:t>
      </w:r>
      <w:r w:rsidRPr="00BB7A76">
        <w:rPr>
          <w:rFonts w:ascii="Arial" w:eastAsia="Arial" w:hAnsi="Arial" w:cs="Arial"/>
          <w:sz w:val="22"/>
          <w:szCs w:val="22"/>
        </w:rPr>
        <w:t>am</w:t>
      </w:r>
      <w:r w:rsidRPr="00BB7A76">
        <w:rPr>
          <w:rFonts w:ascii="Arial" w:eastAsia="Arial" w:hAnsi="Arial" w:cs="Arial"/>
          <w:spacing w:val="-3"/>
          <w:sz w:val="22"/>
          <w:szCs w:val="22"/>
        </w:rPr>
        <w:t xml:space="preserve"> </w:t>
      </w:r>
      <w:r w:rsidRPr="00BB7A76">
        <w:rPr>
          <w:rFonts w:ascii="Arial" w:eastAsia="Arial" w:hAnsi="Arial" w:cs="Arial"/>
          <w:sz w:val="22"/>
          <w:szCs w:val="22"/>
        </w:rPr>
        <w:t>a</w:t>
      </w:r>
      <w:r w:rsidRPr="00BB7A76">
        <w:rPr>
          <w:rFonts w:ascii="Arial" w:eastAsia="Arial" w:hAnsi="Arial" w:cs="Arial"/>
          <w:spacing w:val="-2"/>
          <w:sz w:val="22"/>
          <w:szCs w:val="22"/>
        </w:rPr>
        <w:t xml:space="preserve"> </w:t>
      </w:r>
      <w:r w:rsidRPr="00BB7A76">
        <w:rPr>
          <w:rFonts w:ascii="Arial" w:eastAsia="Arial" w:hAnsi="Arial" w:cs="Arial"/>
          <w:spacing w:val="1"/>
          <w:sz w:val="22"/>
          <w:szCs w:val="22"/>
        </w:rPr>
        <w:t>s</w:t>
      </w:r>
      <w:r w:rsidRPr="00BB7A76">
        <w:rPr>
          <w:rFonts w:ascii="Arial" w:eastAsia="Arial" w:hAnsi="Arial" w:cs="Arial"/>
          <w:sz w:val="22"/>
          <w:szCs w:val="22"/>
        </w:rPr>
        <w:t>ua</w:t>
      </w:r>
      <w:r w:rsidRPr="00BB7A76">
        <w:rPr>
          <w:rFonts w:ascii="Arial" w:eastAsia="Arial" w:hAnsi="Arial" w:cs="Arial"/>
          <w:spacing w:val="-4"/>
          <w:sz w:val="22"/>
          <w:szCs w:val="22"/>
        </w:rPr>
        <w:t xml:space="preserve"> </w:t>
      </w:r>
      <w:r w:rsidRPr="00BB7A76">
        <w:rPr>
          <w:rFonts w:ascii="Arial" w:eastAsia="Arial" w:hAnsi="Arial" w:cs="Arial"/>
          <w:sz w:val="22"/>
          <w:szCs w:val="22"/>
        </w:rPr>
        <w:t>e</w:t>
      </w:r>
      <w:r w:rsidRPr="00BB7A76">
        <w:rPr>
          <w:rFonts w:ascii="Arial" w:eastAsia="Arial" w:hAnsi="Arial" w:cs="Arial"/>
          <w:spacing w:val="1"/>
          <w:sz w:val="22"/>
          <w:szCs w:val="22"/>
        </w:rPr>
        <w:t>x</w:t>
      </w:r>
      <w:r w:rsidRPr="00BB7A76">
        <w:rPr>
          <w:rFonts w:ascii="Arial" w:eastAsia="Arial" w:hAnsi="Arial" w:cs="Arial"/>
          <w:sz w:val="22"/>
          <w:szCs w:val="22"/>
        </w:rPr>
        <w:t>p</w:t>
      </w:r>
      <w:r w:rsidRPr="00BB7A76">
        <w:rPr>
          <w:rFonts w:ascii="Arial" w:eastAsia="Arial" w:hAnsi="Arial" w:cs="Arial"/>
          <w:spacing w:val="1"/>
          <w:sz w:val="22"/>
          <w:szCs w:val="22"/>
        </w:rPr>
        <w:t>r</w:t>
      </w:r>
      <w:r w:rsidRPr="00BB7A76">
        <w:rPr>
          <w:rFonts w:ascii="Arial" w:eastAsia="Arial" w:hAnsi="Arial" w:cs="Arial"/>
          <w:sz w:val="22"/>
          <w:szCs w:val="22"/>
        </w:rPr>
        <w:t>e</w:t>
      </w:r>
      <w:r w:rsidRPr="00BB7A76">
        <w:rPr>
          <w:rFonts w:ascii="Arial" w:eastAsia="Arial" w:hAnsi="Arial" w:cs="Arial"/>
          <w:spacing w:val="1"/>
          <w:sz w:val="22"/>
          <w:szCs w:val="22"/>
        </w:rPr>
        <w:t>ss</w:t>
      </w:r>
      <w:r w:rsidRPr="00BB7A76">
        <w:rPr>
          <w:rFonts w:ascii="Arial" w:eastAsia="Arial" w:hAnsi="Arial" w:cs="Arial"/>
          <w:sz w:val="22"/>
          <w:szCs w:val="22"/>
        </w:rPr>
        <w:t>ão?</w:t>
      </w:r>
    </w:p>
    <w:p w14:paraId="29825B78" w14:textId="77777777" w:rsidR="00766032" w:rsidRPr="00BB7A76" w:rsidRDefault="00766032" w:rsidP="00766032">
      <w:pPr>
        <w:tabs>
          <w:tab w:val="left" w:pos="1180"/>
        </w:tabs>
        <w:spacing w:before="12"/>
        <w:ind w:left="831" w:right="-20"/>
        <w:jc w:val="both"/>
        <w:rPr>
          <w:rFonts w:ascii="Arial" w:eastAsia="Arial" w:hAnsi="Arial" w:cs="Arial"/>
          <w:sz w:val="22"/>
          <w:szCs w:val="22"/>
        </w:rPr>
      </w:pPr>
      <w:r w:rsidRPr="00BB7A76">
        <w:rPr>
          <w:rFonts w:ascii="Arial" w:eastAsia="Arial" w:hAnsi="Arial" w:cs="Arial"/>
          <w:sz w:val="22"/>
          <w:szCs w:val="22"/>
        </w:rPr>
        <w:t xml:space="preserve">Durante essa etapa, os alunos podem estar sentados ou deitados de forma relaxada, e quem quiser pode responder às perguntas. </w:t>
      </w:r>
    </w:p>
    <w:p w14:paraId="08FBDC1F" w14:textId="77777777" w:rsidR="00766032" w:rsidRPr="00BB7A76" w:rsidRDefault="00766032" w:rsidP="00766032">
      <w:pPr>
        <w:pStyle w:val="PargrafodaLista"/>
        <w:ind w:right="-20"/>
        <w:jc w:val="both"/>
        <w:rPr>
          <w:rFonts w:ascii="Arial" w:eastAsia="Arial" w:hAnsi="Arial" w:cs="Arial"/>
          <w:sz w:val="22"/>
          <w:szCs w:val="22"/>
        </w:rPr>
      </w:pPr>
    </w:p>
    <w:p w14:paraId="4138365A" w14:textId="77777777" w:rsidR="00766032" w:rsidRPr="00BB7A76" w:rsidRDefault="00766032" w:rsidP="00766032">
      <w:pPr>
        <w:ind w:right="-20"/>
        <w:jc w:val="both"/>
        <w:rPr>
          <w:rFonts w:ascii="Arial" w:eastAsia="Arial" w:hAnsi="Arial" w:cs="Arial"/>
          <w:b/>
          <w:sz w:val="22"/>
          <w:szCs w:val="22"/>
        </w:rPr>
      </w:pPr>
      <w:r w:rsidRPr="00BB7A76">
        <w:rPr>
          <w:rFonts w:ascii="Arial" w:eastAsia="Arial" w:hAnsi="Arial" w:cs="Arial"/>
          <w:b/>
          <w:sz w:val="22"/>
          <w:szCs w:val="22"/>
        </w:rPr>
        <w:t>Recursos</w:t>
      </w:r>
    </w:p>
    <w:p w14:paraId="2489F12A" w14:textId="7EC30315" w:rsidR="00766032" w:rsidRPr="00BB7A76" w:rsidRDefault="00766032" w:rsidP="00766032">
      <w:pPr>
        <w:ind w:right="-20"/>
        <w:jc w:val="both"/>
        <w:rPr>
          <w:rFonts w:ascii="Arial" w:eastAsia="Arial" w:hAnsi="Arial" w:cs="Arial"/>
          <w:sz w:val="22"/>
          <w:szCs w:val="22"/>
        </w:rPr>
      </w:pPr>
      <w:r w:rsidRPr="00BB7A76">
        <w:rPr>
          <w:rFonts w:ascii="Arial" w:eastAsia="Arial" w:hAnsi="Arial" w:cs="Arial"/>
          <w:sz w:val="22"/>
          <w:szCs w:val="22"/>
        </w:rPr>
        <w:t>Papeizinhos recortados com instruções</w:t>
      </w:r>
      <w:r w:rsidR="00962309">
        <w:rPr>
          <w:rFonts w:ascii="Arial" w:eastAsia="Arial" w:hAnsi="Arial" w:cs="Arial"/>
          <w:sz w:val="22"/>
          <w:szCs w:val="22"/>
        </w:rPr>
        <w:t xml:space="preserve"> (ver abaixo)</w:t>
      </w:r>
      <w:r w:rsidRPr="00BB7A76">
        <w:rPr>
          <w:rFonts w:ascii="Arial" w:eastAsia="Arial" w:hAnsi="Arial" w:cs="Arial"/>
          <w:sz w:val="22"/>
          <w:szCs w:val="22"/>
        </w:rPr>
        <w:t xml:space="preserve">, texto “Usando bem as palavras” recortado em parágrafos, apresentação Power Point. </w:t>
      </w:r>
    </w:p>
    <w:p w14:paraId="5AF5A342" w14:textId="77777777" w:rsidR="00766032" w:rsidRDefault="00766032" w:rsidP="00766032">
      <w:pPr>
        <w:spacing w:before="16" w:line="220" w:lineRule="exact"/>
        <w:jc w:val="both"/>
      </w:pPr>
    </w:p>
    <w:p w14:paraId="1C85145D" w14:textId="77777777" w:rsidR="00766032" w:rsidRDefault="00766032" w:rsidP="00766032">
      <w:pPr>
        <w:spacing w:before="16" w:line="220" w:lineRule="exact"/>
        <w:jc w:val="both"/>
      </w:pPr>
    </w:p>
    <w:p w14:paraId="386AF127" w14:textId="77777777" w:rsidR="00766032" w:rsidRDefault="00766032" w:rsidP="00766032">
      <w:pPr>
        <w:spacing w:before="16" w:line="220" w:lineRule="exact"/>
        <w:jc w:val="both"/>
      </w:pPr>
    </w:p>
    <w:p w14:paraId="79B235F0" w14:textId="77777777" w:rsidR="00766032" w:rsidRDefault="00766032" w:rsidP="00766032">
      <w:pPr>
        <w:spacing w:before="16" w:line="220" w:lineRule="exact"/>
        <w:jc w:val="both"/>
      </w:pPr>
    </w:p>
    <w:p w14:paraId="44CC310C" w14:textId="77777777" w:rsidR="00766032" w:rsidRDefault="00766032" w:rsidP="00766032">
      <w:pPr>
        <w:spacing w:before="16" w:line="220" w:lineRule="exact"/>
      </w:pPr>
    </w:p>
    <w:p w14:paraId="688272BF" w14:textId="77777777" w:rsidR="00766032" w:rsidRPr="00BB7A76" w:rsidRDefault="00766032" w:rsidP="00766032">
      <w:pPr>
        <w:spacing w:before="16" w:line="220" w:lineRule="exact"/>
        <w:jc w:val="center"/>
        <w:rPr>
          <w:b/>
          <w:sz w:val="24"/>
        </w:rPr>
      </w:pPr>
      <w:r w:rsidRPr="00BB7A76">
        <w:rPr>
          <w:b/>
          <w:sz w:val="24"/>
        </w:rPr>
        <w:t>INSTRUÇÕES PARA ALUNOS DO GRUPO B</w:t>
      </w:r>
    </w:p>
    <w:p w14:paraId="6F78FDF9" w14:textId="77777777" w:rsidR="00766032" w:rsidRDefault="00766032" w:rsidP="00766032">
      <w:pPr>
        <w:spacing w:before="16" w:line="220" w:lineRule="exact"/>
      </w:pPr>
    </w:p>
    <w:tbl>
      <w:tblPr>
        <w:tblStyle w:val="Tabelacomgrade"/>
        <w:tblW w:w="0" w:type="auto"/>
        <w:tblLook w:val="04A0" w:firstRow="1" w:lastRow="0" w:firstColumn="1" w:lastColumn="0" w:noHBand="0" w:noVBand="1"/>
      </w:tblPr>
      <w:tblGrid>
        <w:gridCol w:w="9060"/>
      </w:tblGrid>
      <w:tr w:rsidR="00766032" w:rsidRPr="00304FA3" w14:paraId="0DF87275" w14:textId="77777777" w:rsidTr="008565F2">
        <w:tc>
          <w:tcPr>
            <w:tcW w:w="9747" w:type="dxa"/>
          </w:tcPr>
          <w:p w14:paraId="0FB42B93" w14:textId="77777777" w:rsidR="00766032" w:rsidRPr="00320E64" w:rsidRDefault="00766032" w:rsidP="008565F2">
            <w:pPr>
              <w:spacing w:line="360" w:lineRule="auto"/>
              <w:jc w:val="both"/>
              <w:rPr>
                <w:rFonts w:ascii="Arial" w:hAnsi="Arial" w:cs="Arial"/>
                <w:sz w:val="24"/>
              </w:rPr>
            </w:pPr>
            <w:r w:rsidRPr="00320E64">
              <w:rPr>
                <w:rFonts w:ascii="Arial" w:hAnsi="Arial" w:cs="Arial"/>
                <w:sz w:val="24"/>
              </w:rPr>
              <w:t>1 - Dê mostras constantes de impaciência e de irritação, como se o relato do companheiro estivesse lhe aborrecendo.</w:t>
            </w:r>
          </w:p>
        </w:tc>
      </w:tr>
      <w:tr w:rsidR="00766032" w:rsidRPr="00304FA3" w14:paraId="6644E7AB" w14:textId="77777777" w:rsidTr="008565F2">
        <w:tc>
          <w:tcPr>
            <w:tcW w:w="9747" w:type="dxa"/>
          </w:tcPr>
          <w:p w14:paraId="0F4BB3FF" w14:textId="77777777" w:rsidR="00766032" w:rsidRPr="00320E64" w:rsidRDefault="00766032" w:rsidP="008565F2">
            <w:pPr>
              <w:spacing w:line="360" w:lineRule="auto"/>
              <w:jc w:val="both"/>
              <w:rPr>
                <w:rFonts w:ascii="Arial" w:hAnsi="Arial" w:cs="Arial"/>
                <w:sz w:val="24"/>
              </w:rPr>
            </w:pPr>
            <w:r w:rsidRPr="00320E64">
              <w:rPr>
                <w:rFonts w:ascii="Arial" w:hAnsi="Arial" w:cs="Arial"/>
                <w:sz w:val="24"/>
              </w:rPr>
              <w:t>2 - Adote uma postura rígida, imóvel, braços sempre cruzados, ao ouvir o colega, evitando olhar seu interlocutor.</w:t>
            </w:r>
          </w:p>
        </w:tc>
      </w:tr>
      <w:tr w:rsidR="00766032" w:rsidRPr="00304FA3" w14:paraId="36F3276C" w14:textId="77777777" w:rsidTr="008565F2">
        <w:tc>
          <w:tcPr>
            <w:tcW w:w="9747" w:type="dxa"/>
          </w:tcPr>
          <w:p w14:paraId="7C788780" w14:textId="77777777" w:rsidR="00766032" w:rsidRPr="00320E64" w:rsidRDefault="00766032" w:rsidP="008565F2">
            <w:pPr>
              <w:spacing w:line="360" w:lineRule="auto"/>
              <w:jc w:val="both"/>
              <w:rPr>
                <w:rFonts w:ascii="Arial" w:hAnsi="Arial" w:cs="Arial"/>
                <w:sz w:val="24"/>
              </w:rPr>
            </w:pPr>
            <w:r w:rsidRPr="00320E64">
              <w:rPr>
                <w:rFonts w:ascii="Arial" w:hAnsi="Arial" w:cs="Arial"/>
                <w:sz w:val="24"/>
              </w:rPr>
              <w:t>3 - Não pergunte nada durante o relato, e dê respostas muito curtas às solicitações do seu interlocutor, mostrando-se desinteressado em sua fala.</w:t>
            </w:r>
          </w:p>
        </w:tc>
      </w:tr>
      <w:tr w:rsidR="00766032" w:rsidRPr="00304FA3" w14:paraId="0298B1C1" w14:textId="77777777" w:rsidTr="008565F2">
        <w:tc>
          <w:tcPr>
            <w:tcW w:w="9747" w:type="dxa"/>
          </w:tcPr>
          <w:p w14:paraId="293C1FB2" w14:textId="77777777" w:rsidR="00766032" w:rsidRPr="00320E64" w:rsidRDefault="00766032" w:rsidP="008565F2">
            <w:pPr>
              <w:spacing w:line="360" w:lineRule="auto"/>
              <w:jc w:val="both"/>
              <w:rPr>
                <w:rFonts w:ascii="Arial" w:hAnsi="Arial" w:cs="Arial"/>
                <w:sz w:val="24"/>
              </w:rPr>
            </w:pPr>
            <w:r w:rsidRPr="00320E64">
              <w:rPr>
                <w:rFonts w:ascii="Arial" w:hAnsi="Arial" w:cs="Arial"/>
                <w:sz w:val="24"/>
              </w:rPr>
              <w:t>4 - Conclua constantemente as frases antes do parceiro, tentando adivinhar o que ele vai dizer.</w:t>
            </w:r>
          </w:p>
        </w:tc>
      </w:tr>
      <w:tr w:rsidR="00766032" w:rsidRPr="00304FA3" w14:paraId="7B9CE0D1" w14:textId="77777777" w:rsidTr="008565F2">
        <w:tc>
          <w:tcPr>
            <w:tcW w:w="9747" w:type="dxa"/>
          </w:tcPr>
          <w:p w14:paraId="36E7F488" w14:textId="77777777" w:rsidR="00766032" w:rsidRPr="00320E64" w:rsidRDefault="00766032" w:rsidP="008565F2">
            <w:pPr>
              <w:spacing w:line="360" w:lineRule="auto"/>
              <w:jc w:val="both"/>
              <w:rPr>
                <w:rFonts w:ascii="Arial" w:hAnsi="Arial" w:cs="Arial"/>
                <w:sz w:val="24"/>
              </w:rPr>
            </w:pPr>
            <w:r w:rsidRPr="00320E64">
              <w:rPr>
                <w:rFonts w:ascii="Arial" w:hAnsi="Arial" w:cs="Arial"/>
                <w:sz w:val="24"/>
              </w:rPr>
              <w:t>5 - Interrompa frequentemente seu par, impedindo-o de chegar ao fim de sua história.</w:t>
            </w:r>
          </w:p>
        </w:tc>
      </w:tr>
      <w:tr w:rsidR="00766032" w:rsidRPr="00304FA3" w14:paraId="0F0B807E" w14:textId="77777777" w:rsidTr="008565F2">
        <w:tc>
          <w:tcPr>
            <w:tcW w:w="9747" w:type="dxa"/>
          </w:tcPr>
          <w:p w14:paraId="4C69B9D8" w14:textId="77777777" w:rsidR="00766032" w:rsidRPr="00320E64" w:rsidRDefault="00766032" w:rsidP="008565F2">
            <w:pPr>
              <w:spacing w:line="360" w:lineRule="auto"/>
              <w:jc w:val="both"/>
              <w:rPr>
                <w:rFonts w:ascii="Arial" w:hAnsi="Arial" w:cs="Arial"/>
                <w:sz w:val="24"/>
              </w:rPr>
            </w:pPr>
            <w:r w:rsidRPr="00320E64">
              <w:rPr>
                <w:rFonts w:ascii="Arial" w:hAnsi="Arial" w:cs="Arial"/>
                <w:sz w:val="24"/>
              </w:rPr>
              <w:t>6 - Mude de assunto várias vezes durante o relato do seu par, de modo a fazer com que ele se perca no seu relato.</w:t>
            </w:r>
          </w:p>
        </w:tc>
      </w:tr>
      <w:tr w:rsidR="00766032" w:rsidRPr="00304FA3" w14:paraId="27394A0E" w14:textId="77777777" w:rsidTr="008565F2">
        <w:tc>
          <w:tcPr>
            <w:tcW w:w="9747" w:type="dxa"/>
          </w:tcPr>
          <w:p w14:paraId="474D2043" w14:textId="77777777" w:rsidR="00766032" w:rsidRDefault="00766032" w:rsidP="008565F2">
            <w:pPr>
              <w:spacing w:line="360" w:lineRule="auto"/>
              <w:jc w:val="both"/>
              <w:rPr>
                <w:rFonts w:ascii="Arial" w:hAnsi="Arial" w:cs="Arial"/>
                <w:sz w:val="24"/>
              </w:rPr>
            </w:pPr>
            <w:r w:rsidRPr="00320E64">
              <w:rPr>
                <w:rFonts w:ascii="Arial" w:hAnsi="Arial" w:cs="Arial"/>
                <w:sz w:val="24"/>
              </w:rPr>
              <w:t>7 - Peça constantemente ao outro que repita o que acabou de dizer.</w:t>
            </w:r>
          </w:p>
          <w:p w14:paraId="74DB96E8" w14:textId="77777777" w:rsidR="00766032" w:rsidRPr="00320E64" w:rsidRDefault="00766032" w:rsidP="008565F2">
            <w:pPr>
              <w:spacing w:line="360" w:lineRule="auto"/>
              <w:jc w:val="both"/>
              <w:rPr>
                <w:rFonts w:ascii="Arial" w:hAnsi="Arial" w:cs="Arial"/>
                <w:sz w:val="24"/>
              </w:rPr>
            </w:pPr>
          </w:p>
        </w:tc>
      </w:tr>
      <w:tr w:rsidR="00766032" w:rsidRPr="00304FA3" w14:paraId="702B1330" w14:textId="77777777" w:rsidTr="008565F2">
        <w:tc>
          <w:tcPr>
            <w:tcW w:w="9747" w:type="dxa"/>
          </w:tcPr>
          <w:p w14:paraId="5BDAB3A8" w14:textId="77777777" w:rsidR="00766032" w:rsidRPr="00320E64" w:rsidRDefault="00766032" w:rsidP="008565F2">
            <w:pPr>
              <w:spacing w:line="360" w:lineRule="auto"/>
              <w:jc w:val="both"/>
              <w:rPr>
                <w:rFonts w:ascii="Arial" w:hAnsi="Arial" w:cs="Arial"/>
                <w:sz w:val="24"/>
              </w:rPr>
            </w:pPr>
            <w:r w:rsidRPr="00320E64">
              <w:rPr>
                <w:rFonts w:ascii="Arial" w:hAnsi="Arial" w:cs="Arial"/>
                <w:sz w:val="24"/>
              </w:rPr>
              <w:t>8 - Ria e ache graça durante o relato de seu par de forma intensa, mesmo que ele esteja falando sério.</w:t>
            </w:r>
          </w:p>
        </w:tc>
      </w:tr>
      <w:tr w:rsidR="00766032" w:rsidRPr="00304FA3" w14:paraId="7AC87246" w14:textId="77777777" w:rsidTr="008565F2">
        <w:tc>
          <w:tcPr>
            <w:tcW w:w="9747" w:type="dxa"/>
          </w:tcPr>
          <w:p w14:paraId="3F8C0C80" w14:textId="77777777" w:rsidR="00766032" w:rsidRPr="00320E64" w:rsidRDefault="00766032" w:rsidP="008565F2">
            <w:pPr>
              <w:spacing w:line="360" w:lineRule="auto"/>
              <w:jc w:val="both"/>
              <w:rPr>
                <w:rFonts w:ascii="Arial" w:hAnsi="Arial" w:cs="Arial"/>
                <w:sz w:val="24"/>
              </w:rPr>
            </w:pPr>
            <w:r w:rsidRPr="00320E64">
              <w:rPr>
                <w:rFonts w:ascii="Arial" w:hAnsi="Arial" w:cs="Arial"/>
                <w:sz w:val="24"/>
              </w:rPr>
              <w:t>9 - Faça perguntas para saber todos os detalhes da história de forma insistente, mesmo se irrelevantes.</w:t>
            </w:r>
          </w:p>
        </w:tc>
      </w:tr>
      <w:tr w:rsidR="00766032" w:rsidRPr="00304FA3" w14:paraId="5E517FD8" w14:textId="77777777" w:rsidTr="008565F2">
        <w:tc>
          <w:tcPr>
            <w:tcW w:w="9747" w:type="dxa"/>
          </w:tcPr>
          <w:p w14:paraId="76D4D738" w14:textId="77777777" w:rsidR="00766032" w:rsidRPr="00320E64" w:rsidRDefault="00766032" w:rsidP="008565F2">
            <w:pPr>
              <w:spacing w:line="360" w:lineRule="auto"/>
              <w:jc w:val="both"/>
              <w:rPr>
                <w:rFonts w:ascii="Arial" w:hAnsi="Arial" w:cs="Arial"/>
                <w:sz w:val="24"/>
              </w:rPr>
            </w:pPr>
            <w:r w:rsidRPr="00320E64">
              <w:rPr>
                <w:rFonts w:ascii="Arial" w:hAnsi="Arial" w:cs="Arial"/>
                <w:sz w:val="24"/>
              </w:rPr>
              <w:t>10 - Observe o resto da sala enquanto o seu par está falando, dando mostras de não estar interessado em seu relato.</w:t>
            </w:r>
          </w:p>
        </w:tc>
      </w:tr>
      <w:tr w:rsidR="00766032" w:rsidRPr="00304FA3" w14:paraId="2D8C953B" w14:textId="77777777" w:rsidTr="008565F2">
        <w:tc>
          <w:tcPr>
            <w:tcW w:w="9747" w:type="dxa"/>
          </w:tcPr>
          <w:p w14:paraId="77A26F16" w14:textId="77777777" w:rsidR="00766032" w:rsidRPr="00320E64" w:rsidRDefault="00766032" w:rsidP="008565F2">
            <w:pPr>
              <w:spacing w:line="360" w:lineRule="auto"/>
              <w:jc w:val="both"/>
              <w:rPr>
                <w:rFonts w:ascii="Arial" w:hAnsi="Arial" w:cs="Arial"/>
                <w:sz w:val="24"/>
              </w:rPr>
            </w:pPr>
            <w:r w:rsidRPr="00320E64">
              <w:rPr>
                <w:rFonts w:ascii="Arial" w:hAnsi="Arial" w:cs="Arial"/>
                <w:sz w:val="24"/>
              </w:rPr>
              <w:t xml:space="preserve">11 </w:t>
            </w:r>
            <w:r>
              <w:rPr>
                <w:rFonts w:ascii="Arial" w:hAnsi="Arial" w:cs="Arial"/>
                <w:sz w:val="24"/>
              </w:rPr>
              <w:t>–</w:t>
            </w:r>
            <w:r w:rsidRPr="00320E64">
              <w:rPr>
                <w:rFonts w:ascii="Arial" w:hAnsi="Arial" w:cs="Arial"/>
                <w:sz w:val="24"/>
              </w:rPr>
              <w:t xml:space="preserve"> </w:t>
            </w:r>
            <w:r>
              <w:rPr>
                <w:rFonts w:ascii="Arial" w:hAnsi="Arial" w:cs="Arial"/>
                <w:sz w:val="24"/>
              </w:rPr>
              <w:t>Finja que não está entendendo o que o outro está contando, fazendo com que ele precise esclarecer várias vezes partes de seu relato.</w:t>
            </w:r>
          </w:p>
        </w:tc>
      </w:tr>
      <w:tr w:rsidR="00766032" w:rsidRPr="00304FA3" w14:paraId="6084316A" w14:textId="77777777" w:rsidTr="008565F2">
        <w:tc>
          <w:tcPr>
            <w:tcW w:w="9747" w:type="dxa"/>
          </w:tcPr>
          <w:p w14:paraId="0545C431" w14:textId="77777777" w:rsidR="00766032" w:rsidRPr="00320E64" w:rsidRDefault="00766032" w:rsidP="008565F2">
            <w:pPr>
              <w:spacing w:line="360" w:lineRule="auto"/>
              <w:jc w:val="both"/>
              <w:rPr>
                <w:rFonts w:ascii="Arial" w:hAnsi="Arial" w:cs="Arial"/>
                <w:sz w:val="24"/>
              </w:rPr>
            </w:pPr>
            <w:r>
              <w:rPr>
                <w:rFonts w:ascii="Arial" w:hAnsi="Arial" w:cs="Arial"/>
                <w:sz w:val="24"/>
              </w:rPr>
              <w:t>12. Ao invés de ouvir o seu par, procure falar sobre eventos acontecidos com você, como se eles fossem mais significativos do que o relato dele.</w:t>
            </w:r>
          </w:p>
        </w:tc>
      </w:tr>
    </w:tbl>
    <w:p w14:paraId="4A689064" w14:textId="77777777" w:rsidR="00766032" w:rsidRPr="000C1627" w:rsidRDefault="00766032" w:rsidP="00766032">
      <w:pPr>
        <w:spacing w:before="16" w:line="220" w:lineRule="exact"/>
      </w:pPr>
    </w:p>
    <w:p w14:paraId="50910AD1" w14:textId="6758E225" w:rsidR="00962309" w:rsidRDefault="00962309">
      <w:pPr>
        <w:rPr>
          <w:rFonts w:ascii="Arial" w:hAnsi="Arial" w:cs="Arial"/>
          <w:b/>
          <w:sz w:val="24"/>
          <w:szCs w:val="22"/>
        </w:rPr>
      </w:pPr>
      <w:r>
        <w:rPr>
          <w:rFonts w:ascii="Arial" w:hAnsi="Arial" w:cs="Arial"/>
          <w:b/>
          <w:sz w:val="24"/>
          <w:szCs w:val="22"/>
        </w:rPr>
        <w:br w:type="page"/>
      </w:r>
    </w:p>
    <w:p w14:paraId="5CFCC374" w14:textId="44F044ED" w:rsidR="00CE6D3D" w:rsidRDefault="00D565EF" w:rsidP="00D565EF">
      <w:pPr>
        <w:ind w:right="-850"/>
        <w:jc w:val="center"/>
        <w:rPr>
          <w:rFonts w:ascii="Arial" w:hAnsi="Arial" w:cs="Arial"/>
          <w:b/>
          <w:sz w:val="24"/>
          <w:szCs w:val="22"/>
        </w:rPr>
      </w:pPr>
      <w:r w:rsidRPr="00D565EF">
        <w:rPr>
          <w:rFonts w:ascii="Arial" w:hAnsi="Arial" w:cs="Arial"/>
          <w:b/>
          <w:sz w:val="24"/>
          <w:szCs w:val="22"/>
        </w:rPr>
        <w:lastRenderedPageBreak/>
        <w:t>SEMINÁRIO COMPETÊNCIA INTERPESSOAL</w:t>
      </w:r>
    </w:p>
    <w:p w14:paraId="16F1F258" w14:textId="77777777" w:rsidR="00D565EF" w:rsidRPr="00D565EF" w:rsidRDefault="00D565EF" w:rsidP="00D565EF">
      <w:pPr>
        <w:ind w:right="-850"/>
        <w:jc w:val="center"/>
        <w:rPr>
          <w:rFonts w:ascii="Arial" w:hAnsi="Arial" w:cs="Arial"/>
          <w:b/>
          <w:sz w:val="24"/>
          <w:szCs w:val="22"/>
        </w:rPr>
      </w:pPr>
    </w:p>
    <w:p w14:paraId="3D51BA5B" w14:textId="03671665" w:rsidR="00D565EF" w:rsidRDefault="00D565EF" w:rsidP="00F955FE">
      <w:pPr>
        <w:ind w:right="-850"/>
        <w:jc w:val="both"/>
        <w:rPr>
          <w:rFonts w:ascii="Arial" w:hAnsi="Arial" w:cs="Arial"/>
          <w:sz w:val="22"/>
          <w:szCs w:val="22"/>
        </w:rPr>
      </w:pPr>
    </w:p>
    <w:p w14:paraId="24D2D24C" w14:textId="5AEAC7F9" w:rsidR="00D565EF" w:rsidRDefault="00D565EF" w:rsidP="00F955FE">
      <w:pPr>
        <w:ind w:right="-850"/>
        <w:jc w:val="both"/>
        <w:rPr>
          <w:rFonts w:ascii="Arial" w:hAnsi="Arial" w:cs="Arial"/>
          <w:sz w:val="22"/>
          <w:szCs w:val="22"/>
        </w:rPr>
      </w:pPr>
      <w:r>
        <w:rPr>
          <w:rFonts w:ascii="Arial" w:hAnsi="Arial" w:cs="Arial"/>
          <w:sz w:val="22"/>
          <w:szCs w:val="22"/>
        </w:rPr>
        <w:t>Nas três aulas correspondentes às apresentações dos seminários, adota-se a seguinte sequência:</w:t>
      </w:r>
    </w:p>
    <w:p w14:paraId="21D6D35E" w14:textId="0F43FE8C" w:rsidR="00D565EF" w:rsidRDefault="00D565EF" w:rsidP="00C90231">
      <w:pPr>
        <w:pStyle w:val="PargrafodaLista"/>
        <w:numPr>
          <w:ilvl w:val="0"/>
          <w:numId w:val="11"/>
        </w:numPr>
        <w:ind w:right="-850"/>
        <w:jc w:val="both"/>
        <w:rPr>
          <w:rFonts w:ascii="Arial" w:hAnsi="Arial" w:cs="Arial"/>
          <w:sz w:val="22"/>
          <w:szCs w:val="22"/>
        </w:rPr>
      </w:pPr>
      <w:r>
        <w:rPr>
          <w:rFonts w:ascii="Arial" w:hAnsi="Arial" w:cs="Arial"/>
          <w:sz w:val="22"/>
          <w:szCs w:val="22"/>
        </w:rPr>
        <w:t xml:space="preserve">Relaxamento </w:t>
      </w:r>
    </w:p>
    <w:p w14:paraId="49777006" w14:textId="3DCDBF64" w:rsidR="00D565EF" w:rsidRDefault="00B7052F" w:rsidP="00C90231">
      <w:pPr>
        <w:pStyle w:val="PargrafodaLista"/>
        <w:numPr>
          <w:ilvl w:val="0"/>
          <w:numId w:val="11"/>
        </w:numPr>
        <w:ind w:right="-850"/>
        <w:jc w:val="both"/>
        <w:rPr>
          <w:rFonts w:ascii="Arial" w:hAnsi="Arial" w:cs="Arial"/>
          <w:sz w:val="22"/>
          <w:szCs w:val="22"/>
        </w:rPr>
      </w:pPr>
      <w:r>
        <w:rPr>
          <w:rFonts w:ascii="Arial" w:hAnsi="Arial" w:cs="Arial"/>
          <w:sz w:val="22"/>
          <w:szCs w:val="22"/>
        </w:rPr>
        <w:t xml:space="preserve">Chamada </w:t>
      </w:r>
      <w:r w:rsidR="00D565EF">
        <w:rPr>
          <w:rFonts w:ascii="Arial" w:hAnsi="Arial" w:cs="Arial"/>
          <w:sz w:val="22"/>
          <w:szCs w:val="22"/>
        </w:rPr>
        <w:t xml:space="preserve">dos alunos </w:t>
      </w:r>
    </w:p>
    <w:p w14:paraId="5ADFC194" w14:textId="55122C8C" w:rsidR="00B7052F" w:rsidRDefault="00D565EF" w:rsidP="00C90231">
      <w:pPr>
        <w:pStyle w:val="PargrafodaLista"/>
        <w:numPr>
          <w:ilvl w:val="0"/>
          <w:numId w:val="11"/>
        </w:numPr>
        <w:ind w:right="-850"/>
        <w:jc w:val="both"/>
        <w:rPr>
          <w:rFonts w:ascii="Arial" w:hAnsi="Arial" w:cs="Arial"/>
          <w:sz w:val="22"/>
          <w:szCs w:val="22"/>
        </w:rPr>
      </w:pPr>
      <w:r w:rsidRPr="00B7052F">
        <w:rPr>
          <w:rFonts w:ascii="Arial" w:hAnsi="Arial" w:cs="Arial"/>
          <w:sz w:val="22"/>
          <w:szCs w:val="22"/>
        </w:rPr>
        <w:t>Avisos e lembretes –</w:t>
      </w:r>
      <w:r w:rsidR="00B7052F" w:rsidRPr="00B7052F">
        <w:rPr>
          <w:rFonts w:ascii="Arial" w:hAnsi="Arial" w:cs="Arial"/>
          <w:sz w:val="22"/>
          <w:szCs w:val="22"/>
        </w:rPr>
        <w:t xml:space="preserve">se </w:t>
      </w:r>
      <w:r w:rsidRPr="00B7052F">
        <w:rPr>
          <w:rFonts w:ascii="Arial" w:hAnsi="Arial" w:cs="Arial"/>
          <w:sz w:val="22"/>
          <w:szCs w:val="22"/>
        </w:rPr>
        <w:t>necessário</w:t>
      </w:r>
      <w:r w:rsidR="00B7052F">
        <w:rPr>
          <w:rFonts w:ascii="Arial" w:hAnsi="Arial" w:cs="Arial"/>
          <w:sz w:val="22"/>
          <w:szCs w:val="22"/>
        </w:rPr>
        <w:t>.</w:t>
      </w:r>
    </w:p>
    <w:p w14:paraId="3543D246" w14:textId="31DC9CE7" w:rsidR="00B7052F" w:rsidRDefault="00B7052F" w:rsidP="00C90231">
      <w:pPr>
        <w:pStyle w:val="PargrafodaLista"/>
        <w:numPr>
          <w:ilvl w:val="0"/>
          <w:numId w:val="11"/>
        </w:numPr>
        <w:ind w:right="-850"/>
        <w:jc w:val="both"/>
        <w:rPr>
          <w:rFonts w:ascii="Arial" w:hAnsi="Arial" w:cs="Arial"/>
          <w:sz w:val="22"/>
          <w:szCs w:val="22"/>
        </w:rPr>
      </w:pPr>
      <w:r>
        <w:rPr>
          <w:rFonts w:ascii="Arial" w:hAnsi="Arial" w:cs="Arial"/>
          <w:sz w:val="22"/>
          <w:szCs w:val="22"/>
        </w:rPr>
        <w:t xml:space="preserve">Apresentação do grupo designado para aquele dia, com duração prevista de 15 minutos. </w:t>
      </w:r>
      <w:r w:rsidR="003F0570">
        <w:rPr>
          <w:rFonts w:ascii="Arial" w:hAnsi="Arial" w:cs="Arial"/>
          <w:sz w:val="22"/>
          <w:szCs w:val="22"/>
        </w:rPr>
        <w:t>Quando a apresentação completar esse tempo, a monitora sinalizará</w:t>
      </w:r>
      <w:r w:rsidR="00DE5E74">
        <w:rPr>
          <w:rFonts w:ascii="Arial" w:hAnsi="Arial" w:cs="Arial"/>
          <w:sz w:val="22"/>
          <w:szCs w:val="22"/>
        </w:rPr>
        <w:t xml:space="preserve"> isso </w:t>
      </w:r>
      <w:r w:rsidR="003F0570">
        <w:rPr>
          <w:rFonts w:ascii="Arial" w:hAnsi="Arial" w:cs="Arial"/>
          <w:sz w:val="22"/>
          <w:szCs w:val="22"/>
        </w:rPr>
        <w:t xml:space="preserve"> para os alunos, e haverá uma tolerância de mais 5 minutos para terminarem.</w:t>
      </w:r>
    </w:p>
    <w:p w14:paraId="3EC2B047" w14:textId="2043AED7" w:rsidR="003F0570" w:rsidRDefault="003F0570" w:rsidP="00C90231">
      <w:pPr>
        <w:pStyle w:val="PargrafodaLista"/>
        <w:numPr>
          <w:ilvl w:val="0"/>
          <w:numId w:val="11"/>
        </w:numPr>
        <w:ind w:right="-850"/>
        <w:jc w:val="both"/>
        <w:rPr>
          <w:rFonts w:ascii="Arial" w:hAnsi="Arial" w:cs="Arial"/>
          <w:sz w:val="22"/>
          <w:szCs w:val="22"/>
        </w:rPr>
      </w:pPr>
      <w:r>
        <w:rPr>
          <w:rFonts w:ascii="Arial" w:hAnsi="Arial" w:cs="Arial"/>
          <w:sz w:val="22"/>
          <w:szCs w:val="22"/>
        </w:rPr>
        <w:t>Realização de miniteste, pelos estudantes que assistiram a apresentação. O outro grupo sairá da sala com a monitora, para discutirem juntos o texto apresentado.</w:t>
      </w:r>
    </w:p>
    <w:p w14:paraId="5F972B18" w14:textId="1462D346" w:rsidR="003F0570" w:rsidRDefault="003F0570" w:rsidP="00C90231">
      <w:pPr>
        <w:pStyle w:val="PargrafodaLista"/>
        <w:numPr>
          <w:ilvl w:val="0"/>
          <w:numId w:val="11"/>
        </w:numPr>
        <w:ind w:right="-850"/>
        <w:jc w:val="both"/>
        <w:rPr>
          <w:rFonts w:ascii="Arial" w:hAnsi="Arial" w:cs="Arial"/>
          <w:sz w:val="22"/>
          <w:szCs w:val="22"/>
        </w:rPr>
      </w:pPr>
      <w:r>
        <w:rPr>
          <w:rFonts w:ascii="Arial" w:hAnsi="Arial" w:cs="Arial"/>
          <w:sz w:val="22"/>
          <w:szCs w:val="22"/>
        </w:rPr>
        <w:t xml:space="preserve">Preenchimento da ficha de avaliação da apresentação (ver anexos) por professores, monitora e </w:t>
      </w:r>
      <w:r w:rsidR="00DE5E74">
        <w:rPr>
          <w:rFonts w:ascii="Arial" w:hAnsi="Arial" w:cs="Arial"/>
          <w:sz w:val="22"/>
          <w:szCs w:val="22"/>
        </w:rPr>
        <w:t xml:space="preserve">coordenadores </w:t>
      </w:r>
      <w:r>
        <w:rPr>
          <w:rFonts w:ascii="Arial" w:hAnsi="Arial" w:cs="Arial"/>
          <w:sz w:val="22"/>
          <w:szCs w:val="22"/>
        </w:rPr>
        <w:t xml:space="preserve">dos dois grupos que assistiram a aula dos colegas. </w:t>
      </w:r>
    </w:p>
    <w:p w14:paraId="203D23D1" w14:textId="065C8A94" w:rsidR="003F0570" w:rsidRDefault="003F0570" w:rsidP="00C90231">
      <w:pPr>
        <w:pStyle w:val="PargrafodaLista"/>
        <w:numPr>
          <w:ilvl w:val="0"/>
          <w:numId w:val="11"/>
        </w:numPr>
        <w:ind w:right="-850"/>
        <w:jc w:val="both"/>
        <w:rPr>
          <w:rFonts w:ascii="Arial" w:hAnsi="Arial" w:cs="Arial"/>
          <w:sz w:val="22"/>
          <w:szCs w:val="22"/>
        </w:rPr>
      </w:pPr>
      <w:r>
        <w:rPr>
          <w:rFonts w:ascii="Arial" w:hAnsi="Arial" w:cs="Arial"/>
          <w:sz w:val="22"/>
          <w:szCs w:val="22"/>
        </w:rPr>
        <w:t xml:space="preserve">O grupo apresentador retornará à sala de aula, e ouvirá o feedback dado por colegas, monitora e professores (nesta ordem) acerca de sua apresentação. Eles são instruídos a ouvir em silêncio as colocações </w:t>
      </w:r>
      <w:r w:rsidR="00DE5E74">
        <w:rPr>
          <w:rFonts w:ascii="Arial" w:hAnsi="Arial" w:cs="Arial"/>
          <w:sz w:val="22"/>
          <w:szCs w:val="22"/>
        </w:rPr>
        <w:t>feitas pelos avaliadores, de modo a poder absorver melhor o que é dito.</w:t>
      </w:r>
    </w:p>
    <w:p w14:paraId="273CF7C7" w14:textId="6FEAF9C8" w:rsidR="00DE5E74" w:rsidRDefault="00DE5E74" w:rsidP="00C90231">
      <w:pPr>
        <w:pStyle w:val="PargrafodaLista"/>
        <w:numPr>
          <w:ilvl w:val="0"/>
          <w:numId w:val="11"/>
        </w:numPr>
        <w:ind w:right="-850"/>
        <w:jc w:val="both"/>
        <w:rPr>
          <w:rFonts w:ascii="Arial" w:hAnsi="Arial" w:cs="Arial"/>
          <w:sz w:val="22"/>
          <w:szCs w:val="22"/>
        </w:rPr>
      </w:pPr>
      <w:r>
        <w:rPr>
          <w:rFonts w:ascii="Arial" w:hAnsi="Arial" w:cs="Arial"/>
          <w:sz w:val="22"/>
          <w:szCs w:val="22"/>
        </w:rPr>
        <w:t>Discussão do texto abordado na apresentação.</w:t>
      </w:r>
    </w:p>
    <w:p w14:paraId="247D701C" w14:textId="4B73A3C2" w:rsidR="00DE5E74" w:rsidRDefault="00DE5E74" w:rsidP="00DE5E74">
      <w:pPr>
        <w:pStyle w:val="PargrafodaLista"/>
        <w:ind w:right="-850"/>
        <w:jc w:val="both"/>
        <w:rPr>
          <w:rFonts w:ascii="Arial" w:hAnsi="Arial" w:cs="Arial"/>
          <w:sz w:val="22"/>
          <w:szCs w:val="22"/>
        </w:rPr>
      </w:pPr>
    </w:p>
    <w:p w14:paraId="2E5E1A67" w14:textId="77777777" w:rsidR="00087DF4" w:rsidRDefault="00087DF4" w:rsidP="00DE5E74">
      <w:pPr>
        <w:pStyle w:val="PargrafodaLista"/>
        <w:ind w:right="-850"/>
        <w:jc w:val="both"/>
        <w:rPr>
          <w:rFonts w:ascii="Arial" w:hAnsi="Arial" w:cs="Arial"/>
          <w:sz w:val="22"/>
          <w:szCs w:val="22"/>
        </w:rPr>
      </w:pPr>
    </w:p>
    <w:p w14:paraId="45D28333" w14:textId="0A3DB711" w:rsidR="00DE5E74" w:rsidRDefault="00DE5E74" w:rsidP="00087DF4">
      <w:pPr>
        <w:pStyle w:val="PargrafodaLista"/>
        <w:numPr>
          <w:ilvl w:val="0"/>
          <w:numId w:val="16"/>
        </w:numPr>
        <w:ind w:right="-850"/>
        <w:jc w:val="both"/>
        <w:rPr>
          <w:rFonts w:ascii="Arial" w:hAnsi="Arial" w:cs="Arial"/>
          <w:sz w:val="22"/>
          <w:szCs w:val="22"/>
        </w:rPr>
      </w:pPr>
      <w:r>
        <w:rPr>
          <w:rFonts w:ascii="Arial" w:hAnsi="Arial" w:cs="Arial"/>
          <w:sz w:val="22"/>
          <w:szCs w:val="22"/>
        </w:rPr>
        <w:t>Para uma participação efetiva na aula, é necessário que professores e monitoras:</w:t>
      </w:r>
    </w:p>
    <w:p w14:paraId="7CA4CDAE" w14:textId="673560E5" w:rsidR="00DE5E74" w:rsidRDefault="00DE5E74" w:rsidP="00087DF4">
      <w:pPr>
        <w:pStyle w:val="PargrafodaLista"/>
        <w:ind w:right="-850"/>
        <w:jc w:val="both"/>
        <w:rPr>
          <w:rFonts w:ascii="Arial" w:hAnsi="Arial" w:cs="Arial"/>
          <w:sz w:val="22"/>
          <w:szCs w:val="22"/>
        </w:rPr>
      </w:pPr>
      <w:r>
        <w:rPr>
          <w:rFonts w:ascii="Arial" w:hAnsi="Arial" w:cs="Arial"/>
          <w:sz w:val="22"/>
          <w:szCs w:val="22"/>
        </w:rPr>
        <w:t xml:space="preserve">- Leiam previamente o texto a ser apresentado, </w:t>
      </w:r>
      <w:r w:rsidR="00FA6D7A">
        <w:rPr>
          <w:rFonts w:ascii="Arial" w:hAnsi="Arial" w:cs="Arial"/>
          <w:sz w:val="22"/>
          <w:szCs w:val="22"/>
        </w:rPr>
        <w:t>identificando</w:t>
      </w:r>
      <w:r>
        <w:rPr>
          <w:rFonts w:ascii="Arial" w:hAnsi="Arial" w:cs="Arial"/>
          <w:sz w:val="22"/>
          <w:szCs w:val="22"/>
        </w:rPr>
        <w:t xml:space="preserve"> as principais ideias nele contidas.</w:t>
      </w:r>
    </w:p>
    <w:p w14:paraId="3AD4A9B7" w14:textId="12EF8A43" w:rsidR="00675817" w:rsidRDefault="00675817" w:rsidP="00087DF4">
      <w:pPr>
        <w:pStyle w:val="PargrafodaLista"/>
        <w:ind w:right="-850"/>
        <w:jc w:val="both"/>
        <w:rPr>
          <w:rFonts w:ascii="Arial" w:hAnsi="Arial" w:cs="Arial"/>
          <w:sz w:val="22"/>
          <w:szCs w:val="22"/>
        </w:rPr>
      </w:pPr>
      <w:r>
        <w:rPr>
          <w:rFonts w:ascii="Arial" w:hAnsi="Arial" w:cs="Arial"/>
          <w:sz w:val="22"/>
          <w:szCs w:val="22"/>
        </w:rPr>
        <w:t>- Levem impressa a ficha de avaliação das apresentações, para um julgamento mais objetivo.</w:t>
      </w:r>
    </w:p>
    <w:p w14:paraId="6E2A3587" w14:textId="038065C6" w:rsidR="00DE5E74" w:rsidRDefault="00DE5E74" w:rsidP="00087DF4">
      <w:pPr>
        <w:pStyle w:val="PargrafodaLista"/>
        <w:ind w:right="-850"/>
        <w:jc w:val="both"/>
        <w:rPr>
          <w:rFonts w:ascii="Arial" w:hAnsi="Arial" w:cs="Arial"/>
          <w:sz w:val="22"/>
          <w:szCs w:val="22"/>
        </w:rPr>
      </w:pPr>
      <w:r>
        <w:rPr>
          <w:rFonts w:ascii="Arial" w:hAnsi="Arial" w:cs="Arial"/>
          <w:sz w:val="22"/>
          <w:szCs w:val="22"/>
        </w:rPr>
        <w:t>- Ao dar feedback aos alunos, apontem aspectos positivos e negativos na apresentação, levando em conta os critérios presentes na ficha de avaliação. Esta é qualitativa, não devendo incluir números (p. ex: “dei 10 a v</w:t>
      </w:r>
      <w:r w:rsidR="004A6C21">
        <w:rPr>
          <w:rFonts w:ascii="Arial" w:hAnsi="Arial" w:cs="Arial"/>
          <w:sz w:val="22"/>
          <w:szCs w:val="22"/>
        </w:rPr>
        <w:t>o</w:t>
      </w:r>
      <w:r>
        <w:rPr>
          <w:rFonts w:ascii="Arial" w:hAnsi="Arial" w:cs="Arial"/>
          <w:sz w:val="22"/>
          <w:szCs w:val="22"/>
        </w:rPr>
        <w:t>c</w:t>
      </w:r>
      <w:r w:rsidR="004A6C21">
        <w:rPr>
          <w:rFonts w:ascii="Arial" w:hAnsi="Arial" w:cs="Arial"/>
          <w:sz w:val="22"/>
          <w:szCs w:val="22"/>
        </w:rPr>
        <w:t>ê</w:t>
      </w:r>
      <w:r>
        <w:rPr>
          <w:rFonts w:ascii="Arial" w:hAnsi="Arial" w:cs="Arial"/>
          <w:sz w:val="22"/>
          <w:szCs w:val="22"/>
        </w:rPr>
        <w:t>s”).</w:t>
      </w:r>
    </w:p>
    <w:p w14:paraId="738E8791" w14:textId="075E830D" w:rsidR="00DE5E74" w:rsidRDefault="00DE5E74" w:rsidP="00087DF4">
      <w:pPr>
        <w:pStyle w:val="PargrafodaLista"/>
        <w:ind w:right="-850"/>
        <w:jc w:val="both"/>
        <w:rPr>
          <w:rFonts w:ascii="Arial" w:hAnsi="Arial" w:cs="Arial"/>
          <w:sz w:val="22"/>
          <w:szCs w:val="22"/>
        </w:rPr>
      </w:pPr>
      <w:r>
        <w:rPr>
          <w:rFonts w:ascii="Arial" w:hAnsi="Arial" w:cs="Arial"/>
          <w:sz w:val="22"/>
          <w:szCs w:val="22"/>
        </w:rPr>
        <w:t xml:space="preserve">- Estimulem os alunos durante a discussão do texto, com perguntas e colocações pertinentes. </w:t>
      </w:r>
    </w:p>
    <w:p w14:paraId="4FD63076" w14:textId="670DF52F" w:rsidR="00DE5E74" w:rsidRDefault="00DE5E74" w:rsidP="00DE5E74">
      <w:pPr>
        <w:pStyle w:val="PargrafodaLista"/>
        <w:ind w:left="0" w:right="-850"/>
        <w:jc w:val="both"/>
        <w:rPr>
          <w:rFonts w:ascii="Arial" w:hAnsi="Arial" w:cs="Arial"/>
          <w:sz w:val="22"/>
          <w:szCs w:val="22"/>
        </w:rPr>
      </w:pPr>
    </w:p>
    <w:p w14:paraId="1D83EF82" w14:textId="3A3A906A" w:rsidR="00DE5E74" w:rsidRDefault="00DE5E74" w:rsidP="00087DF4">
      <w:pPr>
        <w:pStyle w:val="PargrafodaLista"/>
        <w:numPr>
          <w:ilvl w:val="0"/>
          <w:numId w:val="16"/>
        </w:numPr>
        <w:ind w:right="-850"/>
        <w:jc w:val="both"/>
        <w:rPr>
          <w:rFonts w:ascii="Arial" w:hAnsi="Arial" w:cs="Arial"/>
          <w:sz w:val="22"/>
          <w:szCs w:val="22"/>
        </w:rPr>
      </w:pPr>
      <w:r>
        <w:rPr>
          <w:rFonts w:ascii="Arial" w:hAnsi="Arial" w:cs="Arial"/>
          <w:sz w:val="22"/>
          <w:szCs w:val="22"/>
        </w:rPr>
        <w:t xml:space="preserve">Estão disponíveis no AVA instruções detalhadas acerca de como deverá ser preparado e apresentado </w:t>
      </w:r>
      <w:r w:rsidR="004A6C21">
        <w:rPr>
          <w:rFonts w:ascii="Arial" w:hAnsi="Arial" w:cs="Arial"/>
          <w:sz w:val="22"/>
          <w:szCs w:val="22"/>
        </w:rPr>
        <w:t>o seminário, assim como a divisão da turma nos três grupos, cada um deles responsável por um texto diferente.</w:t>
      </w:r>
    </w:p>
    <w:p w14:paraId="73C30C58" w14:textId="1CBD8402" w:rsidR="004A6C21" w:rsidRDefault="004A6C21" w:rsidP="00DE5E74">
      <w:pPr>
        <w:pStyle w:val="PargrafodaLista"/>
        <w:ind w:left="0" w:right="-850"/>
        <w:jc w:val="both"/>
        <w:rPr>
          <w:rFonts w:ascii="Arial" w:hAnsi="Arial" w:cs="Arial"/>
          <w:sz w:val="22"/>
          <w:szCs w:val="22"/>
        </w:rPr>
      </w:pPr>
    </w:p>
    <w:p w14:paraId="2D7DF3E7" w14:textId="4F53E2BA" w:rsidR="004A6C21" w:rsidRDefault="004A6C21" w:rsidP="00087DF4">
      <w:pPr>
        <w:pStyle w:val="PargrafodaLista"/>
        <w:numPr>
          <w:ilvl w:val="0"/>
          <w:numId w:val="16"/>
        </w:numPr>
        <w:ind w:right="-850"/>
        <w:jc w:val="both"/>
        <w:rPr>
          <w:rFonts w:ascii="Arial" w:hAnsi="Arial" w:cs="Arial"/>
          <w:sz w:val="22"/>
          <w:szCs w:val="22"/>
        </w:rPr>
      </w:pPr>
      <w:r>
        <w:rPr>
          <w:rFonts w:ascii="Arial" w:hAnsi="Arial" w:cs="Arial"/>
          <w:sz w:val="22"/>
          <w:szCs w:val="22"/>
        </w:rPr>
        <w:t>No caso de falta do aluno ao miniteste, deverá ele fazer segunda chamada na terça-feira imediatamente seguinte. O horário deve ser estabelecido de modo a se juntar todos os faltantes na aula anterior numa mesma hora</w:t>
      </w:r>
      <w:r w:rsidR="00FA6D7A">
        <w:rPr>
          <w:rFonts w:ascii="Arial" w:hAnsi="Arial" w:cs="Arial"/>
          <w:sz w:val="22"/>
          <w:szCs w:val="22"/>
        </w:rPr>
        <w:t xml:space="preserve"> no turno em que o estudante tem aula</w:t>
      </w:r>
      <w:r>
        <w:rPr>
          <w:rFonts w:ascii="Arial" w:hAnsi="Arial" w:cs="Arial"/>
          <w:sz w:val="22"/>
          <w:szCs w:val="22"/>
        </w:rPr>
        <w:t>.</w:t>
      </w:r>
      <w:r w:rsidR="00FA0967">
        <w:rPr>
          <w:rFonts w:ascii="Arial" w:hAnsi="Arial" w:cs="Arial"/>
          <w:sz w:val="22"/>
          <w:szCs w:val="22"/>
        </w:rPr>
        <w:t xml:space="preserve"> Eles devem trazer preenchido o formulário de justificativa de falta, disponível no AVA, quando fizerem a segunda chamada</w:t>
      </w:r>
      <w:r w:rsidR="00121532">
        <w:rPr>
          <w:rFonts w:ascii="Arial" w:hAnsi="Arial" w:cs="Arial"/>
          <w:sz w:val="22"/>
          <w:szCs w:val="22"/>
        </w:rPr>
        <w:t xml:space="preserve"> (dispensável se houver atestado médico).</w:t>
      </w:r>
    </w:p>
    <w:p w14:paraId="5F78C145" w14:textId="369B4EC5" w:rsidR="004A6C21" w:rsidRDefault="004A6C21" w:rsidP="00DE5E74">
      <w:pPr>
        <w:pStyle w:val="PargrafodaLista"/>
        <w:ind w:left="0" w:right="-850"/>
        <w:jc w:val="both"/>
        <w:rPr>
          <w:rFonts w:ascii="Arial" w:hAnsi="Arial" w:cs="Arial"/>
          <w:sz w:val="22"/>
          <w:szCs w:val="22"/>
        </w:rPr>
      </w:pPr>
    </w:p>
    <w:p w14:paraId="21CE554E" w14:textId="13920544" w:rsidR="00FA0967" w:rsidRDefault="00FA0967" w:rsidP="00087DF4">
      <w:pPr>
        <w:pStyle w:val="PargrafodaLista"/>
        <w:numPr>
          <w:ilvl w:val="0"/>
          <w:numId w:val="16"/>
        </w:numPr>
        <w:ind w:right="-850"/>
        <w:jc w:val="both"/>
        <w:rPr>
          <w:rFonts w:ascii="Arial" w:hAnsi="Arial" w:cs="Arial"/>
          <w:sz w:val="22"/>
          <w:szCs w:val="22"/>
        </w:rPr>
      </w:pPr>
      <w:r>
        <w:rPr>
          <w:rFonts w:ascii="Arial" w:hAnsi="Arial" w:cs="Arial"/>
          <w:sz w:val="22"/>
          <w:szCs w:val="22"/>
        </w:rPr>
        <w:t>A comunicação aos alunos faltantes acerca da segunda chamada deverá ser feita pela monitora da turma, não só via Whatsapp, mas também pelo e-mail institucional dos estudantes.</w:t>
      </w:r>
    </w:p>
    <w:p w14:paraId="63E0CE34" w14:textId="42538C30" w:rsidR="00FA0967" w:rsidRDefault="00FA0967" w:rsidP="00DE5E74">
      <w:pPr>
        <w:pStyle w:val="PargrafodaLista"/>
        <w:ind w:left="0" w:right="-850"/>
        <w:jc w:val="both"/>
        <w:rPr>
          <w:rFonts w:ascii="Arial" w:hAnsi="Arial" w:cs="Arial"/>
          <w:sz w:val="22"/>
          <w:szCs w:val="22"/>
        </w:rPr>
      </w:pPr>
    </w:p>
    <w:p w14:paraId="1A35EB7A" w14:textId="7E1E4A51" w:rsidR="00FA0967" w:rsidRDefault="00FA0967" w:rsidP="00087DF4">
      <w:pPr>
        <w:pStyle w:val="PargrafodaLista"/>
        <w:numPr>
          <w:ilvl w:val="0"/>
          <w:numId w:val="16"/>
        </w:numPr>
        <w:ind w:right="-850"/>
        <w:jc w:val="both"/>
        <w:rPr>
          <w:rFonts w:ascii="Arial" w:hAnsi="Arial" w:cs="Arial"/>
          <w:sz w:val="22"/>
          <w:szCs w:val="22"/>
        </w:rPr>
      </w:pPr>
      <w:r>
        <w:rPr>
          <w:rFonts w:ascii="Arial" w:hAnsi="Arial" w:cs="Arial"/>
          <w:sz w:val="22"/>
          <w:szCs w:val="22"/>
        </w:rPr>
        <w:t>Conforme norma da faculdade, caso o aluno falte à segunda chamada, não haverá outra oportunidade de fazer o miniteste</w:t>
      </w:r>
      <w:r w:rsidR="005F532E">
        <w:rPr>
          <w:rFonts w:ascii="Arial" w:hAnsi="Arial" w:cs="Arial"/>
          <w:sz w:val="22"/>
          <w:szCs w:val="22"/>
        </w:rPr>
        <w:t>, perdendo, assim, 2 pontos em sua nota.</w:t>
      </w:r>
    </w:p>
    <w:p w14:paraId="17752CD7" w14:textId="0545E137" w:rsidR="005F532E" w:rsidRDefault="005F532E" w:rsidP="00DE5E74">
      <w:pPr>
        <w:pStyle w:val="PargrafodaLista"/>
        <w:ind w:left="0" w:right="-850"/>
        <w:jc w:val="both"/>
        <w:rPr>
          <w:rFonts w:ascii="Arial" w:hAnsi="Arial" w:cs="Arial"/>
          <w:sz w:val="22"/>
          <w:szCs w:val="22"/>
        </w:rPr>
      </w:pPr>
    </w:p>
    <w:p w14:paraId="297A3928" w14:textId="50EF8846" w:rsidR="005F532E" w:rsidRDefault="005F532E" w:rsidP="00087DF4">
      <w:pPr>
        <w:pStyle w:val="PargrafodaLista"/>
        <w:numPr>
          <w:ilvl w:val="0"/>
          <w:numId w:val="16"/>
        </w:numPr>
        <w:ind w:right="-850"/>
        <w:jc w:val="both"/>
        <w:rPr>
          <w:rFonts w:ascii="Arial" w:hAnsi="Arial" w:cs="Arial"/>
          <w:sz w:val="22"/>
          <w:szCs w:val="22"/>
        </w:rPr>
      </w:pPr>
      <w:r>
        <w:rPr>
          <w:rFonts w:ascii="Arial" w:hAnsi="Arial" w:cs="Arial"/>
          <w:sz w:val="22"/>
          <w:szCs w:val="22"/>
        </w:rPr>
        <w:t>Caso o aluno falte no dia correspondente à apresentação de seu grupo, fará trabalho escrito com a mesma pontuação do seminário (3,5). Ou seja, ele não terá a oportunidade de dar aula junto com outro grupo.</w:t>
      </w:r>
    </w:p>
    <w:p w14:paraId="104BCFFB" w14:textId="47768EE6" w:rsidR="005F532E" w:rsidRDefault="005F532E" w:rsidP="005F532E">
      <w:pPr>
        <w:pStyle w:val="PargrafodaLista"/>
        <w:ind w:left="0" w:right="-850"/>
        <w:jc w:val="both"/>
        <w:rPr>
          <w:rFonts w:ascii="Arial" w:hAnsi="Arial" w:cs="Arial"/>
          <w:sz w:val="22"/>
          <w:szCs w:val="22"/>
        </w:rPr>
      </w:pPr>
    </w:p>
    <w:p w14:paraId="180E3205" w14:textId="182F9B65" w:rsidR="005F532E" w:rsidRDefault="005F532E" w:rsidP="00087DF4">
      <w:pPr>
        <w:pStyle w:val="PargrafodaLista"/>
        <w:numPr>
          <w:ilvl w:val="0"/>
          <w:numId w:val="16"/>
        </w:numPr>
        <w:ind w:right="-850"/>
        <w:jc w:val="both"/>
        <w:rPr>
          <w:rFonts w:ascii="Arial" w:hAnsi="Arial" w:cs="Arial"/>
          <w:sz w:val="22"/>
          <w:szCs w:val="22"/>
        </w:rPr>
      </w:pPr>
      <w:r>
        <w:rPr>
          <w:rFonts w:ascii="Arial" w:hAnsi="Arial" w:cs="Arial"/>
          <w:sz w:val="22"/>
          <w:szCs w:val="22"/>
        </w:rPr>
        <w:t xml:space="preserve">Cabe ao professor entrar em contato com o aluno que faltou à sua apresentação através de e-mail, enviando-lhe as normas de elaboração do trabalho, e estabelecendo o prazo de entrega do mesmo, em versão impressa. O estudante deve ser avisado de que não há possibilidade de se estender o prazo estabelecido. </w:t>
      </w:r>
    </w:p>
    <w:p w14:paraId="61A6478B" w14:textId="77777777" w:rsidR="004373A7" w:rsidRPr="004373A7" w:rsidRDefault="004373A7" w:rsidP="004373A7">
      <w:pPr>
        <w:pStyle w:val="PargrafodaLista"/>
        <w:rPr>
          <w:rFonts w:ascii="Arial" w:hAnsi="Arial" w:cs="Arial"/>
          <w:sz w:val="22"/>
          <w:szCs w:val="22"/>
        </w:rPr>
      </w:pPr>
    </w:p>
    <w:p w14:paraId="56F9EE9C" w14:textId="77777777" w:rsidR="00572D21" w:rsidRDefault="00572D21">
      <w:pPr>
        <w:rPr>
          <w:rFonts w:ascii="Arial" w:hAnsi="Arial" w:cs="Arial"/>
          <w:sz w:val="22"/>
          <w:szCs w:val="22"/>
        </w:rPr>
      </w:pPr>
      <w:r>
        <w:rPr>
          <w:rFonts w:ascii="Arial" w:hAnsi="Arial" w:cs="Arial"/>
          <w:sz w:val="22"/>
          <w:szCs w:val="22"/>
        </w:rPr>
        <w:br w:type="page"/>
      </w:r>
    </w:p>
    <w:p w14:paraId="4D43ACFD" w14:textId="77777777" w:rsidR="00572D21" w:rsidRPr="008E6441" w:rsidRDefault="00572D21" w:rsidP="00572D21">
      <w:pPr>
        <w:pStyle w:val="PargrafodaLista"/>
        <w:ind w:left="0" w:right="-850"/>
        <w:jc w:val="center"/>
        <w:rPr>
          <w:rFonts w:ascii="Arial" w:hAnsi="Arial" w:cs="Arial"/>
          <w:b/>
          <w:sz w:val="24"/>
          <w:szCs w:val="22"/>
        </w:rPr>
      </w:pPr>
      <w:r w:rsidRPr="008E6441">
        <w:rPr>
          <w:rFonts w:ascii="Arial" w:hAnsi="Arial" w:cs="Arial"/>
          <w:b/>
          <w:sz w:val="24"/>
          <w:szCs w:val="22"/>
        </w:rPr>
        <w:lastRenderedPageBreak/>
        <w:t>DISCUSSÃO DE TEXTOS DO SEMINÁRIO COMPETÊNCIA INTERPESSOAL</w:t>
      </w:r>
    </w:p>
    <w:p w14:paraId="38504957" w14:textId="77777777" w:rsidR="00572D21" w:rsidRDefault="00572D21" w:rsidP="00572D21">
      <w:pPr>
        <w:pStyle w:val="PargrafodaLista"/>
        <w:ind w:left="0" w:right="-850"/>
        <w:jc w:val="both"/>
        <w:rPr>
          <w:rFonts w:ascii="Arial" w:hAnsi="Arial" w:cs="Arial"/>
          <w:sz w:val="22"/>
          <w:szCs w:val="22"/>
        </w:rPr>
      </w:pPr>
    </w:p>
    <w:p w14:paraId="7B1A69DD" w14:textId="77777777" w:rsidR="00572D21" w:rsidRDefault="00572D21" w:rsidP="00572D21">
      <w:pPr>
        <w:pStyle w:val="PargrafodaLista"/>
        <w:ind w:left="0" w:right="-850"/>
        <w:rPr>
          <w:rFonts w:ascii="Arial" w:hAnsi="Arial" w:cs="Arial"/>
          <w:sz w:val="22"/>
          <w:szCs w:val="22"/>
        </w:rPr>
      </w:pPr>
    </w:p>
    <w:p w14:paraId="3F5C4CA1" w14:textId="77777777" w:rsidR="00572D21" w:rsidRPr="00C06F76" w:rsidRDefault="00572D21" w:rsidP="00572D21">
      <w:pPr>
        <w:pStyle w:val="PargrafodaLista"/>
        <w:ind w:left="0" w:right="-850"/>
        <w:jc w:val="both"/>
        <w:rPr>
          <w:rFonts w:ascii="Arial" w:hAnsi="Arial" w:cs="Arial"/>
          <w:b/>
          <w:sz w:val="22"/>
          <w:szCs w:val="22"/>
        </w:rPr>
      </w:pPr>
      <w:r w:rsidRPr="00C06F76">
        <w:rPr>
          <w:rFonts w:ascii="Arial" w:hAnsi="Arial" w:cs="Arial"/>
          <w:b/>
          <w:sz w:val="22"/>
          <w:szCs w:val="22"/>
        </w:rPr>
        <w:t>Objetivo</w:t>
      </w:r>
    </w:p>
    <w:p w14:paraId="52F49461" w14:textId="77777777" w:rsidR="00572D21" w:rsidRDefault="00572D21" w:rsidP="00572D21">
      <w:pPr>
        <w:pStyle w:val="PargrafodaLista"/>
        <w:ind w:left="0" w:right="-850"/>
        <w:jc w:val="both"/>
        <w:rPr>
          <w:rFonts w:ascii="Arial" w:hAnsi="Arial" w:cs="Arial"/>
          <w:sz w:val="22"/>
          <w:szCs w:val="22"/>
        </w:rPr>
      </w:pPr>
      <w:r>
        <w:rPr>
          <w:rFonts w:ascii="Arial" w:hAnsi="Arial" w:cs="Arial"/>
          <w:sz w:val="22"/>
          <w:szCs w:val="22"/>
        </w:rPr>
        <w:t>Estimular a discussão aprofundada dos três textos estudados no Seminário Competência Interpessoal.</w:t>
      </w:r>
    </w:p>
    <w:p w14:paraId="0BED298E" w14:textId="77777777" w:rsidR="00572D21" w:rsidRDefault="00572D21" w:rsidP="00572D21">
      <w:pPr>
        <w:pStyle w:val="PargrafodaLista"/>
        <w:ind w:left="0" w:right="-850"/>
        <w:jc w:val="both"/>
        <w:rPr>
          <w:rFonts w:ascii="Arial" w:hAnsi="Arial" w:cs="Arial"/>
          <w:sz w:val="22"/>
          <w:szCs w:val="22"/>
        </w:rPr>
      </w:pPr>
    </w:p>
    <w:p w14:paraId="245FD7AC" w14:textId="77777777" w:rsidR="00572D21" w:rsidRPr="00C06F76" w:rsidRDefault="00572D21" w:rsidP="00572D21">
      <w:pPr>
        <w:pStyle w:val="PargrafodaLista"/>
        <w:ind w:left="0" w:right="-850"/>
        <w:jc w:val="both"/>
        <w:rPr>
          <w:rFonts w:ascii="Arial" w:hAnsi="Arial" w:cs="Arial"/>
          <w:b/>
          <w:sz w:val="22"/>
          <w:szCs w:val="22"/>
        </w:rPr>
      </w:pPr>
      <w:r w:rsidRPr="00C06F76">
        <w:rPr>
          <w:rFonts w:ascii="Arial" w:hAnsi="Arial" w:cs="Arial"/>
          <w:b/>
          <w:sz w:val="22"/>
          <w:szCs w:val="22"/>
        </w:rPr>
        <w:t>Preparação para a discussão</w:t>
      </w:r>
    </w:p>
    <w:p w14:paraId="0BE1A5F9" w14:textId="77777777" w:rsidR="00572D21" w:rsidRDefault="00572D21" w:rsidP="00572D21">
      <w:pPr>
        <w:pStyle w:val="PargrafodaLista"/>
        <w:ind w:left="0" w:right="-850"/>
        <w:jc w:val="both"/>
        <w:rPr>
          <w:rFonts w:ascii="Arial" w:hAnsi="Arial" w:cs="Arial"/>
          <w:sz w:val="22"/>
          <w:szCs w:val="22"/>
        </w:rPr>
      </w:pPr>
      <w:r>
        <w:rPr>
          <w:rFonts w:ascii="Arial" w:hAnsi="Arial" w:cs="Arial"/>
          <w:sz w:val="22"/>
          <w:szCs w:val="22"/>
        </w:rPr>
        <w:t>Os alunos serão previamente instruídos a trazerem material de apoio relacionado aos textos sob diversas formas: vídeos (duração máxima: 5 min), fotos, poesias, músicas, textos, charges, perguntas estimuladoras da discussão, etc.</w:t>
      </w:r>
    </w:p>
    <w:p w14:paraId="6AA8F5AE" w14:textId="77777777" w:rsidR="00572D21" w:rsidRDefault="00572D21" w:rsidP="00572D21">
      <w:pPr>
        <w:pStyle w:val="PargrafodaLista"/>
        <w:ind w:left="0" w:right="-850"/>
        <w:jc w:val="both"/>
        <w:rPr>
          <w:rFonts w:ascii="Arial" w:hAnsi="Arial" w:cs="Arial"/>
          <w:sz w:val="22"/>
          <w:szCs w:val="22"/>
        </w:rPr>
      </w:pPr>
      <w:r>
        <w:rPr>
          <w:rFonts w:ascii="Arial" w:hAnsi="Arial" w:cs="Arial"/>
          <w:sz w:val="22"/>
          <w:szCs w:val="22"/>
        </w:rPr>
        <w:t xml:space="preserve">No dia da aula, cada aluno deverá trazer o material escolhido. No caso de vídeos disponíveis na internet, gravar previamente o link a ser utilizado, para não perder tempo. </w:t>
      </w:r>
    </w:p>
    <w:p w14:paraId="6EE60533" w14:textId="77777777" w:rsidR="00572D21" w:rsidRDefault="00572D21" w:rsidP="00572D21">
      <w:pPr>
        <w:pStyle w:val="PargrafodaLista"/>
        <w:ind w:left="0" w:right="-850"/>
        <w:jc w:val="both"/>
        <w:rPr>
          <w:rFonts w:ascii="Arial" w:hAnsi="Arial" w:cs="Arial"/>
          <w:sz w:val="22"/>
          <w:szCs w:val="22"/>
        </w:rPr>
      </w:pPr>
    </w:p>
    <w:p w14:paraId="09627270" w14:textId="77777777" w:rsidR="00572D21" w:rsidRPr="00064F8A" w:rsidRDefault="00572D21" w:rsidP="00572D21">
      <w:pPr>
        <w:pStyle w:val="PargrafodaLista"/>
        <w:ind w:left="0" w:right="-850"/>
        <w:jc w:val="both"/>
        <w:rPr>
          <w:rFonts w:ascii="Arial" w:hAnsi="Arial" w:cs="Arial"/>
          <w:b/>
          <w:sz w:val="22"/>
          <w:szCs w:val="22"/>
        </w:rPr>
      </w:pPr>
      <w:r w:rsidRPr="00064F8A">
        <w:rPr>
          <w:rFonts w:ascii="Arial" w:hAnsi="Arial" w:cs="Arial"/>
          <w:b/>
          <w:sz w:val="22"/>
          <w:szCs w:val="22"/>
        </w:rPr>
        <w:t>Dinâmica</w:t>
      </w:r>
    </w:p>
    <w:p w14:paraId="20CCDE5F" w14:textId="77777777" w:rsidR="00572D21" w:rsidRDefault="00572D21" w:rsidP="00572D21">
      <w:pPr>
        <w:pStyle w:val="PargrafodaLista"/>
        <w:numPr>
          <w:ilvl w:val="0"/>
          <w:numId w:val="13"/>
        </w:numPr>
        <w:ind w:right="-850"/>
        <w:jc w:val="both"/>
        <w:rPr>
          <w:rFonts w:ascii="Arial" w:hAnsi="Arial" w:cs="Arial"/>
          <w:sz w:val="22"/>
          <w:szCs w:val="22"/>
        </w:rPr>
      </w:pPr>
      <w:r>
        <w:rPr>
          <w:rFonts w:ascii="Arial" w:hAnsi="Arial" w:cs="Arial"/>
          <w:sz w:val="22"/>
          <w:szCs w:val="22"/>
        </w:rPr>
        <w:t xml:space="preserve">A turma será dividida em três subgrupos, 1, 2 e 3, correspondendo aos grupos correspondentes à divisão para as apresentações das dramatizações do Seminário Formação do Estudante de Medicina. </w:t>
      </w:r>
    </w:p>
    <w:p w14:paraId="6E7BB861" w14:textId="77777777" w:rsidR="00572D21" w:rsidRDefault="00572D21" w:rsidP="00572D21">
      <w:pPr>
        <w:pStyle w:val="PargrafodaLista"/>
        <w:numPr>
          <w:ilvl w:val="0"/>
          <w:numId w:val="13"/>
        </w:numPr>
        <w:ind w:right="-850"/>
        <w:jc w:val="both"/>
        <w:rPr>
          <w:rFonts w:ascii="Arial" w:hAnsi="Arial" w:cs="Arial"/>
          <w:sz w:val="22"/>
          <w:szCs w:val="22"/>
        </w:rPr>
      </w:pPr>
      <w:r>
        <w:rPr>
          <w:rFonts w:ascii="Arial" w:hAnsi="Arial" w:cs="Arial"/>
          <w:sz w:val="22"/>
          <w:szCs w:val="22"/>
        </w:rPr>
        <w:t xml:space="preserve">Em cada subgrupo, os alunos selecionarão as contribuições mais interessantes trazidas por seus membros. </w:t>
      </w:r>
      <w:r w:rsidRPr="00EB44C0">
        <w:rPr>
          <w:rFonts w:ascii="Arial" w:hAnsi="Arial" w:cs="Arial"/>
          <w:b/>
          <w:sz w:val="22"/>
          <w:szCs w:val="22"/>
        </w:rPr>
        <w:t>5 min</w:t>
      </w:r>
      <w:r>
        <w:rPr>
          <w:rFonts w:ascii="Arial" w:hAnsi="Arial" w:cs="Arial"/>
          <w:sz w:val="22"/>
          <w:szCs w:val="22"/>
        </w:rPr>
        <w:t>.</w:t>
      </w:r>
    </w:p>
    <w:p w14:paraId="1B5D4139" w14:textId="77777777" w:rsidR="00572D21" w:rsidRDefault="00572D21" w:rsidP="00572D21">
      <w:pPr>
        <w:pStyle w:val="PargrafodaLista"/>
        <w:numPr>
          <w:ilvl w:val="0"/>
          <w:numId w:val="13"/>
        </w:numPr>
        <w:ind w:right="-850"/>
        <w:jc w:val="both"/>
        <w:rPr>
          <w:rFonts w:ascii="Arial" w:hAnsi="Arial" w:cs="Arial"/>
          <w:sz w:val="22"/>
          <w:szCs w:val="22"/>
        </w:rPr>
      </w:pPr>
      <w:r>
        <w:rPr>
          <w:rFonts w:ascii="Arial" w:hAnsi="Arial" w:cs="Arial"/>
          <w:sz w:val="22"/>
          <w:szCs w:val="22"/>
        </w:rPr>
        <w:t>A discussão se iniciará com a apresentação de uma das contribuições do grupo 1, a qual será seguida pela discussão das ideias suscitadas por ela pelos alunos dos outros grupos. Quem fizer a apresentação deve evitar fazer comentários a respeito, para que seus colegas possam se manifestar livremente. Depois de eles falarem, os integrantes do grupo poderão então complementar, se necessário.</w:t>
      </w:r>
    </w:p>
    <w:p w14:paraId="639BF568" w14:textId="77777777" w:rsidR="00572D21" w:rsidRDefault="00572D21" w:rsidP="00572D21">
      <w:pPr>
        <w:pStyle w:val="PargrafodaLista"/>
        <w:numPr>
          <w:ilvl w:val="0"/>
          <w:numId w:val="13"/>
        </w:numPr>
        <w:ind w:right="-850"/>
        <w:jc w:val="both"/>
        <w:rPr>
          <w:rFonts w:ascii="Arial" w:hAnsi="Arial" w:cs="Arial"/>
          <w:sz w:val="22"/>
          <w:szCs w:val="22"/>
        </w:rPr>
      </w:pPr>
      <w:r>
        <w:rPr>
          <w:rFonts w:ascii="Arial" w:hAnsi="Arial" w:cs="Arial"/>
          <w:sz w:val="22"/>
          <w:szCs w:val="22"/>
        </w:rPr>
        <w:t>O processo continuará da mesma forma com a apresentação dos outros grupos, seguindo-se a ordem 2, 3, 1, 2, 3, etc, até o final da aula.</w:t>
      </w:r>
    </w:p>
    <w:p w14:paraId="71227E7B" w14:textId="77777777" w:rsidR="00572D21" w:rsidRDefault="00572D21" w:rsidP="00572D21">
      <w:pPr>
        <w:ind w:right="-850"/>
        <w:jc w:val="both"/>
        <w:rPr>
          <w:rFonts w:ascii="Arial" w:hAnsi="Arial" w:cs="Arial"/>
          <w:sz w:val="22"/>
          <w:szCs w:val="22"/>
        </w:rPr>
      </w:pPr>
    </w:p>
    <w:p w14:paraId="535B1D82" w14:textId="77777777" w:rsidR="00572D21" w:rsidRPr="00167DEE" w:rsidRDefault="00572D21" w:rsidP="00572D21">
      <w:pPr>
        <w:ind w:right="-850"/>
        <w:jc w:val="both"/>
        <w:rPr>
          <w:rFonts w:ascii="Arial" w:hAnsi="Arial" w:cs="Arial"/>
          <w:b/>
          <w:sz w:val="22"/>
          <w:szCs w:val="22"/>
        </w:rPr>
      </w:pPr>
      <w:r w:rsidRPr="00167DEE">
        <w:rPr>
          <w:rFonts w:ascii="Arial" w:hAnsi="Arial" w:cs="Arial"/>
          <w:b/>
          <w:sz w:val="22"/>
          <w:szCs w:val="22"/>
        </w:rPr>
        <w:t>Avaliação da discussão</w:t>
      </w:r>
    </w:p>
    <w:p w14:paraId="6987E28F" w14:textId="77777777" w:rsidR="00572D21" w:rsidRDefault="00572D21" w:rsidP="00572D21">
      <w:pPr>
        <w:ind w:right="-850"/>
        <w:jc w:val="both"/>
        <w:rPr>
          <w:rFonts w:ascii="Arial" w:hAnsi="Arial" w:cs="Arial"/>
          <w:sz w:val="22"/>
          <w:szCs w:val="22"/>
        </w:rPr>
      </w:pPr>
      <w:r>
        <w:rPr>
          <w:rFonts w:ascii="Arial" w:hAnsi="Arial" w:cs="Arial"/>
          <w:sz w:val="22"/>
          <w:szCs w:val="22"/>
        </w:rPr>
        <w:t>Como forma de estimular a participação dos alunos na discussão, será conferido um prêmio honorífico sob forma de certificado à turma que mais se destacar nesse dia. No caso do Seminário Competência Interpessoal, tem ele o nome de Prêmio Eric Berne. Para se fazer uma avaliação objetiva de cada uma das turmas (considerando-se, inclusive, que elas serão avaliadas por professores e monitoras diferentes), há os seguintes critérios:</w:t>
      </w:r>
    </w:p>
    <w:p w14:paraId="1D0B7C17" w14:textId="77777777" w:rsidR="00572D21" w:rsidRDefault="00572D21" w:rsidP="00572D21">
      <w:pPr>
        <w:ind w:right="-850"/>
        <w:jc w:val="both"/>
        <w:rPr>
          <w:rFonts w:ascii="Arial" w:hAnsi="Arial" w:cs="Arial"/>
          <w:sz w:val="22"/>
          <w:szCs w:val="22"/>
        </w:rPr>
      </w:pPr>
    </w:p>
    <w:p w14:paraId="5CA446A9" w14:textId="77777777" w:rsidR="00572D21" w:rsidRPr="00EC1311" w:rsidRDefault="00572D21" w:rsidP="00572D21">
      <w:pPr>
        <w:pStyle w:val="PargrafodaLista"/>
        <w:numPr>
          <w:ilvl w:val="0"/>
          <w:numId w:val="14"/>
        </w:numPr>
        <w:ind w:right="-850"/>
        <w:jc w:val="both"/>
        <w:rPr>
          <w:rFonts w:ascii="Arial" w:hAnsi="Arial" w:cs="Arial"/>
          <w:sz w:val="22"/>
          <w:szCs w:val="22"/>
        </w:rPr>
      </w:pPr>
      <w:r w:rsidRPr="00E4411C">
        <w:rPr>
          <w:rFonts w:ascii="Arial" w:hAnsi="Arial" w:cs="Arial"/>
          <w:b/>
          <w:sz w:val="22"/>
          <w:szCs w:val="22"/>
        </w:rPr>
        <w:t xml:space="preserve">Participação dos alunos </w:t>
      </w:r>
      <w:r w:rsidRPr="00EC1311">
        <w:rPr>
          <w:rFonts w:ascii="Arial" w:hAnsi="Arial" w:cs="Arial"/>
          <w:sz w:val="22"/>
          <w:szCs w:val="22"/>
        </w:rPr>
        <w:t>(levar em conta quantos alunos falaram durante a discussão)</w:t>
      </w:r>
    </w:p>
    <w:p w14:paraId="2537A61A" w14:textId="77777777" w:rsidR="00572D21" w:rsidRPr="00EC1311" w:rsidRDefault="00572D21" w:rsidP="00572D21">
      <w:pPr>
        <w:pStyle w:val="PargrafodaLista"/>
        <w:numPr>
          <w:ilvl w:val="0"/>
          <w:numId w:val="14"/>
        </w:numPr>
        <w:ind w:right="-850"/>
        <w:jc w:val="both"/>
        <w:rPr>
          <w:rFonts w:ascii="Arial" w:hAnsi="Arial" w:cs="Arial"/>
          <w:sz w:val="22"/>
          <w:szCs w:val="22"/>
        </w:rPr>
      </w:pPr>
      <w:r w:rsidRPr="00E4411C">
        <w:rPr>
          <w:rFonts w:ascii="Arial" w:hAnsi="Arial" w:cs="Arial"/>
          <w:b/>
          <w:sz w:val="22"/>
          <w:szCs w:val="22"/>
        </w:rPr>
        <w:t>Qualidade da discussão</w:t>
      </w:r>
      <w:r w:rsidRPr="00EC1311">
        <w:rPr>
          <w:rFonts w:ascii="Arial" w:hAnsi="Arial" w:cs="Arial"/>
          <w:sz w:val="22"/>
          <w:szCs w:val="22"/>
        </w:rPr>
        <w:t xml:space="preserve"> (profundidade, correlação com conteúdos presentes nos textos, associação com experiências pessoais, etc).</w:t>
      </w:r>
    </w:p>
    <w:p w14:paraId="62EBEBB7" w14:textId="77777777" w:rsidR="00572D21" w:rsidRPr="00EC1311" w:rsidRDefault="00572D21" w:rsidP="00572D21">
      <w:pPr>
        <w:pStyle w:val="PargrafodaLista"/>
        <w:numPr>
          <w:ilvl w:val="0"/>
          <w:numId w:val="14"/>
        </w:numPr>
        <w:ind w:right="-850"/>
        <w:jc w:val="both"/>
        <w:rPr>
          <w:rFonts w:ascii="Arial" w:hAnsi="Arial" w:cs="Arial"/>
          <w:sz w:val="22"/>
          <w:szCs w:val="22"/>
        </w:rPr>
      </w:pPr>
      <w:r w:rsidRPr="00E4411C">
        <w:rPr>
          <w:rFonts w:ascii="Arial" w:hAnsi="Arial" w:cs="Arial"/>
          <w:b/>
          <w:sz w:val="22"/>
          <w:szCs w:val="22"/>
        </w:rPr>
        <w:t>Qualidade das contribuições apresentadas</w:t>
      </w:r>
      <w:r w:rsidRPr="00EC1311">
        <w:rPr>
          <w:rFonts w:ascii="Arial" w:hAnsi="Arial" w:cs="Arial"/>
          <w:sz w:val="22"/>
          <w:szCs w:val="22"/>
        </w:rPr>
        <w:t xml:space="preserve"> (capacidade de estimular a discussão na turma, originalidade, correlação com textos, etc)</w:t>
      </w:r>
    </w:p>
    <w:p w14:paraId="0FBEB522" w14:textId="77777777" w:rsidR="00572D21" w:rsidRPr="00EC1311" w:rsidRDefault="00572D21" w:rsidP="00572D21">
      <w:pPr>
        <w:pStyle w:val="PargrafodaLista"/>
        <w:ind w:right="-850"/>
        <w:jc w:val="both"/>
        <w:rPr>
          <w:rFonts w:ascii="Arial" w:hAnsi="Arial" w:cs="Arial"/>
          <w:sz w:val="22"/>
          <w:szCs w:val="22"/>
        </w:rPr>
      </w:pPr>
    </w:p>
    <w:p w14:paraId="2237912D" w14:textId="77777777" w:rsidR="00572D21" w:rsidRDefault="00572D21" w:rsidP="00572D21">
      <w:pPr>
        <w:ind w:right="-850"/>
        <w:jc w:val="both"/>
        <w:rPr>
          <w:rFonts w:ascii="Arial" w:hAnsi="Arial" w:cs="Arial"/>
          <w:sz w:val="22"/>
          <w:szCs w:val="22"/>
        </w:rPr>
      </w:pPr>
      <w:r>
        <w:rPr>
          <w:rFonts w:ascii="Arial" w:hAnsi="Arial" w:cs="Arial"/>
          <w:sz w:val="22"/>
          <w:szCs w:val="22"/>
        </w:rPr>
        <w:t>Cada um desses critérios será avaliado isoladamente por professores e monitora presentes na aula, de acordos com as pontuações:</w:t>
      </w:r>
    </w:p>
    <w:p w14:paraId="48C92B30" w14:textId="77777777" w:rsidR="00572D21" w:rsidRDefault="00572D21" w:rsidP="00572D21">
      <w:pPr>
        <w:ind w:right="-850"/>
        <w:jc w:val="both"/>
        <w:rPr>
          <w:rFonts w:ascii="Arial" w:hAnsi="Arial" w:cs="Arial"/>
          <w:sz w:val="22"/>
          <w:szCs w:val="22"/>
        </w:rPr>
      </w:pPr>
      <w:r w:rsidRPr="007C662E">
        <w:rPr>
          <w:rFonts w:ascii="Arial" w:hAnsi="Arial" w:cs="Arial"/>
          <w:b/>
          <w:sz w:val="22"/>
          <w:szCs w:val="22"/>
        </w:rPr>
        <w:t>Muito bom</w:t>
      </w:r>
      <w:r>
        <w:rPr>
          <w:rFonts w:ascii="Arial" w:hAnsi="Arial" w:cs="Arial"/>
          <w:sz w:val="22"/>
          <w:szCs w:val="22"/>
        </w:rPr>
        <w:t xml:space="preserve"> – 5 pontos    </w:t>
      </w:r>
      <w:r w:rsidRPr="007C662E">
        <w:rPr>
          <w:rFonts w:ascii="Arial" w:hAnsi="Arial" w:cs="Arial"/>
          <w:b/>
          <w:sz w:val="22"/>
          <w:szCs w:val="22"/>
        </w:rPr>
        <w:t>Bom</w:t>
      </w:r>
      <w:r>
        <w:rPr>
          <w:rFonts w:ascii="Arial" w:hAnsi="Arial" w:cs="Arial"/>
          <w:sz w:val="22"/>
          <w:szCs w:val="22"/>
        </w:rPr>
        <w:t xml:space="preserve"> – 4 pontos    </w:t>
      </w:r>
      <w:r w:rsidRPr="007C662E">
        <w:rPr>
          <w:rFonts w:ascii="Arial" w:hAnsi="Arial" w:cs="Arial"/>
          <w:b/>
          <w:sz w:val="22"/>
          <w:szCs w:val="22"/>
        </w:rPr>
        <w:t>Regular</w:t>
      </w:r>
      <w:r>
        <w:rPr>
          <w:rFonts w:ascii="Arial" w:hAnsi="Arial" w:cs="Arial"/>
          <w:sz w:val="22"/>
          <w:szCs w:val="22"/>
        </w:rPr>
        <w:t xml:space="preserve"> – 3 pontos    </w:t>
      </w:r>
    </w:p>
    <w:p w14:paraId="688AA0FC" w14:textId="77777777" w:rsidR="00572D21" w:rsidRDefault="00572D21" w:rsidP="00572D21">
      <w:pPr>
        <w:ind w:right="-850"/>
        <w:jc w:val="both"/>
        <w:rPr>
          <w:rFonts w:ascii="Arial" w:hAnsi="Arial" w:cs="Arial"/>
          <w:sz w:val="22"/>
          <w:szCs w:val="22"/>
        </w:rPr>
      </w:pPr>
      <w:r w:rsidRPr="007C662E">
        <w:rPr>
          <w:rFonts w:ascii="Arial" w:hAnsi="Arial" w:cs="Arial"/>
          <w:b/>
          <w:sz w:val="22"/>
          <w:szCs w:val="22"/>
        </w:rPr>
        <w:t>Deficiente</w:t>
      </w:r>
      <w:r>
        <w:rPr>
          <w:rFonts w:ascii="Arial" w:hAnsi="Arial" w:cs="Arial"/>
          <w:sz w:val="22"/>
          <w:szCs w:val="22"/>
        </w:rPr>
        <w:t xml:space="preserve"> – 2 pontos     </w:t>
      </w:r>
      <w:r w:rsidRPr="007C662E">
        <w:rPr>
          <w:rFonts w:ascii="Arial" w:hAnsi="Arial" w:cs="Arial"/>
          <w:b/>
          <w:sz w:val="22"/>
          <w:szCs w:val="22"/>
        </w:rPr>
        <w:t>Muito deficiente</w:t>
      </w:r>
      <w:r>
        <w:rPr>
          <w:rFonts w:ascii="Arial" w:hAnsi="Arial" w:cs="Arial"/>
          <w:sz w:val="22"/>
          <w:szCs w:val="22"/>
        </w:rPr>
        <w:t xml:space="preserve"> – 1</w:t>
      </w:r>
    </w:p>
    <w:p w14:paraId="294EC781" w14:textId="77777777" w:rsidR="00572D21" w:rsidRDefault="00572D21" w:rsidP="00572D21">
      <w:pPr>
        <w:ind w:right="-850"/>
        <w:jc w:val="both"/>
        <w:rPr>
          <w:rFonts w:ascii="Arial" w:hAnsi="Arial" w:cs="Arial"/>
          <w:sz w:val="22"/>
          <w:szCs w:val="22"/>
        </w:rPr>
      </w:pPr>
    </w:p>
    <w:p w14:paraId="4E485F2D" w14:textId="77777777" w:rsidR="00572D21" w:rsidRDefault="00572D21" w:rsidP="00572D21">
      <w:pPr>
        <w:ind w:right="-850"/>
        <w:jc w:val="both"/>
        <w:rPr>
          <w:rFonts w:ascii="Arial" w:hAnsi="Arial" w:cs="Arial"/>
          <w:sz w:val="22"/>
          <w:szCs w:val="22"/>
        </w:rPr>
      </w:pPr>
      <w:r>
        <w:rPr>
          <w:rFonts w:ascii="Arial" w:hAnsi="Arial" w:cs="Arial"/>
          <w:sz w:val="22"/>
          <w:szCs w:val="22"/>
        </w:rPr>
        <w:t>Cada avaliador dará à turma um certo número de pontos, referente à soma das pontuações de todos os critérios (máximo:15). A avaliação final da turma corresponderá à média dos pontos dados por cada avaliador (máximo:15). Todas as seis turmas serão avaliadas da mesma forma, e aquela que obtiver maior número de pontos receberá posteriormente o “Prêmio Eric Berne”. Caso haja empate entre duas turmas, o critério de desempate será a quantidade de contribuições trazidas.</w:t>
      </w:r>
    </w:p>
    <w:p w14:paraId="75693F17" w14:textId="29204B6A" w:rsidR="004373A7" w:rsidRDefault="004373A7">
      <w:pPr>
        <w:rPr>
          <w:rFonts w:ascii="Arial" w:hAnsi="Arial" w:cs="Arial"/>
          <w:sz w:val="22"/>
          <w:szCs w:val="22"/>
        </w:rPr>
      </w:pPr>
      <w:r>
        <w:rPr>
          <w:rFonts w:ascii="Arial" w:hAnsi="Arial" w:cs="Arial"/>
          <w:sz w:val="22"/>
          <w:szCs w:val="22"/>
        </w:rPr>
        <w:br w:type="page"/>
      </w:r>
    </w:p>
    <w:p w14:paraId="779D0266" w14:textId="77777777" w:rsidR="00A135D2" w:rsidRPr="00A135D2" w:rsidRDefault="00A135D2" w:rsidP="00A135D2">
      <w:pPr>
        <w:pStyle w:val="PargrafodaLista"/>
        <w:rPr>
          <w:rFonts w:ascii="Arial" w:hAnsi="Arial" w:cs="Arial"/>
          <w:sz w:val="22"/>
          <w:szCs w:val="22"/>
        </w:rPr>
      </w:pPr>
    </w:p>
    <w:p w14:paraId="4FFD5134" w14:textId="77777777" w:rsidR="00A135D2" w:rsidRDefault="00A135D2" w:rsidP="00A135D2">
      <w:pPr>
        <w:jc w:val="center"/>
        <w:rPr>
          <w:b/>
          <w:sz w:val="24"/>
          <w:szCs w:val="24"/>
        </w:rPr>
      </w:pPr>
      <w:r w:rsidRPr="00E95417">
        <w:rPr>
          <w:b/>
          <w:sz w:val="24"/>
          <w:szCs w:val="24"/>
        </w:rPr>
        <w:t>DINÂMICA DA AULA “ENTREVISTA”</w:t>
      </w:r>
    </w:p>
    <w:p w14:paraId="442127D5" w14:textId="77777777" w:rsidR="00A135D2" w:rsidRPr="00E95417" w:rsidRDefault="00A135D2" w:rsidP="00A135D2">
      <w:pPr>
        <w:jc w:val="center"/>
        <w:rPr>
          <w:b/>
          <w:sz w:val="24"/>
          <w:szCs w:val="24"/>
        </w:rPr>
      </w:pPr>
    </w:p>
    <w:p w14:paraId="4701FE74" w14:textId="77777777" w:rsidR="00A135D2" w:rsidRDefault="00A135D2" w:rsidP="00A135D2"/>
    <w:p w14:paraId="328B8D72" w14:textId="77777777" w:rsidR="00A135D2" w:rsidRPr="008565F2" w:rsidRDefault="00A135D2" w:rsidP="00A135D2">
      <w:pPr>
        <w:rPr>
          <w:rFonts w:ascii="Arial" w:hAnsi="Arial" w:cs="Arial"/>
          <w:sz w:val="22"/>
        </w:rPr>
      </w:pPr>
      <w:r w:rsidRPr="008565F2">
        <w:rPr>
          <w:rFonts w:ascii="Arial" w:hAnsi="Arial" w:cs="Arial"/>
          <w:sz w:val="22"/>
        </w:rPr>
        <w:t xml:space="preserve">1. Discussão tarefa escrita sobre entrevistas – </w:t>
      </w:r>
      <w:r w:rsidRPr="008565F2">
        <w:rPr>
          <w:rFonts w:ascii="Arial" w:hAnsi="Arial" w:cs="Arial"/>
          <w:b/>
          <w:sz w:val="22"/>
        </w:rPr>
        <w:t>20 min</w:t>
      </w:r>
    </w:p>
    <w:p w14:paraId="2EBE1812" w14:textId="77777777" w:rsidR="00A135D2" w:rsidRPr="008565F2" w:rsidRDefault="00A135D2" w:rsidP="00A135D2">
      <w:pPr>
        <w:ind w:left="709" w:hanging="425"/>
        <w:jc w:val="both"/>
        <w:rPr>
          <w:rFonts w:ascii="Arial" w:hAnsi="Arial" w:cs="Arial"/>
          <w:sz w:val="22"/>
        </w:rPr>
      </w:pPr>
      <w:r w:rsidRPr="008565F2">
        <w:rPr>
          <w:rFonts w:ascii="Arial" w:hAnsi="Arial" w:cs="Arial"/>
          <w:sz w:val="22"/>
        </w:rPr>
        <w:t xml:space="preserve">1.1. Os alunos compartilharão em grupos de quatro participantes suas experiências na colheita e elaboração da entrevista. Será escolhido um relator para cada grupo. </w:t>
      </w:r>
      <w:r w:rsidRPr="008565F2">
        <w:rPr>
          <w:rFonts w:ascii="Arial" w:hAnsi="Arial" w:cs="Arial"/>
          <w:b/>
          <w:sz w:val="22"/>
        </w:rPr>
        <w:t>10 min</w:t>
      </w:r>
    </w:p>
    <w:p w14:paraId="4DAE3338" w14:textId="77777777" w:rsidR="00A135D2" w:rsidRPr="008565F2" w:rsidRDefault="00A135D2" w:rsidP="00A135D2">
      <w:pPr>
        <w:ind w:left="709" w:hanging="425"/>
        <w:jc w:val="both"/>
        <w:rPr>
          <w:rFonts w:ascii="Arial" w:hAnsi="Arial" w:cs="Arial"/>
          <w:sz w:val="22"/>
        </w:rPr>
      </w:pPr>
      <w:r w:rsidRPr="008565F2">
        <w:rPr>
          <w:rFonts w:ascii="Arial" w:hAnsi="Arial" w:cs="Arial"/>
          <w:sz w:val="22"/>
        </w:rPr>
        <w:t xml:space="preserve">1.2. O relator de cada grupo expõe para a turma os pontos em comum observados na atividade anterior. </w:t>
      </w:r>
      <w:r w:rsidRPr="008565F2">
        <w:rPr>
          <w:rFonts w:ascii="Arial" w:hAnsi="Arial" w:cs="Arial"/>
          <w:b/>
          <w:sz w:val="22"/>
        </w:rPr>
        <w:t>10 min</w:t>
      </w:r>
    </w:p>
    <w:p w14:paraId="2EEFCC87" w14:textId="77777777" w:rsidR="00A135D2" w:rsidRPr="008565F2" w:rsidRDefault="00A135D2" w:rsidP="00A135D2">
      <w:pPr>
        <w:ind w:left="709" w:hanging="425"/>
        <w:rPr>
          <w:rFonts w:ascii="Arial" w:hAnsi="Arial" w:cs="Arial"/>
          <w:sz w:val="22"/>
        </w:rPr>
      </w:pPr>
    </w:p>
    <w:p w14:paraId="40862113" w14:textId="77777777" w:rsidR="00A135D2" w:rsidRPr="008565F2" w:rsidRDefault="00A135D2" w:rsidP="00A135D2">
      <w:pPr>
        <w:widowControl w:val="0"/>
        <w:autoSpaceDE w:val="0"/>
        <w:autoSpaceDN w:val="0"/>
        <w:adjustRightInd w:val="0"/>
        <w:jc w:val="both"/>
        <w:rPr>
          <w:rFonts w:ascii="Arial" w:hAnsi="Arial" w:cs="Arial"/>
          <w:sz w:val="22"/>
        </w:rPr>
      </w:pPr>
      <w:r w:rsidRPr="008565F2">
        <w:rPr>
          <w:rFonts w:ascii="Arial" w:hAnsi="Arial" w:cs="Arial"/>
          <w:sz w:val="22"/>
        </w:rPr>
        <w:t xml:space="preserve">2. Entrevista motivacional – </w:t>
      </w:r>
      <w:r w:rsidRPr="008565F2">
        <w:rPr>
          <w:rFonts w:ascii="Arial" w:hAnsi="Arial" w:cs="Arial"/>
          <w:b/>
          <w:sz w:val="22"/>
        </w:rPr>
        <w:t>45 min</w:t>
      </w:r>
    </w:p>
    <w:p w14:paraId="74AF9B0F" w14:textId="77777777" w:rsidR="00A135D2" w:rsidRPr="008565F2" w:rsidRDefault="00A135D2" w:rsidP="00A135D2">
      <w:pPr>
        <w:widowControl w:val="0"/>
        <w:autoSpaceDE w:val="0"/>
        <w:autoSpaceDN w:val="0"/>
        <w:adjustRightInd w:val="0"/>
        <w:jc w:val="both"/>
        <w:rPr>
          <w:rFonts w:ascii="Arial" w:hAnsi="Arial" w:cs="Arial"/>
          <w:color w:val="FF0000"/>
          <w:sz w:val="22"/>
        </w:rPr>
      </w:pPr>
      <w:r w:rsidRPr="008565F2">
        <w:rPr>
          <w:rFonts w:ascii="Arial" w:hAnsi="Arial" w:cs="Arial"/>
          <w:sz w:val="22"/>
        </w:rPr>
        <w:t xml:space="preserve">    </w:t>
      </w:r>
    </w:p>
    <w:p w14:paraId="0FDC8164" w14:textId="77777777" w:rsidR="00A135D2" w:rsidRPr="008565F2" w:rsidRDefault="00A135D2" w:rsidP="00A135D2">
      <w:pPr>
        <w:widowControl w:val="0"/>
        <w:autoSpaceDE w:val="0"/>
        <w:autoSpaceDN w:val="0"/>
        <w:adjustRightInd w:val="0"/>
        <w:jc w:val="both"/>
        <w:rPr>
          <w:rFonts w:ascii="Arial" w:hAnsi="Arial" w:cs="Arial"/>
          <w:sz w:val="22"/>
        </w:rPr>
      </w:pPr>
      <w:r w:rsidRPr="008565F2">
        <w:rPr>
          <w:rFonts w:ascii="Arial" w:hAnsi="Arial" w:cs="Arial"/>
          <w:sz w:val="22"/>
        </w:rPr>
        <w:t xml:space="preserve">    1.2. Dividir a turma em três subgrupos. O foco do trabalho será uma dramatização de um diálogo médico-paciente em que o profissional procurará motivá-lo a reduzir a ingestão de bebidas alcoólicas (ver caso abaixo). O grupo A será responsável pela elaboração da entrevista, utilizando os princípios aprendidos sobre entrevista motivacional. O grupo B se encarregará em identificar os princípios que foram empregados na entrevista, e, para isto, elaborará  um roteiro de observação da mesma. O grupo C observará possíveis falhas na condução da entrevista, criando também um roteiro de observação. </w:t>
      </w:r>
      <w:r w:rsidRPr="008565F2">
        <w:rPr>
          <w:rFonts w:ascii="Arial" w:hAnsi="Arial" w:cs="Arial"/>
          <w:b/>
          <w:sz w:val="22"/>
        </w:rPr>
        <w:t>15 min</w:t>
      </w:r>
    </w:p>
    <w:p w14:paraId="195CA562" w14:textId="77777777" w:rsidR="00A135D2" w:rsidRPr="008565F2" w:rsidRDefault="00A135D2" w:rsidP="00A135D2">
      <w:pPr>
        <w:widowControl w:val="0"/>
        <w:autoSpaceDE w:val="0"/>
        <w:autoSpaceDN w:val="0"/>
        <w:adjustRightInd w:val="0"/>
        <w:jc w:val="both"/>
        <w:rPr>
          <w:rFonts w:ascii="Arial" w:hAnsi="Arial" w:cs="Arial"/>
          <w:sz w:val="22"/>
        </w:rPr>
      </w:pPr>
      <w:r w:rsidRPr="008565F2">
        <w:rPr>
          <w:rFonts w:ascii="Arial" w:hAnsi="Arial" w:cs="Arial"/>
          <w:sz w:val="22"/>
        </w:rPr>
        <w:t xml:space="preserve">    1.3. Dramatização do diálogo médico-paciente. </w:t>
      </w:r>
      <w:r w:rsidRPr="008565F2">
        <w:rPr>
          <w:rFonts w:ascii="Arial" w:hAnsi="Arial" w:cs="Arial"/>
          <w:b/>
          <w:sz w:val="22"/>
        </w:rPr>
        <w:t>10 min</w:t>
      </w:r>
      <w:r w:rsidRPr="008565F2">
        <w:rPr>
          <w:rFonts w:ascii="Arial" w:hAnsi="Arial" w:cs="Arial"/>
          <w:sz w:val="22"/>
        </w:rPr>
        <w:t xml:space="preserve"> </w:t>
      </w:r>
    </w:p>
    <w:p w14:paraId="12416218" w14:textId="77777777" w:rsidR="00A135D2" w:rsidRPr="008565F2" w:rsidRDefault="00A135D2" w:rsidP="00A135D2">
      <w:pPr>
        <w:widowControl w:val="0"/>
        <w:autoSpaceDE w:val="0"/>
        <w:autoSpaceDN w:val="0"/>
        <w:adjustRightInd w:val="0"/>
        <w:jc w:val="both"/>
        <w:rPr>
          <w:rFonts w:ascii="Arial" w:hAnsi="Arial" w:cs="Arial"/>
          <w:b/>
          <w:sz w:val="22"/>
        </w:rPr>
      </w:pPr>
      <w:r w:rsidRPr="008565F2">
        <w:rPr>
          <w:rFonts w:ascii="Arial" w:hAnsi="Arial" w:cs="Arial"/>
          <w:sz w:val="22"/>
        </w:rPr>
        <w:t xml:space="preserve">    1.4. Apresentação das observações dos grupos B e C. </w:t>
      </w:r>
      <w:r w:rsidRPr="008565F2">
        <w:rPr>
          <w:rFonts w:ascii="Arial" w:hAnsi="Arial" w:cs="Arial"/>
          <w:b/>
          <w:sz w:val="22"/>
        </w:rPr>
        <w:t>10 min</w:t>
      </w:r>
    </w:p>
    <w:p w14:paraId="715CDCC0" w14:textId="77777777" w:rsidR="00A135D2" w:rsidRPr="008565F2" w:rsidRDefault="00A135D2" w:rsidP="00A135D2">
      <w:pPr>
        <w:widowControl w:val="0"/>
        <w:autoSpaceDE w:val="0"/>
        <w:autoSpaceDN w:val="0"/>
        <w:adjustRightInd w:val="0"/>
        <w:jc w:val="both"/>
        <w:rPr>
          <w:rFonts w:ascii="Arial" w:hAnsi="Arial" w:cs="Arial"/>
          <w:b/>
          <w:sz w:val="22"/>
        </w:rPr>
      </w:pPr>
    </w:p>
    <w:p w14:paraId="128DAE22" w14:textId="5A874E06" w:rsidR="00A135D2" w:rsidRPr="008565F2" w:rsidRDefault="00A135D2" w:rsidP="00A135D2">
      <w:pPr>
        <w:widowControl w:val="0"/>
        <w:autoSpaceDE w:val="0"/>
        <w:autoSpaceDN w:val="0"/>
        <w:adjustRightInd w:val="0"/>
        <w:jc w:val="both"/>
        <w:rPr>
          <w:rFonts w:ascii="Arial" w:hAnsi="Arial" w:cs="Arial"/>
          <w:i/>
          <w:sz w:val="22"/>
        </w:rPr>
      </w:pPr>
      <w:r w:rsidRPr="008565F2">
        <w:rPr>
          <w:rFonts w:ascii="Arial" w:hAnsi="Arial" w:cs="Arial"/>
          <w:i/>
          <w:sz w:val="22"/>
        </w:rPr>
        <w:t>Obs: Esta atividade trabalhará com o tópico Entrevista motivacional do texto utilizado para a aula.</w:t>
      </w:r>
      <w:r w:rsidR="00270E75">
        <w:rPr>
          <w:rFonts w:ascii="Arial" w:hAnsi="Arial" w:cs="Arial"/>
          <w:i/>
          <w:sz w:val="22"/>
        </w:rPr>
        <w:t xml:space="preserve"> </w:t>
      </w:r>
      <w:r w:rsidR="00E7302D">
        <w:rPr>
          <w:rFonts w:ascii="Arial" w:hAnsi="Arial" w:cs="Arial"/>
          <w:i/>
          <w:sz w:val="22"/>
        </w:rPr>
        <w:t xml:space="preserve">É importante que professores e monitoras estejam bem informados acerca do tema. </w:t>
      </w:r>
    </w:p>
    <w:p w14:paraId="605E15E8" w14:textId="77777777" w:rsidR="00A135D2" w:rsidRPr="008565F2" w:rsidRDefault="00A135D2" w:rsidP="00A135D2">
      <w:pPr>
        <w:rPr>
          <w:i/>
          <w:sz w:val="22"/>
        </w:rPr>
      </w:pPr>
    </w:p>
    <w:p w14:paraId="147B5108" w14:textId="77777777" w:rsidR="00A135D2" w:rsidRDefault="00A135D2" w:rsidP="00A135D2">
      <w:pPr>
        <w:rPr>
          <w:rFonts w:ascii="Arial" w:hAnsi="Arial" w:cs="Arial"/>
          <w:sz w:val="22"/>
        </w:rPr>
      </w:pPr>
      <w:r w:rsidRPr="008565F2">
        <w:rPr>
          <w:rFonts w:ascii="Arial" w:hAnsi="Arial" w:cs="Arial"/>
          <w:sz w:val="22"/>
        </w:rPr>
        <w:t>3. O tempo restante da aula será reservado para a discussão do tema “entrevista”.</w:t>
      </w:r>
    </w:p>
    <w:p w14:paraId="59E05B06" w14:textId="77777777" w:rsidR="00A135D2" w:rsidRDefault="00A135D2" w:rsidP="00A135D2">
      <w:pPr>
        <w:rPr>
          <w:rFonts w:ascii="Arial" w:hAnsi="Arial" w:cs="Arial"/>
          <w:sz w:val="22"/>
        </w:rPr>
      </w:pPr>
    </w:p>
    <w:p w14:paraId="0F10DB16" w14:textId="77777777" w:rsidR="00A135D2" w:rsidRDefault="00A135D2" w:rsidP="00A135D2">
      <w:pPr>
        <w:rPr>
          <w:rFonts w:ascii="Arial" w:hAnsi="Arial" w:cs="Arial"/>
          <w:sz w:val="22"/>
        </w:rPr>
      </w:pPr>
    </w:p>
    <w:p w14:paraId="14B18FAB" w14:textId="77777777" w:rsidR="00A135D2" w:rsidRDefault="00A135D2" w:rsidP="00A135D2">
      <w:pPr>
        <w:rPr>
          <w:rFonts w:ascii="Arial" w:hAnsi="Arial" w:cs="Arial"/>
          <w:b/>
          <w:sz w:val="22"/>
        </w:rPr>
      </w:pPr>
      <w:r w:rsidRPr="00A135D2">
        <w:rPr>
          <w:rFonts w:ascii="Arial" w:hAnsi="Arial" w:cs="Arial"/>
          <w:b/>
          <w:sz w:val="22"/>
        </w:rPr>
        <w:t>Recursos</w:t>
      </w:r>
    </w:p>
    <w:p w14:paraId="7AE16131" w14:textId="64AB2E20" w:rsidR="00A135D2" w:rsidRPr="00A135D2" w:rsidRDefault="000D62E9" w:rsidP="00A135D2">
      <w:pPr>
        <w:jc w:val="both"/>
        <w:rPr>
          <w:rFonts w:ascii="Arial" w:hAnsi="Arial" w:cs="Arial"/>
          <w:sz w:val="22"/>
        </w:rPr>
      </w:pPr>
      <w:r w:rsidRPr="000D62E9">
        <w:rPr>
          <w:rFonts w:ascii="Arial" w:hAnsi="Arial" w:cs="Arial"/>
          <w:b/>
          <w:sz w:val="22"/>
        </w:rPr>
        <w:t>1)</w:t>
      </w:r>
      <w:r>
        <w:rPr>
          <w:rFonts w:ascii="Arial" w:hAnsi="Arial" w:cs="Arial"/>
          <w:sz w:val="22"/>
        </w:rPr>
        <w:t xml:space="preserve"> </w:t>
      </w:r>
      <w:r w:rsidR="00A135D2" w:rsidRPr="00A135D2">
        <w:rPr>
          <w:rFonts w:ascii="Arial" w:hAnsi="Arial" w:cs="Arial"/>
          <w:sz w:val="22"/>
        </w:rPr>
        <w:t>Apresentação PowerPoint contendo o caso clínico e as tarefas dos subgrupos</w:t>
      </w:r>
      <w:r w:rsidR="00270E75">
        <w:rPr>
          <w:rFonts w:ascii="Arial" w:hAnsi="Arial" w:cs="Arial"/>
          <w:sz w:val="22"/>
        </w:rPr>
        <w:t xml:space="preserve">. </w:t>
      </w:r>
      <w:r w:rsidRPr="000D62E9">
        <w:rPr>
          <w:rFonts w:ascii="Arial" w:hAnsi="Arial" w:cs="Arial"/>
          <w:b/>
          <w:sz w:val="22"/>
        </w:rPr>
        <w:t>2)</w:t>
      </w:r>
      <w:r>
        <w:rPr>
          <w:rFonts w:ascii="Arial" w:hAnsi="Arial" w:cs="Arial"/>
          <w:sz w:val="22"/>
        </w:rPr>
        <w:t xml:space="preserve"> </w:t>
      </w:r>
      <w:r w:rsidR="00270E75">
        <w:rPr>
          <w:rFonts w:ascii="Arial" w:hAnsi="Arial" w:cs="Arial"/>
          <w:sz w:val="22"/>
        </w:rPr>
        <w:t xml:space="preserve">Os alunos deverão trazer de casa, impressos, a parte do texto que aborda entrevista motivacional, </w:t>
      </w:r>
      <w:r>
        <w:rPr>
          <w:rFonts w:ascii="Arial" w:hAnsi="Arial" w:cs="Arial"/>
          <w:sz w:val="22"/>
        </w:rPr>
        <w:t>assim como os trabalhos postados no AVA como parte da tarefa “Entrevista”</w:t>
      </w:r>
      <w:r w:rsidR="00A135D2" w:rsidRPr="00A135D2">
        <w:rPr>
          <w:rFonts w:ascii="Arial" w:hAnsi="Arial" w:cs="Arial"/>
          <w:sz w:val="22"/>
        </w:rPr>
        <w:t>.</w:t>
      </w:r>
    </w:p>
    <w:p w14:paraId="335A9F58" w14:textId="77777777" w:rsidR="00A135D2" w:rsidRPr="008565F2" w:rsidRDefault="00A135D2" w:rsidP="00A135D2">
      <w:pPr>
        <w:rPr>
          <w:rFonts w:ascii="Arial" w:hAnsi="Arial" w:cs="Arial"/>
          <w:sz w:val="22"/>
        </w:rPr>
      </w:pPr>
    </w:p>
    <w:p w14:paraId="369FC744" w14:textId="77777777" w:rsidR="00A135D2" w:rsidRPr="008565F2" w:rsidRDefault="00A135D2" w:rsidP="00A135D2">
      <w:pPr>
        <w:jc w:val="center"/>
        <w:rPr>
          <w:rFonts w:ascii="Arial" w:hAnsi="Arial" w:cs="Arial"/>
          <w:b/>
          <w:sz w:val="22"/>
        </w:rPr>
      </w:pPr>
    </w:p>
    <w:p w14:paraId="2AAC3C71" w14:textId="77777777" w:rsidR="00A135D2" w:rsidRPr="008565F2" w:rsidRDefault="00A135D2" w:rsidP="00A135D2">
      <w:pPr>
        <w:jc w:val="center"/>
        <w:rPr>
          <w:rFonts w:ascii="Arial" w:hAnsi="Arial" w:cs="Arial"/>
          <w:b/>
          <w:sz w:val="22"/>
        </w:rPr>
      </w:pPr>
      <w:r w:rsidRPr="008565F2">
        <w:rPr>
          <w:rFonts w:ascii="Arial" w:hAnsi="Arial" w:cs="Arial"/>
          <w:b/>
          <w:sz w:val="22"/>
        </w:rPr>
        <w:t>CASO CLÍNICO</w:t>
      </w:r>
    </w:p>
    <w:p w14:paraId="2C97927E" w14:textId="77777777" w:rsidR="00A135D2" w:rsidRPr="008565F2" w:rsidRDefault="00A135D2" w:rsidP="00A135D2">
      <w:pPr>
        <w:rPr>
          <w:rFonts w:ascii="Arial" w:hAnsi="Arial" w:cs="Arial"/>
          <w:sz w:val="22"/>
        </w:rPr>
      </w:pPr>
    </w:p>
    <w:p w14:paraId="4DDBC4A3" w14:textId="0E845207" w:rsidR="00A135D2" w:rsidRDefault="00A135D2" w:rsidP="00A135D2">
      <w:pPr>
        <w:jc w:val="both"/>
        <w:rPr>
          <w:rFonts w:ascii="Arial" w:hAnsi="Arial" w:cs="Arial"/>
          <w:sz w:val="22"/>
        </w:rPr>
      </w:pPr>
      <w:r w:rsidRPr="008565F2">
        <w:rPr>
          <w:rFonts w:ascii="Arial" w:hAnsi="Arial" w:cs="Arial"/>
          <w:sz w:val="22"/>
        </w:rPr>
        <w:t>J.A.S, 42 anos, casado, supervisor de almoxarifado, curso médio completo, retorna ao médico, com resultados de exames anteriormente solicitados pelo profissional. Na consulta anterior, eles haviam conversado sobre a utilização de bebidas alcoólicas pelo paciente, e combinado que, no retorno, aprofundariam essa discussão. Nos últimos dois anos, ele tem bebido com maior frequência, quase diariamente (em geral, uma ou duas latas de cerveja). No fim de semana, entretanto, ele aumenta bastante a quantidade de álcool ingerido, pois se reúne com amigos. Assim, não é incomum que fique bêbado. Neste estado, ele se mostra grosseiro e até agressivo com a esposa, e as duas filhas, 12 e 8 anos. Já aconteceu de acordar maldisposto na segunda-feira, e se atrasar para o trabalho, sendo repreendido pelo seu chefe. J.A.S diz ser bastante ligado à sua família e à sua esposa, e também preza seu emprego – está na mesma empresa há cinco anos, mas tem medo de ser despedido, pois, em função da crise econômica, colegas seus têm sido desligados do trabalho.  Ele se preocupa com a questão da bebida, mas não se sente capaz de mudar esse hábito. Tem um irmão mais velho que atualmente está só, sem emprego, vivendo de biscates, e que foi abandonado pela esposa, tudo isso como consequência do uso abusivo de álcool.</w:t>
      </w:r>
    </w:p>
    <w:p w14:paraId="054B9796" w14:textId="4002FC15" w:rsidR="00962309" w:rsidRDefault="00962309" w:rsidP="00A135D2">
      <w:pPr>
        <w:jc w:val="both"/>
        <w:rPr>
          <w:rFonts w:ascii="Arial" w:hAnsi="Arial" w:cs="Arial"/>
          <w:sz w:val="22"/>
        </w:rPr>
      </w:pPr>
    </w:p>
    <w:p w14:paraId="4D8D7A02" w14:textId="682DEA71" w:rsidR="00962309" w:rsidRPr="00962309" w:rsidRDefault="00962309" w:rsidP="00A135D2">
      <w:pPr>
        <w:jc w:val="both"/>
        <w:rPr>
          <w:rFonts w:ascii="Arial" w:hAnsi="Arial" w:cs="Arial"/>
          <w:i/>
        </w:rPr>
      </w:pPr>
      <w:r w:rsidRPr="00962309">
        <w:rPr>
          <w:rFonts w:ascii="Arial" w:hAnsi="Arial" w:cs="Arial"/>
          <w:i/>
        </w:rPr>
        <w:t>Obs: esse caso está disponível na apresentação PowerPoint, não sendo necessária sua reprodução para os alunos.</w:t>
      </w:r>
    </w:p>
    <w:p w14:paraId="03138B64" w14:textId="77777777" w:rsidR="00A135D2" w:rsidRDefault="00A135D2" w:rsidP="00A135D2">
      <w:pPr>
        <w:rPr>
          <w:rFonts w:ascii="Arial" w:hAnsi="Arial" w:cs="Arial"/>
        </w:rPr>
      </w:pPr>
      <w:r>
        <w:rPr>
          <w:rFonts w:ascii="Arial" w:hAnsi="Arial" w:cs="Arial"/>
        </w:rPr>
        <w:br w:type="page"/>
      </w:r>
    </w:p>
    <w:tbl>
      <w:tblPr>
        <w:tblStyle w:val="Tabelacomgrade"/>
        <w:tblW w:w="0" w:type="auto"/>
        <w:tblLook w:val="04A0" w:firstRow="1" w:lastRow="0" w:firstColumn="1" w:lastColumn="0" w:noHBand="0" w:noVBand="1"/>
      </w:tblPr>
      <w:tblGrid>
        <w:gridCol w:w="8494"/>
      </w:tblGrid>
      <w:tr w:rsidR="00A135D2" w14:paraId="1BCD1F02" w14:textId="77777777" w:rsidTr="00F625CF">
        <w:tc>
          <w:tcPr>
            <w:tcW w:w="8494" w:type="dxa"/>
          </w:tcPr>
          <w:p w14:paraId="1FD73D91" w14:textId="77777777" w:rsidR="00A135D2" w:rsidRDefault="00A135D2" w:rsidP="00F625CF">
            <w:pPr>
              <w:jc w:val="both"/>
              <w:rPr>
                <w:rFonts w:ascii="Arial" w:hAnsi="Arial" w:cs="Arial"/>
                <w:b/>
              </w:rPr>
            </w:pPr>
          </w:p>
          <w:p w14:paraId="1F61AD09" w14:textId="77777777" w:rsidR="00A135D2" w:rsidRPr="00B67F8E" w:rsidRDefault="00A135D2" w:rsidP="00F625CF">
            <w:pPr>
              <w:jc w:val="both"/>
              <w:rPr>
                <w:rFonts w:ascii="Arial" w:hAnsi="Arial" w:cs="Arial"/>
                <w:b/>
              </w:rPr>
            </w:pPr>
            <w:r w:rsidRPr="00B67F8E">
              <w:rPr>
                <w:rFonts w:ascii="Arial" w:hAnsi="Arial" w:cs="Arial"/>
                <w:b/>
              </w:rPr>
              <w:t>GRUPO A</w:t>
            </w:r>
          </w:p>
          <w:p w14:paraId="0137F615" w14:textId="77777777" w:rsidR="00A135D2" w:rsidRDefault="00A135D2" w:rsidP="00F625CF">
            <w:pPr>
              <w:jc w:val="both"/>
              <w:rPr>
                <w:rFonts w:ascii="Arial" w:hAnsi="Arial" w:cs="Arial"/>
              </w:rPr>
            </w:pPr>
            <w:r w:rsidRPr="00B67F8E">
              <w:rPr>
                <w:rFonts w:ascii="Arial" w:hAnsi="Arial" w:cs="Arial"/>
              </w:rPr>
              <w:t>Elaborar uma</w:t>
            </w:r>
            <w:r>
              <w:rPr>
                <w:rFonts w:ascii="Arial" w:hAnsi="Arial" w:cs="Arial"/>
              </w:rPr>
              <w:t xml:space="preserve"> entrevista entre o(a) médico(a) e o paciente J.A.S, utilizando princípios da entrevista motivacional. Para isso, consultar o texto sobre esse tema. A finalidade da entrevista é motivar o paciente a modificar seus hábitos em relação ao consumo do álcool. A entrevista será apresentada sob a forma de dramatização. </w:t>
            </w:r>
          </w:p>
          <w:p w14:paraId="5AE845DD" w14:textId="77777777" w:rsidR="00A135D2" w:rsidRDefault="00A135D2" w:rsidP="00F625CF">
            <w:pPr>
              <w:jc w:val="both"/>
              <w:rPr>
                <w:rFonts w:ascii="Arial" w:hAnsi="Arial" w:cs="Arial"/>
              </w:rPr>
            </w:pPr>
          </w:p>
        </w:tc>
      </w:tr>
      <w:tr w:rsidR="00A135D2" w14:paraId="0B65EFC5" w14:textId="77777777" w:rsidTr="00F625CF">
        <w:tc>
          <w:tcPr>
            <w:tcW w:w="8494" w:type="dxa"/>
          </w:tcPr>
          <w:p w14:paraId="272B4800" w14:textId="77777777" w:rsidR="00A135D2" w:rsidRDefault="00A135D2" w:rsidP="00F625CF">
            <w:pPr>
              <w:jc w:val="both"/>
              <w:rPr>
                <w:rFonts w:ascii="Arial" w:hAnsi="Arial" w:cs="Arial"/>
              </w:rPr>
            </w:pPr>
          </w:p>
          <w:p w14:paraId="4275EB49" w14:textId="77777777" w:rsidR="00A135D2" w:rsidRPr="00053FB2" w:rsidRDefault="00A135D2" w:rsidP="00F625CF">
            <w:pPr>
              <w:jc w:val="both"/>
              <w:rPr>
                <w:rFonts w:ascii="Arial" w:hAnsi="Arial" w:cs="Arial"/>
                <w:b/>
              </w:rPr>
            </w:pPr>
            <w:r w:rsidRPr="00053FB2">
              <w:rPr>
                <w:rFonts w:ascii="Arial" w:hAnsi="Arial" w:cs="Arial"/>
                <w:b/>
              </w:rPr>
              <w:t>GRUPO B</w:t>
            </w:r>
          </w:p>
          <w:p w14:paraId="40D02DB4" w14:textId="77777777" w:rsidR="00A135D2" w:rsidRDefault="00A135D2" w:rsidP="00F625CF">
            <w:pPr>
              <w:jc w:val="both"/>
              <w:rPr>
                <w:rFonts w:ascii="Arial" w:hAnsi="Arial" w:cs="Arial"/>
              </w:rPr>
            </w:pPr>
            <w:r>
              <w:rPr>
                <w:rFonts w:ascii="Arial" w:hAnsi="Arial" w:cs="Arial"/>
              </w:rPr>
              <w:t>Elaborar um questionário escrito para identificar quais princípios da entrevista motivacional foram utilizados na consulta. Para isso, consultar o texto sobre esse tema. As perguntas (mínimo: 15) devem ser objetivas e detalhadas, assim como propiciarem três tipos de respostas: a) sim; b) não; c) em parte. Cada uma das respostas terá de ser justificada através de atitudes e condutas  apresentadas pelo  médico.</w:t>
            </w:r>
          </w:p>
          <w:p w14:paraId="0D763899" w14:textId="77777777" w:rsidR="00A135D2" w:rsidRDefault="00A135D2" w:rsidP="00F625CF">
            <w:pPr>
              <w:jc w:val="both"/>
              <w:rPr>
                <w:rFonts w:ascii="Arial" w:hAnsi="Arial" w:cs="Arial"/>
              </w:rPr>
            </w:pPr>
          </w:p>
        </w:tc>
      </w:tr>
      <w:tr w:rsidR="00A135D2" w14:paraId="5354237E" w14:textId="77777777" w:rsidTr="00F625CF">
        <w:tc>
          <w:tcPr>
            <w:tcW w:w="8494" w:type="dxa"/>
          </w:tcPr>
          <w:p w14:paraId="60AC1628" w14:textId="77777777" w:rsidR="00A135D2" w:rsidRDefault="00A135D2" w:rsidP="00F625CF">
            <w:pPr>
              <w:jc w:val="both"/>
              <w:rPr>
                <w:rFonts w:ascii="Arial" w:hAnsi="Arial" w:cs="Arial"/>
                <w:b/>
              </w:rPr>
            </w:pPr>
          </w:p>
          <w:p w14:paraId="44DAE235" w14:textId="77777777" w:rsidR="00A135D2" w:rsidRPr="00053FB2" w:rsidRDefault="00A135D2" w:rsidP="00F625CF">
            <w:pPr>
              <w:jc w:val="both"/>
              <w:rPr>
                <w:rFonts w:ascii="Arial" w:hAnsi="Arial" w:cs="Arial"/>
                <w:b/>
              </w:rPr>
            </w:pPr>
            <w:r w:rsidRPr="00053FB2">
              <w:rPr>
                <w:rFonts w:ascii="Arial" w:hAnsi="Arial" w:cs="Arial"/>
                <w:b/>
              </w:rPr>
              <w:t xml:space="preserve">GRUPO </w:t>
            </w:r>
            <w:r>
              <w:rPr>
                <w:rFonts w:ascii="Arial" w:hAnsi="Arial" w:cs="Arial"/>
                <w:b/>
              </w:rPr>
              <w:t>C</w:t>
            </w:r>
          </w:p>
          <w:p w14:paraId="1C24F7C1" w14:textId="77777777" w:rsidR="00A135D2" w:rsidRDefault="00A135D2" w:rsidP="00F625CF">
            <w:pPr>
              <w:jc w:val="both"/>
              <w:rPr>
                <w:rFonts w:ascii="Arial" w:hAnsi="Arial" w:cs="Arial"/>
              </w:rPr>
            </w:pPr>
            <w:r>
              <w:rPr>
                <w:rFonts w:ascii="Arial" w:hAnsi="Arial" w:cs="Arial"/>
              </w:rPr>
              <w:t>Elaborar um questionário escrito para identificar se o(a) médico(a) caiu em alguma das armadilhas apontadas no fim do texto. As perguntas (mínimo: 10) devem ser objetivas e detalhadas, assim como propiciarem três tipos de respostas: a) sim, b) não, c) em parte. Cada uma das respostas terá de ser justificada através de atitudes e condutas apresentadas pelo médico.</w:t>
            </w:r>
          </w:p>
          <w:p w14:paraId="51415B30" w14:textId="77777777" w:rsidR="00A135D2" w:rsidRDefault="00A135D2" w:rsidP="00F625CF">
            <w:pPr>
              <w:jc w:val="both"/>
              <w:rPr>
                <w:rFonts w:ascii="Arial" w:hAnsi="Arial" w:cs="Arial"/>
              </w:rPr>
            </w:pPr>
          </w:p>
        </w:tc>
      </w:tr>
    </w:tbl>
    <w:p w14:paraId="0A8D099A" w14:textId="77777777" w:rsidR="00A135D2" w:rsidRPr="00222256" w:rsidRDefault="00A135D2" w:rsidP="00A135D2">
      <w:pPr>
        <w:jc w:val="both"/>
        <w:rPr>
          <w:rFonts w:ascii="Arial" w:hAnsi="Arial" w:cs="Arial"/>
        </w:rPr>
      </w:pPr>
    </w:p>
    <w:p w14:paraId="45F1013F" w14:textId="77777777" w:rsidR="00962309" w:rsidRDefault="00962309">
      <w:pPr>
        <w:rPr>
          <w:rFonts w:ascii="Arial" w:hAnsi="Arial" w:cs="Arial"/>
          <w:sz w:val="22"/>
          <w:szCs w:val="22"/>
        </w:rPr>
      </w:pPr>
    </w:p>
    <w:p w14:paraId="49C9B25E" w14:textId="2C815457" w:rsidR="00962309" w:rsidRDefault="00962309" w:rsidP="00962309">
      <w:pPr>
        <w:jc w:val="both"/>
        <w:rPr>
          <w:rFonts w:ascii="Arial" w:hAnsi="Arial" w:cs="Arial"/>
          <w:i/>
        </w:rPr>
      </w:pPr>
      <w:r w:rsidRPr="00962309">
        <w:rPr>
          <w:rFonts w:ascii="Arial" w:hAnsi="Arial" w:cs="Arial"/>
          <w:i/>
        </w:rPr>
        <w:t xml:space="preserve">Obs: </w:t>
      </w:r>
      <w:r>
        <w:rPr>
          <w:rFonts w:ascii="Arial" w:hAnsi="Arial" w:cs="Arial"/>
          <w:i/>
        </w:rPr>
        <w:t xml:space="preserve">essas instruções estão disponíveis </w:t>
      </w:r>
      <w:r w:rsidRPr="00962309">
        <w:rPr>
          <w:rFonts w:ascii="Arial" w:hAnsi="Arial" w:cs="Arial"/>
          <w:i/>
        </w:rPr>
        <w:t>na apresentação PowerPoint, não sendo necessária sua reprodução para os alunos.</w:t>
      </w:r>
    </w:p>
    <w:p w14:paraId="788D4606" w14:textId="5EC44BC4" w:rsidR="00572D21" w:rsidRDefault="00572D21">
      <w:pPr>
        <w:rPr>
          <w:rFonts w:ascii="Arial" w:hAnsi="Arial" w:cs="Arial"/>
          <w:i/>
        </w:rPr>
      </w:pPr>
      <w:r>
        <w:rPr>
          <w:rFonts w:ascii="Arial" w:hAnsi="Arial" w:cs="Arial"/>
          <w:i/>
        </w:rPr>
        <w:br w:type="page"/>
      </w:r>
    </w:p>
    <w:p w14:paraId="4C20371E" w14:textId="228391E9" w:rsidR="004A6C21" w:rsidRDefault="004A6C21" w:rsidP="00962309">
      <w:pPr>
        <w:jc w:val="center"/>
        <w:rPr>
          <w:rFonts w:ascii="Arial" w:hAnsi="Arial" w:cs="Arial"/>
          <w:b/>
          <w:sz w:val="24"/>
          <w:szCs w:val="22"/>
        </w:rPr>
      </w:pPr>
      <w:r w:rsidRPr="00D565EF">
        <w:rPr>
          <w:rFonts w:ascii="Arial" w:hAnsi="Arial" w:cs="Arial"/>
          <w:b/>
          <w:sz w:val="24"/>
          <w:szCs w:val="22"/>
        </w:rPr>
        <w:lastRenderedPageBreak/>
        <w:t xml:space="preserve">SEMINÁRIO </w:t>
      </w:r>
      <w:r>
        <w:rPr>
          <w:rFonts w:ascii="Arial" w:hAnsi="Arial" w:cs="Arial"/>
          <w:b/>
          <w:sz w:val="24"/>
          <w:szCs w:val="22"/>
        </w:rPr>
        <w:t>FORMAÇÃO DO ESTUDANTE DE MEDICINA</w:t>
      </w:r>
    </w:p>
    <w:p w14:paraId="0AEF5B62" w14:textId="77777777" w:rsidR="004A6C21" w:rsidRPr="00D565EF" w:rsidRDefault="004A6C21" w:rsidP="004A6C21">
      <w:pPr>
        <w:ind w:right="-850"/>
        <w:jc w:val="center"/>
        <w:rPr>
          <w:rFonts w:ascii="Arial" w:hAnsi="Arial" w:cs="Arial"/>
          <w:b/>
          <w:sz w:val="24"/>
          <w:szCs w:val="22"/>
        </w:rPr>
      </w:pPr>
    </w:p>
    <w:p w14:paraId="1B917E25" w14:textId="77777777" w:rsidR="004A6C21" w:rsidRDefault="004A6C21" w:rsidP="004A6C21">
      <w:pPr>
        <w:ind w:right="-850"/>
        <w:jc w:val="both"/>
        <w:rPr>
          <w:rFonts w:ascii="Arial" w:hAnsi="Arial" w:cs="Arial"/>
          <w:sz w:val="22"/>
          <w:szCs w:val="22"/>
        </w:rPr>
      </w:pPr>
    </w:p>
    <w:p w14:paraId="37A1061E" w14:textId="68CCDEC5" w:rsidR="004A6C21" w:rsidRDefault="004A6C21" w:rsidP="004A6C21">
      <w:pPr>
        <w:ind w:right="-850"/>
        <w:jc w:val="both"/>
        <w:rPr>
          <w:rFonts w:ascii="Arial" w:hAnsi="Arial" w:cs="Arial"/>
          <w:sz w:val="22"/>
          <w:szCs w:val="22"/>
        </w:rPr>
      </w:pPr>
      <w:r>
        <w:rPr>
          <w:rFonts w:ascii="Arial" w:hAnsi="Arial" w:cs="Arial"/>
          <w:sz w:val="22"/>
          <w:szCs w:val="22"/>
        </w:rPr>
        <w:t xml:space="preserve">Nas três aulas correspondentes às apresentações dos seminários, </w:t>
      </w:r>
      <w:r w:rsidR="008F7781">
        <w:rPr>
          <w:rFonts w:ascii="Arial" w:hAnsi="Arial" w:cs="Arial"/>
          <w:sz w:val="22"/>
          <w:szCs w:val="22"/>
        </w:rPr>
        <w:t xml:space="preserve">realizadas em auditório, </w:t>
      </w:r>
      <w:r>
        <w:rPr>
          <w:rFonts w:ascii="Arial" w:hAnsi="Arial" w:cs="Arial"/>
          <w:sz w:val="22"/>
          <w:szCs w:val="22"/>
        </w:rPr>
        <w:t>adota-se a seguinte sequência:</w:t>
      </w:r>
    </w:p>
    <w:p w14:paraId="0A9E86A4" w14:textId="77777777" w:rsidR="004A6C21" w:rsidRDefault="004A6C21" w:rsidP="00C90231">
      <w:pPr>
        <w:pStyle w:val="PargrafodaLista"/>
        <w:numPr>
          <w:ilvl w:val="0"/>
          <w:numId w:val="12"/>
        </w:numPr>
        <w:ind w:right="-850"/>
        <w:jc w:val="both"/>
        <w:rPr>
          <w:rFonts w:ascii="Arial" w:hAnsi="Arial" w:cs="Arial"/>
          <w:sz w:val="22"/>
          <w:szCs w:val="22"/>
        </w:rPr>
      </w:pPr>
      <w:r>
        <w:rPr>
          <w:rFonts w:ascii="Arial" w:hAnsi="Arial" w:cs="Arial"/>
          <w:sz w:val="22"/>
          <w:szCs w:val="22"/>
        </w:rPr>
        <w:t xml:space="preserve">Chamada dos alunos </w:t>
      </w:r>
    </w:p>
    <w:p w14:paraId="7E9FEF6E" w14:textId="77777777" w:rsidR="004A6C21" w:rsidRDefault="004A6C21" w:rsidP="00C90231">
      <w:pPr>
        <w:pStyle w:val="PargrafodaLista"/>
        <w:numPr>
          <w:ilvl w:val="0"/>
          <w:numId w:val="12"/>
        </w:numPr>
        <w:ind w:right="-850"/>
        <w:jc w:val="both"/>
        <w:rPr>
          <w:rFonts w:ascii="Arial" w:hAnsi="Arial" w:cs="Arial"/>
          <w:sz w:val="22"/>
          <w:szCs w:val="22"/>
        </w:rPr>
      </w:pPr>
      <w:r w:rsidRPr="00B7052F">
        <w:rPr>
          <w:rFonts w:ascii="Arial" w:hAnsi="Arial" w:cs="Arial"/>
          <w:sz w:val="22"/>
          <w:szCs w:val="22"/>
        </w:rPr>
        <w:t>Avisos e lembretes –se necessário</w:t>
      </w:r>
      <w:r>
        <w:rPr>
          <w:rFonts w:ascii="Arial" w:hAnsi="Arial" w:cs="Arial"/>
          <w:sz w:val="22"/>
          <w:szCs w:val="22"/>
        </w:rPr>
        <w:t>.</w:t>
      </w:r>
    </w:p>
    <w:p w14:paraId="58B15575" w14:textId="0FFE4662" w:rsidR="004A6C21" w:rsidRDefault="004A6C21" w:rsidP="00C90231">
      <w:pPr>
        <w:pStyle w:val="PargrafodaLista"/>
        <w:numPr>
          <w:ilvl w:val="0"/>
          <w:numId w:val="12"/>
        </w:numPr>
        <w:ind w:right="-850"/>
        <w:jc w:val="both"/>
        <w:rPr>
          <w:rFonts w:ascii="Arial" w:hAnsi="Arial" w:cs="Arial"/>
          <w:sz w:val="22"/>
          <w:szCs w:val="22"/>
        </w:rPr>
      </w:pPr>
      <w:r>
        <w:rPr>
          <w:rFonts w:ascii="Arial" w:hAnsi="Arial" w:cs="Arial"/>
          <w:sz w:val="22"/>
          <w:szCs w:val="22"/>
        </w:rPr>
        <w:t>Apresentação do grupo designado para aquele dia, sob a forma de dramatização. Antes de começar</w:t>
      </w:r>
      <w:r w:rsidR="00FA0967">
        <w:rPr>
          <w:rFonts w:ascii="Arial" w:hAnsi="Arial" w:cs="Arial"/>
          <w:sz w:val="22"/>
          <w:szCs w:val="22"/>
        </w:rPr>
        <w:t xml:space="preserve">, o coordenador do grupo deverá entregar aos professores o roteiro da mesma, conforme solicitado nas instruções para o seminário. Não será computado o tempo, uma vez que fica difícil encaixar uma dramatização num período determinado. </w:t>
      </w:r>
    </w:p>
    <w:p w14:paraId="26284525" w14:textId="77777777" w:rsidR="004A6C21" w:rsidRDefault="004A6C21" w:rsidP="00C90231">
      <w:pPr>
        <w:pStyle w:val="PargrafodaLista"/>
        <w:numPr>
          <w:ilvl w:val="0"/>
          <w:numId w:val="12"/>
        </w:numPr>
        <w:ind w:right="-850"/>
        <w:jc w:val="both"/>
        <w:rPr>
          <w:rFonts w:ascii="Arial" w:hAnsi="Arial" w:cs="Arial"/>
          <w:sz w:val="22"/>
          <w:szCs w:val="22"/>
        </w:rPr>
      </w:pPr>
      <w:r>
        <w:rPr>
          <w:rFonts w:ascii="Arial" w:hAnsi="Arial" w:cs="Arial"/>
          <w:sz w:val="22"/>
          <w:szCs w:val="22"/>
        </w:rPr>
        <w:t>Realização de miniteste, pelos estudantes que assistiram a apresentação. O outro grupo sairá da sala com a monitora, para discutirem juntos o texto apresentado.</w:t>
      </w:r>
    </w:p>
    <w:p w14:paraId="71F15589" w14:textId="77777777" w:rsidR="004A6C21" w:rsidRDefault="004A6C21" w:rsidP="00C90231">
      <w:pPr>
        <w:pStyle w:val="PargrafodaLista"/>
        <w:numPr>
          <w:ilvl w:val="0"/>
          <w:numId w:val="12"/>
        </w:numPr>
        <w:ind w:right="-850"/>
        <w:jc w:val="both"/>
        <w:rPr>
          <w:rFonts w:ascii="Arial" w:hAnsi="Arial" w:cs="Arial"/>
          <w:sz w:val="22"/>
          <w:szCs w:val="22"/>
        </w:rPr>
      </w:pPr>
      <w:r>
        <w:rPr>
          <w:rFonts w:ascii="Arial" w:hAnsi="Arial" w:cs="Arial"/>
          <w:sz w:val="22"/>
          <w:szCs w:val="22"/>
        </w:rPr>
        <w:t xml:space="preserve">Preenchimento da ficha de avaliação da apresentação (ver anexos) por professores, monitora e coordenadores dos dois grupos que assistiram a aula dos colegas. </w:t>
      </w:r>
    </w:p>
    <w:p w14:paraId="526B5258" w14:textId="77777777" w:rsidR="004A6C21" w:rsidRDefault="004A6C21" w:rsidP="00C90231">
      <w:pPr>
        <w:pStyle w:val="PargrafodaLista"/>
        <w:numPr>
          <w:ilvl w:val="0"/>
          <w:numId w:val="12"/>
        </w:numPr>
        <w:ind w:right="-850"/>
        <w:jc w:val="both"/>
        <w:rPr>
          <w:rFonts w:ascii="Arial" w:hAnsi="Arial" w:cs="Arial"/>
          <w:sz w:val="22"/>
          <w:szCs w:val="22"/>
        </w:rPr>
      </w:pPr>
      <w:r>
        <w:rPr>
          <w:rFonts w:ascii="Arial" w:hAnsi="Arial" w:cs="Arial"/>
          <w:sz w:val="22"/>
          <w:szCs w:val="22"/>
        </w:rPr>
        <w:t>O grupo apresentador retornará à sala de aula, e ouvirá o feedback dado por colegas, monitora e professores (nesta ordem) acerca de sua apresentação. Eles são instruídos a ouvir em silêncio as colocações feitas pelos avaliadores, de modo a poder absorver melhor o que é dito.</w:t>
      </w:r>
    </w:p>
    <w:p w14:paraId="7A42D142" w14:textId="303E0D73" w:rsidR="004A6C21" w:rsidRDefault="004A6C21" w:rsidP="00C90231">
      <w:pPr>
        <w:pStyle w:val="PargrafodaLista"/>
        <w:numPr>
          <w:ilvl w:val="0"/>
          <w:numId w:val="12"/>
        </w:numPr>
        <w:ind w:right="-850"/>
        <w:jc w:val="both"/>
        <w:rPr>
          <w:rFonts w:ascii="Arial" w:hAnsi="Arial" w:cs="Arial"/>
          <w:sz w:val="22"/>
          <w:szCs w:val="22"/>
        </w:rPr>
      </w:pPr>
      <w:r>
        <w:rPr>
          <w:rFonts w:ascii="Arial" w:hAnsi="Arial" w:cs="Arial"/>
          <w:sz w:val="22"/>
          <w:szCs w:val="22"/>
        </w:rPr>
        <w:t>Discussão do texto abordado na apresentação.</w:t>
      </w:r>
    </w:p>
    <w:p w14:paraId="5796B391" w14:textId="77777777" w:rsidR="00087DF4" w:rsidRDefault="00087DF4" w:rsidP="00087DF4">
      <w:pPr>
        <w:pStyle w:val="PargrafodaLista"/>
        <w:ind w:right="-850"/>
        <w:jc w:val="both"/>
        <w:rPr>
          <w:rFonts w:ascii="Arial" w:hAnsi="Arial" w:cs="Arial"/>
          <w:sz w:val="22"/>
          <w:szCs w:val="22"/>
        </w:rPr>
      </w:pPr>
    </w:p>
    <w:p w14:paraId="7062C244" w14:textId="77777777" w:rsidR="004A6C21" w:rsidRDefault="004A6C21" w:rsidP="004A6C21">
      <w:pPr>
        <w:pStyle w:val="PargrafodaLista"/>
        <w:ind w:right="-850"/>
        <w:jc w:val="both"/>
        <w:rPr>
          <w:rFonts w:ascii="Arial" w:hAnsi="Arial" w:cs="Arial"/>
          <w:sz w:val="22"/>
          <w:szCs w:val="22"/>
        </w:rPr>
      </w:pPr>
    </w:p>
    <w:p w14:paraId="17C39D1F" w14:textId="77777777" w:rsidR="004A6C21" w:rsidRDefault="004A6C21" w:rsidP="00087DF4">
      <w:pPr>
        <w:pStyle w:val="PargrafodaLista"/>
        <w:numPr>
          <w:ilvl w:val="0"/>
          <w:numId w:val="17"/>
        </w:numPr>
        <w:ind w:right="-850"/>
        <w:jc w:val="both"/>
        <w:rPr>
          <w:rFonts w:ascii="Arial" w:hAnsi="Arial" w:cs="Arial"/>
          <w:sz w:val="22"/>
          <w:szCs w:val="22"/>
        </w:rPr>
      </w:pPr>
      <w:r>
        <w:rPr>
          <w:rFonts w:ascii="Arial" w:hAnsi="Arial" w:cs="Arial"/>
          <w:sz w:val="22"/>
          <w:szCs w:val="22"/>
        </w:rPr>
        <w:t>Para uma participação efetiva na aula, é necessário que professores e monitoras:</w:t>
      </w:r>
    </w:p>
    <w:p w14:paraId="466F6FD3" w14:textId="038E79E5" w:rsidR="004A6C21" w:rsidRDefault="004A6C21" w:rsidP="00087DF4">
      <w:pPr>
        <w:pStyle w:val="PargrafodaLista"/>
        <w:ind w:right="-850"/>
        <w:jc w:val="both"/>
        <w:rPr>
          <w:rFonts w:ascii="Arial" w:hAnsi="Arial" w:cs="Arial"/>
          <w:sz w:val="22"/>
          <w:szCs w:val="22"/>
        </w:rPr>
      </w:pPr>
      <w:r>
        <w:rPr>
          <w:rFonts w:ascii="Arial" w:hAnsi="Arial" w:cs="Arial"/>
          <w:sz w:val="22"/>
          <w:szCs w:val="22"/>
        </w:rPr>
        <w:t xml:space="preserve">- Leiam previamente o texto a ser apresentado, </w:t>
      </w:r>
      <w:r w:rsidR="00FA6D7A">
        <w:rPr>
          <w:rFonts w:ascii="Arial" w:hAnsi="Arial" w:cs="Arial"/>
          <w:sz w:val="22"/>
          <w:szCs w:val="22"/>
        </w:rPr>
        <w:t xml:space="preserve">identificando </w:t>
      </w:r>
      <w:r>
        <w:rPr>
          <w:rFonts w:ascii="Arial" w:hAnsi="Arial" w:cs="Arial"/>
          <w:sz w:val="22"/>
          <w:szCs w:val="22"/>
        </w:rPr>
        <w:t>as principais ideias nele contidas.</w:t>
      </w:r>
    </w:p>
    <w:p w14:paraId="3E3AE601" w14:textId="77777777" w:rsidR="00675817" w:rsidRDefault="00675817" w:rsidP="00675817">
      <w:pPr>
        <w:pStyle w:val="PargrafodaLista"/>
        <w:ind w:right="-850"/>
        <w:jc w:val="both"/>
        <w:rPr>
          <w:rFonts w:ascii="Arial" w:hAnsi="Arial" w:cs="Arial"/>
          <w:sz w:val="22"/>
          <w:szCs w:val="22"/>
        </w:rPr>
      </w:pPr>
      <w:r>
        <w:rPr>
          <w:rFonts w:ascii="Arial" w:hAnsi="Arial" w:cs="Arial"/>
          <w:sz w:val="22"/>
          <w:szCs w:val="22"/>
        </w:rPr>
        <w:t>- Levem impressa a ficha de avaliação das apresentações, para um julgamento mais objetivo.</w:t>
      </w:r>
    </w:p>
    <w:p w14:paraId="3C21C905" w14:textId="77777777" w:rsidR="004A6C21" w:rsidRDefault="004A6C21" w:rsidP="00087DF4">
      <w:pPr>
        <w:pStyle w:val="PargrafodaLista"/>
        <w:ind w:right="-850"/>
        <w:jc w:val="both"/>
        <w:rPr>
          <w:rFonts w:ascii="Arial" w:hAnsi="Arial" w:cs="Arial"/>
          <w:sz w:val="22"/>
          <w:szCs w:val="22"/>
        </w:rPr>
      </w:pPr>
      <w:r>
        <w:rPr>
          <w:rFonts w:ascii="Arial" w:hAnsi="Arial" w:cs="Arial"/>
          <w:sz w:val="22"/>
          <w:szCs w:val="22"/>
        </w:rPr>
        <w:t>- Ao dar feedback aos alunos, apontem aspectos positivos e negativos na apresentação, levando em conta os critérios presentes na ficha de avaliação. Esta é qualitativa, não devendo incluir números (p. ex: “dei 10 a vocês”).</w:t>
      </w:r>
    </w:p>
    <w:p w14:paraId="772996B6" w14:textId="77777777" w:rsidR="004A6C21" w:rsidRDefault="004A6C21" w:rsidP="00087DF4">
      <w:pPr>
        <w:pStyle w:val="PargrafodaLista"/>
        <w:ind w:right="-850"/>
        <w:jc w:val="both"/>
        <w:rPr>
          <w:rFonts w:ascii="Arial" w:hAnsi="Arial" w:cs="Arial"/>
          <w:sz w:val="22"/>
          <w:szCs w:val="22"/>
        </w:rPr>
      </w:pPr>
      <w:r>
        <w:rPr>
          <w:rFonts w:ascii="Arial" w:hAnsi="Arial" w:cs="Arial"/>
          <w:sz w:val="22"/>
          <w:szCs w:val="22"/>
        </w:rPr>
        <w:t xml:space="preserve">- Estimulem os alunos durante a discussão do texto, com perguntas e colocações pertinentes. </w:t>
      </w:r>
    </w:p>
    <w:p w14:paraId="1187B26A" w14:textId="77777777" w:rsidR="004A6C21" w:rsidRDefault="004A6C21" w:rsidP="004A6C21">
      <w:pPr>
        <w:pStyle w:val="PargrafodaLista"/>
        <w:ind w:left="0" w:right="-850"/>
        <w:jc w:val="both"/>
        <w:rPr>
          <w:rFonts w:ascii="Arial" w:hAnsi="Arial" w:cs="Arial"/>
          <w:sz w:val="22"/>
          <w:szCs w:val="22"/>
        </w:rPr>
      </w:pPr>
    </w:p>
    <w:p w14:paraId="1DD44E5F" w14:textId="77777777" w:rsidR="004A6C21" w:rsidRDefault="004A6C21" w:rsidP="00087DF4">
      <w:pPr>
        <w:pStyle w:val="PargrafodaLista"/>
        <w:numPr>
          <w:ilvl w:val="0"/>
          <w:numId w:val="17"/>
        </w:numPr>
        <w:ind w:right="-850"/>
        <w:jc w:val="both"/>
        <w:rPr>
          <w:rFonts w:ascii="Arial" w:hAnsi="Arial" w:cs="Arial"/>
          <w:sz w:val="22"/>
          <w:szCs w:val="22"/>
        </w:rPr>
      </w:pPr>
      <w:r>
        <w:rPr>
          <w:rFonts w:ascii="Arial" w:hAnsi="Arial" w:cs="Arial"/>
          <w:sz w:val="22"/>
          <w:szCs w:val="22"/>
        </w:rPr>
        <w:t>Estão disponíveis no AVA instruções detalhadas acerca de como deverá ser preparado e apresentado o seminário, assim como a divisão da turma nos três grupos, cada um deles responsável por um texto diferente.</w:t>
      </w:r>
    </w:p>
    <w:p w14:paraId="74CF5F63" w14:textId="77777777" w:rsidR="004A6C21" w:rsidRDefault="004A6C21" w:rsidP="004A6C21">
      <w:pPr>
        <w:pStyle w:val="PargrafodaLista"/>
        <w:ind w:left="0" w:right="-850"/>
        <w:jc w:val="both"/>
        <w:rPr>
          <w:rFonts w:ascii="Arial" w:hAnsi="Arial" w:cs="Arial"/>
          <w:sz w:val="22"/>
          <w:szCs w:val="22"/>
        </w:rPr>
      </w:pPr>
    </w:p>
    <w:p w14:paraId="528B40BD" w14:textId="73078949" w:rsidR="004A6C21" w:rsidRDefault="004A6C21" w:rsidP="00087DF4">
      <w:pPr>
        <w:pStyle w:val="PargrafodaLista"/>
        <w:numPr>
          <w:ilvl w:val="0"/>
          <w:numId w:val="17"/>
        </w:numPr>
        <w:ind w:right="-850"/>
        <w:jc w:val="both"/>
        <w:rPr>
          <w:rFonts w:ascii="Arial" w:hAnsi="Arial" w:cs="Arial"/>
          <w:sz w:val="22"/>
          <w:szCs w:val="22"/>
        </w:rPr>
      </w:pPr>
      <w:r>
        <w:rPr>
          <w:rFonts w:ascii="Arial" w:hAnsi="Arial" w:cs="Arial"/>
          <w:sz w:val="22"/>
          <w:szCs w:val="22"/>
        </w:rPr>
        <w:t>No caso de falta do aluno ao miniteste, deverá ele fazer segunda chamada na terça-feira imediatamente seguinte. O horário deve ser estabelecido de modo a se juntar todos os faltantes na aula anterior numa mesma hora</w:t>
      </w:r>
      <w:r w:rsidR="001F5CDC">
        <w:rPr>
          <w:rFonts w:ascii="Arial" w:hAnsi="Arial" w:cs="Arial"/>
          <w:sz w:val="22"/>
          <w:szCs w:val="22"/>
        </w:rPr>
        <w:t>, no turno em que os estudantes têm aula</w:t>
      </w:r>
      <w:r>
        <w:rPr>
          <w:rFonts w:ascii="Arial" w:hAnsi="Arial" w:cs="Arial"/>
          <w:sz w:val="22"/>
          <w:szCs w:val="22"/>
        </w:rPr>
        <w:t>.</w:t>
      </w:r>
      <w:r w:rsidR="00FA0967">
        <w:rPr>
          <w:rFonts w:ascii="Arial" w:hAnsi="Arial" w:cs="Arial"/>
          <w:sz w:val="22"/>
          <w:szCs w:val="22"/>
        </w:rPr>
        <w:t xml:space="preserve"> Eles devem trazer preenchido o formulário de justificativa de falta, disponível no AVA, quando fizerem a segunda chamad</w:t>
      </w:r>
      <w:r w:rsidR="00121532">
        <w:rPr>
          <w:rFonts w:ascii="Arial" w:hAnsi="Arial" w:cs="Arial"/>
          <w:sz w:val="22"/>
          <w:szCs w:val="22"/>
        </w:rPr>
        <w:t>a (dispensável se houver atestado médico).</w:t>
      </w:r>
      <w:r w:rsidR="00FA0967">
        <w:rPr>
          <w:rFonts w:ascii="Arial" w:hAnsi="Arial" w:cs="Arial"/>
          <w:sz w:val="22"/>
          <w:szCs w:val="22"/>
        </w:rPr>
        <w:t xml:space="preserve"> </w:t>
      </w:r>
    </w:p>
    <w:p w14:paraId="494E2AE6" w14:textId="56D0884E" w:rsidR="005F532E" w:rsidRDefault="005F532E" w:rsidP="004A6C21">
      <w:pPr>
        <w:pStyle w:val="PargrafodaLista"/>
        <w:ind w:left="0" w:right="-850"/>
        <w:jc w:val="both"/>
        <w:rPr>
          <w:rFonts w:ascii="Arial" w:hAnsi="Arial" w:cs="Arial"/>
          <w:sz w:val="22"/>
          <w:szCs w:val="22"/>
        </w:rPr>
      </w:pPr>
    </w:p>
    <w:p w14:paraId="2D0FA05C" w14:textId="2E0DC48B" w:rsidR="005F532E" w:rsidRDefault="005F532E" w:rsidP="00087DF4">
      <w:pPr>
        <w:pStyle w:val="PargrafodaLista"/>
        <w:numPr>
          <w:ilvl w:val="0"/>
          <w:numId w:val="17"/>
        </w:numPr>
        <w:ind w:right="-850"/>
        <w:jc w:val="both"/>
        <w:rPr>
          <w:rFonts w:ascii="Arial" w:hAnsi="Arial" w:cs="Arial"/>
          <w:sz w:val="22"/>
          <w:szCs w:val="22"/>
        </w:rPr>
      </w:pPr>
      <w:r>
        <w:rPr>
          <w:rFonts w:ascii="Arial" w:hAnsi="Arial" w:cs="Arial"/>
          <w:sz w:val="22"/>
          <w:szCs w:val="22"/>
        </w:rPr>
        <w:t>A comunicação aos alunos faltantes acerca da segunda chamada deverá ser feita pela monitora da turma, não só via Whatsapp, mas também pelo e-mail institucional dos estudantes.</w:t>
      </w:r>
    </w:p>
    <w:p w14:paraId="6139E75B" w14:textId="056D6641" w:rsidR="005F532E" w:rsidRDefault="005F532E" w:rsidP="005F532E">
      <w:pPr>
        <w:pStyle w:val="PargrafodaLista"/>
        <w:ind w:left="0" w:right="-850"/>
        <w:jc w:val="both"/>
        <w:rPr>
          <w:rFonts w:ascii="Arial" w:hAnsi="Arial" w:cs="Arial"/>
          <w:sz w:val="22"/>
          <w:szCs w:val="22"/>
        </w:rPr>
      </w:pPr>
    </w:p>
    <w:p w14:paraId="50F87712" w14:textId="66FCD4DD" w:rsidR="005F532E" w:rsidRDefault="005F532E" w:rsidP="00087DF4">
      <w:pPr>
        <w:pStyle w:val="PargrafodaLista"/>
        <w:numPr>
          <w:ilvl w:val="0"/>
          <w:numId w:val="17"/>
        </w:numPr>
        <w:ind w:right="-850"/>
        <w:jc w:val="both"/>
        <w:rPr>
          <w:rFonts w:ascii="Arial" w:hAnsi="Arial" w:cs="Arial"/>
          <w:sz w:val="22"/>
          <w:szCs w:val="22"/>
        </w:rPr>
      </w:pPr>
      <w:r>
        <w:rPr>
          <w:rFonts w:ascii="Arial" w:hAnsi="Arial" w:cs="Arial"/>
          <w:sz w:val="22"/>
          <w:szCs w:val="22"/>
        </w:rPr>
        <w:t>Conforme norma da faculdade, caso o aluno falte à segunda chamada, não haverá outra oportunidade de fazer o miniteste, perdendo, assim, 2 pontos em sua nota.</w:t>
      </w:r>
    </w:p>
    <w:p w14:paraId="1909EE82" w14:textId="77777777" w:rsidR="005F532E" w:rsidRDefault="005F532E" w:rsidP="004A6C21">
      <w:pPr>
        <w:pStyle w:val="PargrafodaLista"/>
        <w:ind w:left="0" w:right="-850"/>
        <w:jc w:val="both"/>
        <w:rPr>
          <w:rFonts w:ascii="Arial" w:hAnsi="Arial" w:cs="Arial"/>
          <w:sz w:val="22"/>
          <w:szCs w:val="22"/>
        </w:rPr>
      </w:pPr>
    </w:p>
    <w:p w14:paraId="767F5626" w14:textId="077C4CFF" w:rsidR="004A6C21" w:rsidRDefault="004A6C21" w:rsidP="00087DF4">
      <w:pPr>
        <w:pStyle w:val="PargrafodaLista"/>
        <w:numPr>
          <w:ilvl w:val="0"/>
          <w:numId w:val="17"/>
        </w:numPr>
        <w:ind w:right="-850"/>
        <w:jc w:val="both"/>
        <w:rPr>
          <w:rFonts w:ascii="Arial" w:hAnsi="Arial" w:cs="Arial"/>
          <w:sz w:val="22"/>
          <w:szCs w:val="22"/>
        </w:rPr>
      </w:pPr>
      <w:r>
        <w:rPr>
          <w:rFonts w:ascii="Arial" w:hAnsi="Arial" w:cs="Arial"/>
          <w:sz w:val="22"/>
          <w:szCs w:val="22"/>
        </w:rPr>
        <w:t xml:space="preserve">Caso o aluno falte no dia correspondente à apresentação de seu grupo, fará trabalho escrito com a mesma pontuação do seminário (3,5). Ou seja, ele não terá a oportunidade de </w:t>
      </w:r>
      <w:r w:rsidR="00FA0967">
        <w:rPr>
          <w:rFonts w:ascii="Arial" w:hAnsi="Arial" w:cs="Arial"/>
          <w:sz w:val="22"/>
          <w:szCs w:val="22"/>
        </w:rPr>
        <w:t>participar da dramatização de</w:t>
      </w:r>
      <w:r>
        <w:rPr>
          <w:rFonts w:ascii="Arial" w:hAnsi="Arial" w:cs="Arial"/>
          <w:sz w:val="22"/>
          <w:szCs w:val="22"/>
        </w:rPr>
        <w:t xml:space="preserve"> outro grupo.</w:t>
      </w:r>
    </w:p>
    <w:p w14:paraId="46A28A4F" w14:textId="64A0DC77" w:rsidR="005F532E" w:rsidRDefault="005F532E" w:rsidP="004A6C21">
      <w:pPr>
        <w:pStyle w:val="PargrafodaLista"/>
        <w:ind w:left="0" w:right="-850"/>
        <w:jc w:val="both"/>
        <w:rPr>
          <w:rFonts w:ascii="Arial" w:hAnsi="Arial" w:cs="Arial"/>
          <w:sz w:val="22"/>
          <w:szCs w:val="22"/>
        </w:rPr>
      </w:pPr>
    </w:p>
    <w:p w14:paraId="6DF01BCD" w14:textId="7BC56876" w:rsidR="005F532E" w:rsidRDefault="005F532E" w:rsidP="00087DF4">
      <w:pPr>
        <w:pStyle w:val="PargrafodaLista"/>
        <w:numPr>
          <w:ilvl w:val="0"/>
          <w:numId w:val="17"/>
        </w:numPr>
        <w:ind w:right="-850"/>
        <w:jc w:val="both"/>
        <w:rPr>
          <w:rFonts w:ascii="Arial" w:hAnsi="Arial" w:cs="Arial"/>
          <w:sz w:val="22"/>
          <w:szCs w:val="22"/>
        </w:rPr>
      </w:pPr>
      <w:r>
        <w:rPr>
          <w:rFonts w:ascii="Arial" w:hAnsi="Arial" w:cs="Arial"/>
          <w:sz w:val="22"/>
          <w:szCs w:val="22"/>
        </w:rPr>
        <w:t xml:space="preserve">Cabe ao professor entrar em contato com o aluno que faltou à apresentação de seu grupo através de e-mail, enviando-lhe as normas de elaboração do trabalho, e estabelecendo o prazo de entrega do mesmo, em versão impressa. O estudante deve ser avisado de que não há possibilidade de se estender o prazo estabelecido. </w:t>
      </w:r>
    </w:p>
    <w:p w14:paraId="7C392424" w14:textId="47994D94" w:rsidR="007C662E" w:rsidRPr="008E6441" w:rsidRDefault="008F7781" w:rsidP="008F7781">
      <w:pPr>
        <w:jc w:val="center"/>
        <w:rPr>
          <w:rFonts w:ascii="Arial" w:hAnsi="Arial" w:cs="Arial"/>
          <w:b/>
          <w:sz w:val="24"/>
          <w:szCs w:val="22"/>
        </w:rPr>
      </w:pPr>
      <w:r>
        <w:rPr>
          <w:rFonts w:ascii="Arial" w:hAnsi="Arial" w:cs="Arial"/>
          <w:sz w:val="22"/>
          <w:szCs w:val="22"/>
        </w:rPr>
        <w:br w:type="page"/>
      </w:r>
      <w:r>
        <w:rPr>
          <w:rFonts w:ascii="Arial" w:hAnsi="Arial" w:cs="Arial"/>
          <w:sz w:val="22"/>
          <w:szCs w:val="22"/>
        </w:rPr>
        <w:lastRenderedPageBreak/>
        <w:t xml:space="preserve">   </w:t>
      </w:r>
      <w:r w:rsidR="007C662E" w:rsidRPr="008E6441">
        <w:rPr>
          <w:rFonts w:ascii="Arial" w:hAnsi="Arial" w:cs="Arial"/>
          <w:b/>
          <w:sz w:val="24"/>
          <w:szCs w:val="22"/>
        </w:rPr>
        <w:t xml:space="preserve">DISCUSSÃO DE TEXTOS DO SEMINÁRIO </w:t>
      </w:r>
      <w:r w:rsidR="007C662E">
        <w:rPr>
          <w:rFonts w:ascii="Arial" w:hAnsi="Arial" w:cs="Arial"/>
          <w:b/>
          <w:sz w:val="24"/>
          <w:szCs w:val="22"/>
        </w:rPr>
        <w:t>FORMAÇÃO DO ESTUDANTE DE MEDICINA</w:t>
      </w:r>
    </w:p>
    <w:p w14:paraId="372C7C0E" w14:textId="77777777" w:rsidR="007C662E" w:rsidRDefault="007C662E" w:rsidP="007C662E">
      <w:pPr>
        <w:pStyle w:val="PargrafodaLista"/>
        <w:ind w:left="0" w:right="-850"/>
        <w:jc w:val="both"/>
        <w:rPr>
          <w:rFonts w:ascii="Arial" w:hAnsi="Arial" w:cs="Arial"/>
          <w:sz w:val="22"/>
          <w:szCs w:val="22"/>
        </w:rPr>
      </w:pPr>
    </w:p>
    <w:p w14:paraId="409FEC0B" w14:textId="77777777" w:rsidR="007C662E" w:rsidRDefault="007C662E" w:rsidP="007C662E">
      <w:pPr>
        <w:pStyle w:val="PargrafodaLista"/>
        <w:ind w:left="0" w:right="-850"/>
        <w:rPr>
          <w:rFonts w:ascii="Arial" w:hAnsi="Arial" w:cs="Arial"/>
          <w:sz w:val="22"/>
          <w:szCs w:val="22"/>
        </w:rPr>
      </w:pPr>
    </w:p>
    <w:p w14:paraId="522F3C5C" w14:textId="77777777" w:rsidR="007C662E" w:rsidRPr="00C06F76" w:rsidRDefault="007C662E" w:rsidP="007C662E">
      <w:pPr>
        <w:pStyle w:val="PargrafodaLista"/>
        <w:ind w:left="0" w:right="-850"/>
        <w:jc w:val="both"/>
        <w:rPr>
          <w:rFonts w:ascii="Arial" w:hAnsi="Arial" w:cs="Arial"/>
          <w:b/>
          <w:sz w:val="22"/>
          <w:szCs w:val="22"/>
        </w:rPr>
      </w:pPr>
      <w:r w:rsidRPr="00C06F76">
        <w:rPr>
          <w:rFonts w:ascii="Arial" w:hAnsi="Arial" w:cs="Arial"/>
          <w:b/>
          <w:sz w:val="22"/>
          <w:szCs w:val="22"/>
        </w:rPr>
        <w:t>Objetivo</w:t>
      </w:r>
    </w:p>
    <w:p w14:paraId="792B7181" w14:textId="4E1E278F" w:rsidR="007C662E" w:rsidRDefault="007C662E" w:rsidP="007C662E">
      <w:pPr>
        <w:pStyle w:val="PargrafodaLista"/>
        <w:ind w:left="0" w:right="-850"/>
        <w:jc w:val="both"/>
        <w:rPr>
          <w:rFonts w:ascii="Arial" w:hAnsi="Arial" w:cs="Arial"/>
          <w:sz w:val="22"/>
          <w:szCs w:val="22"/>
        </w:rPr>
      </w:pPr>
      <w:r>
        <w:rPr>
          <w:rFonts w:ascii="Arial" w:hAnsi="Arial" w:cs="Arial"/>
          <w:sz w:val="22"/>
          <w:szCs w:val="22"/>
        </w:rPr>
        <w:t>Estimular a discussão aprofundada dos três textos estudados no Seminário Formação do Estudante de Medicina.</w:t>
      </w:r>
    </w:p>
    <w:p w14:paraId="75E07E2D" w14:textId="40556D66" w:rsidR="007C662E" w:rsidRDefault="007C662E" w:rsidP="007C662E">
      <w:pPr>
        <w:pStyle w:val="PargrafodaLista"/>
        <w:ind w:left="0" w:right="-850"/>
        <w:jc w:val="both"/>
        <w:rPr>
          <w:rFonts w:ascii="Arial" w:hAnsi="Arial" w:cs="Arial"/>
          <w:sz w:val="22"/>
          <w:szCs w:val="22"/>
        </w:rPr>
      </w:pPr>
    </w:p>
    <w:p w14:paraId="0710A81C" w14:textId="48882430" w:rsidR="007C662E" w:rsidRDefault="007C662E" w:rsidP="007C662E">
      <w:pPr>
        <w:pStyle w:val="PargrafodaLista"/>
        <w:ind w:left="0" w:right="-850"/>
        <w:jc w:val="both"/>
        <w:rPr>
          <w:rFonts w:ascii="Arial" w:hAnsi="Arial" w:cs="Arial"/>
          <w:b/>
          <w:sz w:val="22"/>
          <w:szCs w:val="22"/>
        </w:rPr>
      </w:pPr>
      <w:r w:rsidRPr="00C06F76">
        <w:rPr>
          <w:rFonts w:ascii="Arial" w:hAnsi="Arial" w:cs="Arial"/>
          <w:b/>
          <w:sz w:val="22"/>
          <w:szCs w:val="22"/>
        </w:rPr>
        <w:t>Preparação para a discussão</w:t>
      </w:r>
    </w:p>
    <w:p w14:paraId="29E1201A" w14:textId="4D374331" w:rsidR="007C662E" w:rsidRDefault="007C662E" w:rsidP="007C662E">
      <w:pPr>
        <w:pStyle w:val="PargrafodaLista"/>
        <w:ind w:left="0" w:right="-850"/>
        <w:jc w:val="both"/>
        <w:rPr>
          <w:rFonts w:ascii="Arial" w:hAnsi="Arial" w:cs="Arial"/>
          <w:sz w:val="22"/>
          <w:szCs w:val="22"/>
        </w:rPr>
      </w:pPr>
      <w:r w:rsidRPr="007C662E">
        <w:rPr>
          <w:rFonts w:ascii="Arial" w:hAnsi="Arial" w:cs="Arial"/>
          <w:sz w:val="22"/>
          <w:szCs w:val="22"/>
        </w:rPr>
        <w:t>Será a mesma utilizada na discussão dos textos do Seminário Competência Interpessoal</w:t>
      </w:r>
      <w:r>
        <w:rPr>
          <w:rFonts w:ascii="Arial" w:hAnsi="Arial" w:cs="Arial"/>
          <w:sz w:val="22"/>
          <w:szCs w:val="22"/>
        </w:rPr>
        <w:t xml:space="preserve">, solicitando-se também aos alunos que </w:t>
      </w:r>
      <w:r w:rsidR="001F5CDC">
        <w:rPr>
          <w:rFonts w:ascii="Arial" w:hAnsi="Arial" w:cs="Arial"/>
          <w:sz w:val="22"/>
          <w:szCs w:val="22"/>
        </w:rPr>
        <w:t xml:space="preserve">irão utilizar vídeos </w:t>
      </w:r>
      <w:r w:rsidR="00CE1BAB">
        <w:rPr>
          <w:rFonts w:ascii="Arial" w:hAnsi="Arial" w:cs="Arial"/>
          <w:sz w:val="22"/>
          <w:szCs w:val="22"/>
        </w:rPr>
        <w:t xml:space="preserve">da </w:t>
      </w:r>
      <w:r w:rsidR="001F5CDC">
        <w:rPr>
          <w:rFonts w:ascii="Arial" w:hAnsi="Arial" w:cs="Arial"/>
          <w:sz w:val="22"/>
          <w:szCs w:val="22"/>
        </w:rPr>
        <w:t>internet que já tragam copiado o link, para não se perder tempo.</w:t>
      </w:r>
    </w:p>
    <w:p w14:paraId="0EA14040" w14:textId="5B2A94C4" w:rsidR="00857DF0" w:rsidRDefault="00857DF0" w:rsidP="007C662E">
      <w:pPr>
        <w:pStyle w:val="PargrafodaLista"/>
        <w:ind w:left="0" w:right="-850"/>
        <w:jc w:val="both"/>
        <w:rPr>
          <w:rFonts w:ascii="Arial" w:hAnsi="Arial" w:cs="Arial"/>
          <w:sz w:val="22"/>
          <w:szCs w:val="22"/>
        </w:rPr>
      </w:pPr>
    </w:p>
    <w:p w14:paraId="0B9A01EA" w14:textId="7F61A626" w:rsidR="00857DF0" w:rsidRPr="00857DF0" w:rsidRDefault="00857DF0" w:rsidP="007C662E">
      <w:pPr>
        <w:pStyle w:val="PargrafodaLista"/>
        <w:ind w:left="0" w:right="-850"/>
        <w:jc w:val="both"/>
        <w:rPr>
          <w:rFonts w:ascii="Arial" w:hAnsi="Arial" w:cs="Arial"/>
          <w:b/>
          <w:sz w:val="22"/>
          <w:szCs w:val="22"/>
        </w:rPr>
      </w:pPr>
      <w:r w:rsidRPr="00857DF0">
        <w:rPr>
          <w:rFonts w:ascii="Arial" w:hAnsi="Arial" w:cs="Arial"/>
          <w:b/>
          <w:sz w:val="22"/>
          <w:szCs w:val="22"/>
        </w:rPr>
        <w:t>Dinâmica</w:t>
      </w:r>
    </w:p>
    <w:p w14:paraId="602FF61D" w14:textId="490D70F0" w:rsidR="00857DF0" w:rsidRDefault="00857DF0" w:rsidP="007C662E">
      <w:pPr>
        <w:pStyle w:val="PargrafodaLista"/>
        <w:ind w:left="0" w:right="-850"/>
        <w:jc w:val="both"/>
        <w:rPr>
          <w:rFonts w:ascii="Arial" w:hAnsi="Arial" w:cs="Arial"/>
          <w:sz w:val="22"/>
          <w:szCs w:val="22"/>
        </w:rPr>
      </w:pPr>
      <w:r>
        <w:rPr>
          <w:rFonts w:ascii="Arial" w:hAnsi="Arial" w:cs="Arial"/>
          <w:sz w:val="22"/>
          <w:szCs w:val="22"/>
        </w:rPr>
        <w:t xml:space="preserve">Também será a mesma empregada na discussão de textos anterior. A única diferença é que a divisão em </w:t>
      </w:r>
      <w:r w:rsidR="008F7781">
        <w:rPr>
          <w:rFonts w:ascii="Arial" w:hAnsi="Arial" w:cs="Arial"/>
          <w:sz w:val="22"/>
          <w:szCs w:val="22"/>
        </w:rPr>
        <w:t xml:space="preserve">três </w:t>
      </w:r>
      <w:r>
        <w:rPr>
          <w:rFonts w:ascii="Arial" w:hAnsi="Arial" w:cs="Arial"/>
          <w:sz w:val="22"/>
          <w:szCs w:val="22"/>
        </w:rPr>
        <w:t>subgrupos será feita de forma aleatória.</w:t>
      </w:r>
    </w:p>
    <w:p w14:paraId="09ED18E3" w14:textId="79A289F9" w:rsidR="00857DF0" w:rsidRDefault="00857DF0" w:rsidP="007C662E">
      <w:pPr>
        <w:pStyle w:val="PargrafodaLista"/>
        <w:ind w:left="0" w:right="-850"/>
        <w:jc w:val="both"/>
        <w:rPr>
          <w:rFonts w:ascii="Arial" w:hAnsi="Arial" w:cs="Arial"/>
          <w:sz w:val="22"/>
          <w:szCs w:val="22"/>
        </w:rPr>
      </w:pPr>
    </w:p>
    <w:p w14:paraId="6B94161B" w14:textId="24389B64" w:rsidR="00857DF0" w:rsidRPr="00857DF0" w:rsidRDefault="00857DF0" w:rsidP="007C662E">
      <w:pPr>
        <w:pStyle w:val="PargrafodaLista"/>
        <w:ind w:left="0" w:right="-850"/>
        <w:jc w:val="both"/>
        <w:rPr>
          <w:rFonts w:ascii="Arial" w:hAnsi="Arial" w:cs="Arial"/>
          <w:b/>
          <w:sz w:val="22"/>
          <w:szCs w:val="22"/>
        </w:rPr>
      </w:pPr>
      <w:r w:rsidRPr="00857DF0">
        <w:rPr>
          <w:rFonts w:ascii="Arial" w:hAnsi="Arial" w:cs="Arial"/>
          <w:b/>
          <w:sz w:val="22"/>
          <w:szCs w:val="22"/>
        </w:rPr>
        <w:t>Avaliação da discussão</w:t>
      </w:r>
    </w:p>
    <w:p w14:paraId="2AAE143C" w14:textId="3BC24B5E" w:rsidR="00857DF0" w:rsidRDefault="00857DF0" w:rsidP="007C662E">
      <w:pPr>
        <w:pStyle w:val="PargrafodaLista"/>
        <w:ind w:left="0" w:right="-850"/>
        <w:jc w:val="both"/>
        <w:rPr>
          <w:rFonts w:ascii="Arial" w:hAnsi="Arial" w:cs="Arial"/>
          <w:sz w:val="22"/>
          <w:szCs w:val="22"/>
        </w:rPr>
      </w:pPr>
      <w:r>
        <w:rPr>
          <w:rFonts w:ascii="Arial" w:hAnsi="Arial" w:cs="Arial"/>
          <w:sz w:val="22"/>
          <w:szCs w:val="22"/>
        </w:rPr>
        <w:t>Tem como objetivo determinar qual turma receberá o Prêmio Suely Grosseman, e seguirá os mesmos critérios adotadas na discussão de textos anterior.</w:t>
      </w:r>
    </w:p>
    <w:p w14:paraId="27250E62" w14:textId="77777777" w:rsidR="00857DF0" w:rsidRPr="007C662E" w:rsidRDefault="00857DF0" w:rsidP="007C662E">
      <w:pPr>
        <w:pStyle w:val="PargrafodaLista"/>
        <w:ind w:left="0" w:right="-850"/>
        <w:jc w:val="both"/>
        <w:rPr>
          <w:rFonts w:ascii="Arial" w:hAnsi="Arial" w:cs="Arial"/>
          <w:sz w:val="22"/>
          <w:szCs w:val="22"/>
        </w:rPr>
      </w:pPr>
    </w:p>
    <w:p w14:paraId="05A60E75" w14:textId="77777777" w:rsidR="008F7781" w:rsidRPr="00EC1311" w:rsidRDefault="008F7781" w:rsidP="008F7781">
      <w:pPr>
        <w:pStyle w:val="PargrafodaLista"/>
        <w:numPr>
          <w:ilvl w:val="0"/>
          <w:numId w:val="18"/>
        </w:numPr>
        <w:ind w:right="-850"/>
        <w:jc w:val="both"/>
        <w:rPr>
          <w:rFonts w:ascii="Arial" w:hAnsi="Arial" w:cs="Arial"/>
          <w:sz w:val="22"/>
          <w:szCs w:val="22"/>
        </w:rPr>
      </w:pPr>
      <w:r w:rsidRPr="00E4411C">
        <w:rPr>
          <w:rFonts w:ascii="Arial" w:hAnsi="Arial" w:cs="Arial"/>
          <w:b/>
          <w:sz w:val="22"/>
          <w:szCs w:val="22"/>
        </w:rPr>
        <w:t xml:space="preserve">Participação dos alunos </w:t>
      </w:r>
      <w:r w:rsidRPr="00EC1311">
        <w:rPr>
          <w:rFonts w:ascii="Arial" w:hAnsi="Arial" w:cs="Arial"/>
          <w:sz w:val="22"/>
          <w:szCs w:val="22"/>
        </w:rPr>
        <w:t>(levar em conta quantos alunos falaram durante a discussão)</w:t>
      </w:r>
    </w:p>
    <w:p w14:paraId="4E8564C9" w14:textId="77777777" w:rsidR="008F7781" w:rsidRPr="00EC1311" w:rsidRDefault="008F7781" w:rsidP="008F7781">
      <w:pPr>
        <w:pStyle w:val="PargrafodaLista"/>
        <w:numPr>
          <w:ilvl w:val="0"/>
          <w:numId w:val="18"/>
        </w:numPr>
        <w:ind w:right="-850"/>
        <w:jc w:val="both"/>
        <w:rPr>
          <w:rFonts w:ascii="Arial" w:hAnsi="Arial" w:cs="Arial"/>
          <w:sz w:val="22"/>
          <w:szCs w:val="22"/>
        </w:rPr>
      </w:pPr>
      <w:r w:rsidRPr="00E4411C">
        <w:rPr>
          <w:rFonts w:ascii="Arial" w:hAnsi="Arial" w:cs="Arial"/>
          <w:b/>
          <w:sz w:val="22"/>
          <w:szCs w:val="22"/>
        </w:rPr>
        <w:t>Qualidade da discussão</w:t>
      </w:r>
      <w:r w:rsidRPr="00EC1311">
        <w:rPr>
          <w:rFonts w:ascii="Arial" w:hAnsi="Arial" w:cs="Arial"/>
          <w:sz w:val="22"/>
          <w:szCs w:val="22"/>
        </w:rPr>
        <w:t xml:space="preserve"> (profundidade, correlação com conteúdos presentes nos textos, associação com experiências pessoais, etc).</w:t>
      </w:r>
    </w:p>
    <w:p w14:paraId="6E785B64" w14:textId="77777777" w:rsidR="008F7781" w:rsidRPr="00EC1311" w:rsidRDefault="008F7781" w:rsidP="008F7781">
      <w:pPr>
        <w:pStyle w:val="PargrafodaLista"/>
        <w:numPr>
          <w:ilvl w:val="0"/>
          <w:numId w:val="18"/>
        </w:numPr>
        <w:ind w:right="-850"/>
        <w:jc w:val="both"/>
        <w:rPr>
          <w:rFonts w:ascii="Arial" w:hAnsi="Arial" w:cs="Arial"/>
          <w:sz w:val="22"/>
          <w:szCs w:val="22"/>
        </w:rPr>
      </w:pPr>
      <w:r w:rsidRPr="00E4411C">
        <w:rPr>
          <w:rFonts w:ascii="Arial" w:hAnsi="Arial" w:cs="Arial"/>
          <w:b/>
          <w:sz w:val="22"/>
          <w:szCs w:val="22"/>
        </w:rPr>
        <w:t>Qualidade das contribuições apresentadas</w:t>
      </w:r>
      <w:r w:rsidRPr="00EC1311">
        <w:rPr>
          <w:rFonts w:ascii="Arial" w:hAnsi="Arial" w:cs="Arial"/>
          <w:sz w:val="22"/>
          <w:szCs w:val="22"/>
        </w:rPr>
        <w:t xml:space="preserve"> (capacidade de estimular a discussão na turma, originalidade, correlação com textos, etc)</w:t>
      </w:r>
    </w:p>
    <w:p w14:paraId="18879066" w14:textId="77777777" w:rsidR="008F7781" w:rsidRPr="00EC1311" w:rsidRDefault="008F7781" w:rsidP="008F7781">
      <w:pPr>
        <w:pStyle w:val="PargrafodaLista"/>
        <w:ind w:right="-850"/>
        <w:jc w:val="both"/>
        <w:rPr>
          <w:rFonts w:ascii="Arial" w:hAnsi="Arial" w:cs="Arial"/>
          <w:sz w:val="22"/>
          <w:szCs w:val="22"/>
        </w:rPr>
      </w:pPr>
    </w:p>
    <w:p w14:paraId="23BB633C" w14:textId="3656B82D" w:rsidR="008F7781" w:rsidRDefault="008F7781" w:rsidP="008F7781">
      <w:pPr>
        <w:ind w:right="-850"/>
        <w:jc w:val="both"/>
        <w:rPr>
          <w:rFonts w:ascii="Arial" w:hAnsi="Arial" w:cs="Arial"/>
          <w:sz w:val="22"/>
          <w:szCs w:val="22"/>
        </w:rPr>
      </w:pPr>
      <w:r>
        <w:rPr>
          <w:rFonts w:ascii="Arial" w:hAnsi="Arial" w:cs="Arial"/>
          <w:sz w:val="22"/>
          <w:szCs w:val="22"/>
        </w:rPr>
        <w:t>Cada um desses critérios será avaliado isoladamente por professores e monitora presentes na aula, de acordos com as pontuações:</w:t>
      </w:r>
    </w:p>
    <w:p w14:paraId="66DAC7E4" w14:textId="77777777" w:rsidR="008F7781" w:rsidRDefault="008F7781" w:rsidP="008F7781">
      <w:pPr>
        <w:ind w:right="-850"/>
        <w:jc w:val="both"/>
        <w:rPr>
          <w:rFonts w:ascii="Arial" w:hAnsi="Arial" w:cs="Arial"/>
          <w:sz w:val="22"/>
          <w:szCs w:val="22"/>
        </w:rPr>
      </w:pPr>
      <w:r w:rsidRPr="007C662E">
        <w:rPr>
          <w:rFonts w:ascii="Arial" w:hAnsi="Arial" w:cs="Arial"/>
          <w:b/>
          <w:sz w:val="22"/>
          <w:szCs w:val="22"/>
        </w:rPr>
        <w:t>Muito bom</w:t>
      </w:r>
      <w:r>
        <w:rPr>
          <w:rFonts w:ascii="Arial" w:hAnsi="Arial" w:cs="Arial"/>
          <w:sz w:val="22"/>
          <w:szCs w:val="22"/>
        </w:rPr>
        <w:t xml:space="preserve"> – 5 pontos    </w:t>
      </w:r>
      <w:r w:rsidRPr="007C662E">
        <w:rPr>
          <w:rFonts w:ascii="Arial" w:hAnsi="Arial" w:cs="Arial"/>
          <w:b/>
          <w:sz w:val="22"/>
          <w:szCs w:val="22"/>
        </w:rPr>
        <w:t>Bom</w:t>
      </w:r>
      <w:r>
        <w:rPr>
          <w:rFonts w:ascii="Arial" w:hAnsi="Arial" w:cs="Arial"/>
          <w:sz w:val="22"/>
          <w:szCs w:val="22"/>
        </w:rPr>
        <w:t xml:space="preserve"> – 4 pontos    </w:t>
      </w:r>
      <w:r w:rsidRPr="007C662E">
        <w:rPr>
          <w:rFonts w:ascii="Arial" w:hAnsi="Arial" w:cs="Arial"/>
          <w:b/>
          <w:sz w:val="22"/>
          <w:szCs w:val="22"/>
        </w:rPr>
        <w:t>Regular</w:t>
      </w:r>
      <w:r>
        <w:rPr>
          <w:rFonts w:ascii="Arial" w:hAnsi="Arial" w:cs="Arial"/>
          <w:sz w:val="22"/>
          <w:szCs w:val="22"/>
        </w:rPr>
        <w:t xml:space="preserve"> – 3 pontos    </w:t>
      </w:r>
    </w:p>
    <w:p w14:paraId="72336086" w14:textId="77777777" w:rsidR="008F7781" w:rsidRDefault="008F7781" w:rsidP="008F7781">
      <w:pPr>
        <w:ind w:right="-850"/>
        <w:jc w:val="both"/>
        <w:rPr>
          <w:rFonts w:ascii="Arial" w:hAnsi="Arial" w:cs="Arial"/>
          <w:sz w:val="22"/>
          <w:szCs w:val="22"/>
        </w:rPr>
      </w:pPr>
      <w:r w:rsidRPr="007C662E">
        <w:rPr>
          <w:rFonts w:ascii="Arial" w:hAnsi="Arial" w:cs="Arial"/>
          <w:b/>
          <w:sz w:val="22"/>
          <w:szCs w:val="22"/>
        </w:rPr>
        <w:t>Deficiente</w:t>
      </w:r>
      <w:r>
        <w:rPr>
          <w:rFonts w:ascii="Arial" w:hAnsi="Arial" w:cs="Arial"/>
          <w:sz w:val="22"/>
          <w:szCs w:val="22"/>
        </w:rPr>
        <w:t xml:space="preserve"> – 2 pontos     </w:t>
      </w:r>
      <w:r w:rsidRPr="007C662E">
        <w:rPr>
          <w:rFonts w:ascii="Arial" w:hAnsi="Arial" w:cs="Arial"/>
          <w:b/>
          <w:sz w:val="22"/>
          <w:szCs w:val="22"/>
        </w:rPr>
        <w:t>Muito deficiente</w:t>
      </w:r>
      <w:r>
        <w:rPr>
          <w:rFonts w:ascii="Arial" w:hAnsi="Arial" w:cs="Arial"/>
          <w:sz w:val="22"/>
          <w:szCs w:val="22"/>
        </w:rPr>
        <w:t xml:space="preserve"> – 1</w:t>
      </w:r>
    </w:p>
    <w:p w14:paraId="380AE7B2" w14:textId="77777777" w:rsidR="008F7781" w:rsidRDefault="008F7781" w:rsidP="008F7781">
      <w:pPr>
        <w:ind w:right="-850"/>
        <w:jc w:val="both"/>
        <w:rPr>
          <w:rFonts w:ascii="Arial" w:hAnsi="Arial" w:cs="Arial"/>
          <w:sz w:val="22"/>
          <w:szCs w:val="22"/>
        </w:rPr>
      </w:pPr>
    </w:p>
    <w:p w14:paraId="15676A9D" w14:textId="4DC66D57" w:rsidR="008F7781" w:rsidRDefault="008F7781" w:rsidP="008F7781">
      <w:pPr>
        <w:ind w:right="-850"/>
        <w:jc w:val="both"/>
        <w:rPr>
          <w:rFonts w:ascii="Arial" w:hAnsi="Arial" w:cs="Arial"/>
          <w:sz w:val="22"/>
          <w:szCs w:val="22"/>
        </w:rPr>
      </w:pPr>
      <w:r>
        <w:rPr>
          <w:rFonts w:ascii="Arial" w:hAnsi="Arial" w:cs="Arial"/>
          <w:sz w:val="22"/>
          <w:szCs w:val="22"/>
        </w:rPr>
        <w:t>Cada avaliador dará à turma um certo número de pontos, referente à soma das pontuações de todos os critérios (máximo:</w:t>
      </w:r>
      <w:r w:rsidR="00F21D54">
        <w:rPr>
          <w:rFonts w:ascii="Arial" w:hAnsi="Arial" w:cs="Arial"/>
          <w:sz w:val="22"/>
          <w:szCs w:val="22"/>
        </w:rPr>
        <w:t>15</w:t>
      </w:r>
      <w:r>
        <w:rPr>
          <w:rFonts w:ascii="Arial" w:hAnsi="Arial" w:cs="Arial"/>
          <w:sz w:val="22"/>
          <w:szCs w:val="22"/>
        </w:rPr>
        <w:t xml:space="preserve">). A avaliação final da turma corresponderá à média dos pontos dados por cada avaliador (máximo: </w:t>
      </w:r>
      <w:r w:rsidR="00F21D54">
        <w:rPr>
          <w:rFonts w:ascii="Arial" w:hAnsi="Arial" w:cs="Arial"/>
          <w:sz w:val="22"/>
          <w:szCs w:val="22"/>
        </w:rPr>
        <w:t>15</w:t>
      </w:r>
      <w:r>
        <w:rPr>
          <w:rFonts w:ascii="Arial" w:hAnsi="Arial" w:cs="Arial"/>
          <w:sz w:val="22"/>
          <w:szCs w:val="22"/>
        </w:rPr>
        <w:t>). Todas as seis turmas serão avaliadas da mesma forma, e aquela que obtiver maior número de pontos receberá posteriormente o “Prêmio Suely Grosseman”. Caso haja empate entre duas turmas, o critério de desempate será a quantidade de contribuições trazidas</w:t>
      </w:r>
      <w:r w:rsidR="00F21D54">
        <w:rPr>
          <w:rFonts w:ascii="Arial" w:hAnsi="Arial" w:cs="Arial"/>
          <w:sz w:val="22"/>
          <w:szCs w:val="22"/>
        </w:rPr>
        <w:t>.</w:t>
      </w:r>
    </w:p>
    <w:p w14:paraId="2852AF02" w14:textId="027671CA" w:rsidR="007C662E" w:rsidRDefault="007C662E" w:rsidP="007C662E">
      <w:pPr>
        <w:pStyle w:val="PargrafodaLista"/>
        <w:ind w:left="0" w:right="-850"/>
        <w:jc w:val="both"/>
        <w:rPr>
          <w:rFonts w:ascii="Arial" w:hAnsi="Arial" w:cs="Arial"/>
          <w:sz w:val="22"/>
          <w:szCs w:val="22"/>
        </w:rPr>
      </w:pPr>
    </w:p>
    <w:p w14:paraId="14F801F7" w14:textId="26D2FF3F" w:rsidR="001E788C" w:rsidRDefault="001E788C">
      <w:pPr>
        <w:rPr>
          <w:rFonts w:ascii="Arial" w:hAnsi="Arial" w:cs="Arial"/>
          <w:sz w:val="22"/>
          <w:szCs w:val="22"/>
        </w:rPr>
      </w:pPr>
      <w:r>
        <w:rPr>
          <w:rFonts w:ascii="Arial" w:hAnsi="Arial" w:cs="Arial"/>
          <w:sz w:val="22"/>
          <w:szCs w:val="22"/>
        </w:rPr>
        <w:br w:type="page"/>
      </w:r>
    </w:p>
    <w:p w14:paraId="587A67A0" w14:textId="77777777" w:rsidR="001E788C" w:rsidRPr="001E788C" w:rsidRDefault="001E788C" w:rsidP="001E788C">
      <w:pPr>
        <w:jc w:val="center"/>
        <w:rPr>
          <w:rFonts w:ascii="Arial" w:hAnsi="Arial" w:cs="Arial"/>
          <w:sz w:val="22"/>
          <w:szCs w:val="22"/>
          <w:lang w:eastAsia="pt-BR"/>
        </w:rPr>
      </w:pPr>
      <w:r w:rsidRPr="001E788C">
        <w:rPr>
          <w:rFonts w:ascii="Arial" w:hAnsi="Arial" w:cs="Arial"/>
          <w:b/>
          <w:bCs/>
          <w:sz w:val="22"/>
          <w:szCs w:val="22"/>
          <w:lang w:eastAsia="pt-BR"/>
        </w:rPr>
        <w:lastRenderedPageBreak/>
        <w:t>DINÂMICA DA AULA SOBRE CONCEPÇÃO SAÚDE-DOENÇA</w:t>
      </w:r>
    </w:p>
    <w:p w14:paraId="6AE64F5F" w14:textId="77777777" w:rsidR="001E788C" w:rsidRPr="001E788C" w:rsidRDefault="001E788C" w:rsidP="001E788C">
      <w:pPr>
        <w:rPr>
          <w:rFonts w:ascii="Arial" w:hAnsi="Arial" w:cs="Arial"/>
          <w:sz w:val="22"/>
          <w:szCs w:val="22"/>
          <w:lang w:eastAsia="pt-BR"/>
        </w:rPr>
      </w:pPr>
      <w:r w:rsidRPr="001E788C">
        <w:rPr>
          <w:rFonts w:ascii="Arial" w:hAnsi="Arial" w:cs="Arial"/>
          <w:b/>
          <w:bCs/>
          <w:sz w:val="22"/>
          <w:szCs w:val="22"/>
          <w:lang w:eastAsia="pt-BR"/>
        </w:rPr>
        <w:t> </w:t>
      </w:r>
    </w:p>
    <w:p w14:paraId="207FDF15" w14:textId="77777777" w:rsidR="001E788C" w:rsidRPr="001E788C" w:rsidRDefault="001E788C" w:rsidP="001E788C">
      <w:pPr>
        <w:rPr>
          <w:rFonts w:ascii="Arial" w:eastAsia="Calibri" w:hAnsi="Arial" w:cs="Arial"/>
          <w:sz w:val="22"/>
          <w:szCs w:val="22"/>
          <w:lang w:eastAsia="en-US"/>
        </w:rPr>
      </w:pPr>
    </w:p>
    <w:p w14:paraId="649DEDF0" w14:textId="39DCFABA" w:rsidR="001E788C" w:rsidRDefault="001E788C" w:rsidP="001E788C">
      <w:pPr>
        <w:jc w:val="both"/>
        <w:rPr>
          <w:rFonts w:ascii="Arial" w:hAnsi="Arial" w:cs="Arial"/>
          <w:color w:val="000000" w:themeColor="text1"/>
          <w:sz w:val="22"/>
          <w:szCs w:val="22"/>
          <w:lang w:eastAsia="pt-BR"/>
        </w:rPr>
      </w:pPr>
      <w:r w:rsidRPr="001E788C">
        <w:rPr>
          <w:rFonts w:ascii="Arial" w:hAnsi="Arial" w:cs="Arial"/>
          <w:b/>
          <w:bCs/>
          <w:color w:val="000000" w:themeColor="text1"/>
          <w:sz w:val="22"/>
          <w:szCs w:val="22"/>
          <w:lang w:eastAsia="pt-BR"/>
        </w:rPr>
        <w:t>1)</w:t>
      </w:r>
      <w:r w:rsidRPr="001E788C">
        <w:rPr>
          <w:rFonts w:ascii="Arial" w:hAnsi="Arial" w:cs="Arial"/>
          <w:color w:val="000000" w:themeColor="text1"/>
          <w:sz w:val="22"/>
          <w:szCs w:val="22"/>
          <w:lang w:eastAsia="pt-BR"/>
        </w:rPr>
        <w:t xml:space="preserve"> Dividir a turma em 3 grupos.</w:t>
      </w:r>
    </w:p>
    <w:p w14:paraId="6D8B7F58" w14:textId="77777777" w:rsidR="00955C66" w:rsidRPr="001E788C" w:rsidRDefault="00955C66" w:rsidP="001E788C">
      <w:pPr>
        <w:jc w:val="both"/>
        <w:rPr>
          <w:rFonts w:ascii="Arial" w:hAnsi="Arial" w:cs="Arial"/>
          <w:color w:val="000000" w:themeColor="text1"/>
          <w:sz w:val="22"/>
          <w:szCs w:val="22"/>
          <w:lang w:eastAsia="pt-BR"/>
        </w:rPr>
      </w:pPr>
    </w:p>
    <w:p w14:paraId="19BDEAB4" w14:textId="77777777" w:rsidR="001E788C" w:rsidRPr="001E788C" w:rsidRDefault="001E788C" w:rsidP="001E788C">
      <w:pPr>
        <w:jc w:val="both"/>
        <w:rPr>
          <w:rFonts w:ascii="Arial" w:hAnsi="Arial" w:cs="Arial"/>
          <w:color w:val="000000" w:themeColor="text1"/>
          <w:sz w:val="22"/>
          <w:szCs w:val="22"/>
          <w:lang w:eastAsia="pt-BR"/>
        </w:rPr>
      </w:pPr>
    </w:p>
    <w:p w14:paraId="25E1BF0E" w14:textId="61D67D1C" w:rsidR="001E788C" w:rsidRDefault="001E788C" w:rsidP="001E788C">
      <w:pPr>
        <w:jc w:val="both"/>
        <w:rPr>
          <w:rFonts w:ascii="Arial" w:hAnsi="Arial" w:cs="Arial"/>
          <w:b/>
          <w:bCs/>
          <w:color w:val="000000" w:themeColor="text1"/>
          <w:sz w:val="22"/>
          <w:szCs w:val="22"/>
        </w:rPr>
      </w:pPr>
      <w:r w:rsidRPr="001E788C">
        <w:rPr>
          <w:rFonts w:ascii="Arial" w:hAnsi="Arial" w:cs="Arial"/>
          <w:b/>
          <w:bCs/>
          <w:color w:val="000000" w:themeColor="text1"/>
          <w:sz w:val="22"/>
          <w:szCs w:val="22"/>
          <w:lang w:eastAsia="pt-BR"/>
        </w:rPr>
        <w:t xml:space="preserve">2) </w:t>
      </w:r>
      <w:r w:rsidRPr="001E788C">
        <w:rPr>
          <w:rFonts w:ascii="Arial" w:hAnsi="Arial" w:cs="Arial"/>
          <w:bCs/>
          <w:color w:val="000000" w:themeColor="text1"/>
          <w:sz w:val="22"/>
          <w:szCs w:val="22"/>
          <w:lang w:eastAsia="pt-BR"/>
        </w:rPr>
        <w:t>Cada grupo discutirá a resposta para as questões abaixo</w:t>
      </w:r>
      <w:r w:rsidRPr="001E788C">
        <w:rPr>
          <w:rFonts w:ascii="Arial" w:hAnsi="Arial" w:cs="Arial"/>
          <w:color w:val="000000" w:themeColor="text1"/>
          <w:sz w:val="22"/>
          <w:szCs w:val="22"/>
        </w:rPr>
        <w:t xml:space="preserve">.  </w:t>
      </w:r>
      <w:r w:rsidRPr="001E788C">
        <w:rPr>
          <w:rFonts w:ascii="Arial" w:hAnsi="Arial" w:cs="Arial"/>
          <w:b/>
          <w:color w:val="000000" w:themeColor="text1"/>
          <w:sz w:val="22"/>
          <w:szCs w:val="22"/>
        </w:rPr>
        <w:t xml:space="preserve">5 </w:t>
      </w:r>
      <w:r w:rsidRPr="001E788C">
        <w:rPr>
          <w:rFonts w:ascii="Arial" w:hAnsi="Arial" w:cs="Arial"/>
          <w:b/>
          <w:bCs/>
          <w:color w:val="000000" w:themeColor="text1"/>
          <w:sz w:val="22"/>
          <w:szCs w:val="22"/>
        </w:rPr>
        <w:t>min</w:t>
      </w:r>
    </w:p>
    <w:p w14:paraId="7C8A8A96" w14:textId="77777777" w:rsidR="001E788C" w:rsidRPr="001E788C" w:rsidRDefault="001E788C" w:rsidP="001E788C">
      <w:pPr>
        <w:jc w:val="both"/>
        <w:rPr>
          <w:rFonts w:ascii="Arial" w:eastAsia="Calibri" w:hAnsi="Arial" w:cs="Arial"/>
          <w:color w:val="000000" w:themeColor="text1"/>
          <w:sz w:val="22"/>
          <w:szCs w:val="22"/>
          <w:lang w:eastAsia="en-US"/>
        </w:rPr>
      </w:pPr>
    </w:p>
    <w:p w14:paraId="606B3062" w14:textId="77777777" w:rsidR="001E788C" w:rsidRPr="001E788C" w:rsidRDefault="001E788C" w:rsidP="001E788C">
      <w:pPr>
        <w:ind w:firstLine="284"/>
        <w:jc w:val="both"/>
        <w:rPr>
          <w:rFonts w:ascii="Arial" w:hAnsi="Arial" w:cs="Arial"/>
          <w:b/>
          <w:color w:val="000000" w:themeColor="text1"/>
          <w:sz w:val="22"/>
          <w:szCs w:val="22"/>
          <w:lang w:eastAsia="pt-BR"/>
        </w:rPr>
      </w:pPr>
      <w:r w:rsidRPr="001E788C">
        <w:rPr>
          <w:rFonts w:ascii="Arial" w:hAnsi="Arial" w:cs="Arial"/>
          <w:b/>
          <w:color w:val="000000" w:themeColor="text1"/>
          <w:sz w:val="22"/>
          <w:szCs w:val="22"/>
          <w:lang w:eastAsia="pt-BR"/>
        </w:rPr>
        <w:t>GRUPO 1</w:t>
      </w:r>
    </w:p>
    <w:p w14:paraId="0B2C1791" w14:textId="77777777" w:rsidR="001E788C" w:rsidRPr="001E788C" w:rsidRDefault="001E788C" w:rsidP="001E788C">
      <w:pPr>
        <w:ind w:firstLine="284"/>
        <w:jc w:val="both"/>
        <w:rPr>
          <w:rFonts w:ascii="Arial" w:hAnsi="Arial" w:cs="Arial"/>
          <w:color w:val="000000" w:themeColor="text1"/>
          <w:sz w:val="22"/>
          <w:szCs w:val="22"/>
          <w:lang w:eastAsia="pt-BR"/>
        </w:rPr>
      </w:pPr>
      <w:r w:rsidRPr="001E788C">
        <w:rPr>
          <w:rFonts w:ascii="Arial" w:hAnsi="Arial" w:cs="Arial"/>
          <w:color w:val="000000" w:themeColor="text1"/>
          <w:sz w:val="22"/>
          <w:szCs w:val="22"/>
          <w:lang w:eastAsia="pt-BR"/>
        </w:rPr>
        <w:t>Qual a importância de se levar em conta a forma como o paciente vivencia sua doença?</w:t>
      </w:r>
    </w:p>
    <w:p w14:paraId="3590C1BC" w14:textId="77777777" w:rsidR="001E788C" w:rsidRPr="001E788C" w:rsidRDefault="001E788C" w:rsidP="001E788C">
      <w:pPr>
        <w:ind w:firstLine="284"/>
        <w:jc w:val="both"/>
        <w:rPr>
          <w:rFonts w:ascii="Arial" w:hAnsi="Arial" w:cs="Arial"/>
          <w:b/>
          <w:color w:val="000000" w:themeColor="text1"/>
          <w:sz w:val="22"/>
          <w:szCs w:val="22"/>
          <w:lang w:eastAsia="pt-BR"/>
        </w:rPr>
      </w:pPr>
      <w:r w:rsidRPr="001E788C">
        <w:rPr>
          <w:rFonts w:ascii="Arial" w:hAnsi="Arial" w:cs="Arial"/>
          <w:b/>
          <w:color w:val="000000" w:themeColor="text1"/>
          <w:sz w:val="22"/>
          <w:szCs w:val="22"/>
          <w:lang w:eastAsia="pt-BR"/>
        </w:rPr>
        <w:t>GRUPO 2</w:t>
      </w:r>
    </w:p>
    <w:p w14:paraId="0D651BA5" w14:textId="77777777" w:rsidR="001E788C" w:rsidRPr="001E788C" w:rsidRDefault="001E788C" w:rsidP="001E788C">
      <w:pPr>
        <w:ind w:firstLine="284"/>
        <w:jc w:val="both"/>
        <w:rPr>
          <w:rFonts w:ascii="Arial" w:hAnsi="Arial" w:cs="Arial"/>
          <w:color w:val="000000" w:themeColor="text1"/>
          <w:sz w:val="22"/>
          <w:szCs w:val="22"/>
          <w:lang w:eastAsia="pt-BR"/>
        </w:rPr>
      </w:pPr>
      <w:r w:rsidRPr="001E788C">
        <w:rPr>
          <w:rFonts w:ascii="Arial" w:hAnsi="Arial" w:cs="Arial"/>
          <w:color w:val="000000" w:themeColor="text1"/>
          <w:sz w:val="22"/>
          <w:szCs w:val="22"/>
          <w:lang w:eastAsia="pt-BR"/>
        </w:rPr>
        <w:t xml:space="preserve">Que diferenças existem entre o modelo biomédico e o modelo biopsicossocial? </w:t>
      </w:r>
    </w:p>
    <w:p w14:paraId="7AE25451" w14:textId="77777777" w:rsidR="001E788C" w:rsidRPr="001E788C" w:rsidRDefault="001E788C" w:rsidP="001E788C">
      <w:pPr>
        <w:ind w:firstLine="284"/>
        <w:jc w:val="both"/>
        <w:rPr>
          <w:rFonts w:ascii="Arial" w:hAnsi="Arial" w:cs="Arial"/>
          <w:b/>
          <w:color w:val="000000" w:themeColor="text1"/>
          <w:sz w:val="22"/>
          <w:szCs w:val="22"/>
          <w:lang w:eastAsia="pt-BR"/>
        </w:rPr>
      </w:pPr>
      <w:r w:rsidRPr="001E788C">
        <w:rPr>
          <w:rFonts w:ascii="Arial" w:hAnsi="Arial" w:cs="Arial"/>
          <w:b/>
          <w:color w:val="000000" w:themeColor="text1"/>
          <w:sz w:val="22"/>
          <w:szCs w:val="22"/>
          <w:lang w:eastAsia="pt-BR"/>
        </w:rPr>
        <w:t>GRUPO 3</w:t>
      </w:r>
    </w:p>
    <w:p w14:paraId="57C99D49" w14:textId="77777777" w:rsidR="001E788C" w:rsidRPr="001E788C" w:rsidRDefault="001E788C" w:rsidP="001E788C">
      <w:pPr>
        <w:ind w:firstLine="284"/>
        <w:jc w:val="both"/>
        <w:rPr>
          <w:rFonts w:ascii="Arial" w:hAnsi="Arial" w:cs="Arial"/>
          <w:color w:val="000000" w:themeColor="text1"/>
          <w:sz w:val="22"/>
          <w:szCs w:val="22"/>
          <w:lang w:eastAsia="pt-BR"/>
        </w:rPr>
      </w:pPr>
      <w:r w:rsidRPr="001E788C">
        <w:rPr>
          <w:rFonts w:ascii="Arial" w:hAnsi="Arial" w:cs="Arial"/>
          <w:color w:val="000000" w:themeColor="text1"/>
          <w:sz w:val="22"/>
          <w:szCs w:val="22"/>
          <w:lang w:eastAsia="pt-BR"/>
        </w:rPr>
        <w:t>Qual a influência de fatores psicossociais no processo de adoecer?</w:t>
      </w:r>
    </w:p>
    <w:p w14:paraId="6CA3EF14" w14:textId="60884586" w:rsidR="001E788C" w:rsidRDefault="001E788C" w:rsidP="001E788C">
      <w:pPr>
        <w:jc w:val="both"/>
        <w:rPr>
          <w:rFonts w:ascii="Arial" w:hAnsi="Arial" w:cs="Arial"/>
          <w:b/>
          <w:bCs/>
          <w:color w:val="000000" w:themeColor="text1"/>
          <w:sz w:val="22"/>
          <w:szCs w:val="22"/>
          <w:lang w:eastAsia="pt-BR"/>
        </w:rPr>
      </w:pPr>
      <w:r w:rsidRPr="001E788C">
        <w:rPr>
          <w:rFonts w:ascii="Arial" w:hAnsi="Arial" w:cs="Arial"/>
          <w:b/>
          <w:bCs/>
          <w:color w:val="000000" w:themeColor="text1"/>
          <w:sz w:val="22"/>
          <w:szCs w:val="22"/>
          <w:lang w:eastAsia="pt-BR"/>
        </w:rPr>
        <w:t> </w:t>
      </w:r>
    </w:p>
    <w:p w14:paraId="66E01C10" w14:textId="77777777" w:rsidR="00955C66" w:rsidRPr="001E788C" w:rsidRDefault="00955C66" w:rsidP="001E788C">
      <w:pPr>
        <w:jc w:val="both"/>
        <w:rPr>
          <w:rFonts w:ascii="Arial" w:hAnsi="Arial" w:cs="Arial"/>
          <w:color w:val="000000" w:themeColor="text1"/>
          <w:sz w:val="22"/>
          <w:szCs w:val="22"/>
          <w:lang w:eastAsia="pt-BR"/>
        </w:rPr>
      </w:pPr>
    </w:p>
    <w:p w14:paraId="6817D23E" w14:textId="3EA191B7" w:rsidR="001E788C" w:rsidRDefault="001E788C" w:rsidP="001E788C">
      <w:pPr>
        <w:jc w:val="both"/>
        <w:rPr>
          <w:rFonts w:ascii="Arial" w:hAnsi="Arial" w:cs="Arial"/>
          <w:b/>
          <w:color w:val="000000" w:themeColor="text1"/>
          <w:sz w:val="22"/>
          <w:szCs w:val="22"/>
          <w:lang w:eastAsia="pt-BR"/>
        </w:rPr>
      </w:pPr>
      <w:r w:rsidRPr="001E788C">
        <w:rPr>
          <w:rFonts w:ascii="Arial" w:hAnsi="Arial" w:cs="Arial"/>
          <w:b/>
          <w:bCs/>
          <w:color w:val="000000" w:themeColor="text1"/>
          <w:sz w:val="22"/>
          <w:szCs w:val="22"/>
          <w:lang w:eastAsia="pt-BR"/>
        </w:rPr>
        <w:t xml:space="preserve">3)  </w:t>
      </w:r>
      <w:r w:rsidRPr="001E788C">
        <w:rPr>
          <w:rFonts w:ascii="Arial" w:hAnsi="Arial" w:cs="Arial"/>
          <w:bCs/>
          <w:color w:val="000000" w:themeColor="text1"/>
          <w:sz w:val="22"/>
          <w:szCs w:val="22"/>
          <w:lang w:eastAsia="pt-BR"/>
        </w:rPr>
        <w:t>Exposição sobre a visão da doença de acordo com os quatro quadrantes (Wilber)</w:t>
      </w:r>
      <w:r w:rsidRPr="001E788C">
        <w:rPr>
          <w:rFonts w:ascii="Arial" w:hAnsi="Arial" w:cs="Arial"/>
          <w:b/>
          <w:bCs/>
          <w:color w:val="000000" w:themeColor="text1"/>
          <w:sz w:val="22"/>
          <w:szCs w:val="22"/>
          <w:lang w:eastAsia="pt-BR"/>
        </w:rPr>
        <w:t xml:space="preserve"> 10</w:t>
      </w:r>
      <w:r w:rsidRPr="001E788C">
        <w:rPr>
          <w:rFonts w:ascii="Arial" w:hAnsi="Arial" w:cs="Arial"/>
          <w:b/>
          <w:color w:val="000000" w:themeColor="text1"/>
          <w:sz w:val="22"/>
          <w:szCs w:val="22"/>
          <w:lang w:eastAsia="pt-BR"/>
        </w:rPr>
        <w:t xml:space="preserve"> min</w:t>
      </w:r>
    </w:p>
    <w:p w14:paraId="575FF5A4" w14:textId="77777777" w:rsidR="00955C66" w:rsidRPr="001E788C" w:rsidRDefault="00955C66" w:rsidP="001E788C">
      <w:pPr>
        <w:jc w:val="both"/>
        <w:rPr>
          <w:rFonts w:ascii="Arial" w:hAnsi="Arial" w:cs="Arial"/>
          <w:color w:val="000000" w:themeColor="text1"/>
          <w:sz w:val="22"/>
          <w:szCs w:val="22"/>
          <w:lang w:eastAsia="pt-BR"/>
        </w:rPr>
      </w:pPr>
    </w:p>
    <w:p w14:paraId="74E977A7" w14:textId="77777777" w:rsidR="001E788C" w:rsidRPr="001E788C" w:rsidRDefault="001E788C" w:rsidP="001E788C">
      <w:pPr>
        <w:jc w:val="both"/>
        <w:rPr>
          <w:rFonts w:ascii="Arial" w:hAnsi="Arial" w:cs="Arial"/>
          <w:color w:val="000000" w:themeColor="text1"/>
          <w:sz w:val="22"/>
          <w:szCs w:val="22"/>
          <w:lang w:eastAsia="pt-BR"/>
        </w:rPr>
      </w:pPr>
      <w:r w:rsidRPr="001E788C">
        <w:rPr>
          <w:rFonts w:ascii="Arial" w:hAnsi="Arial" w:cs="Arial"/>
          <w:b/>
          <w:bCs/>
          <w:color w:val="000000" w:themeColor="text1"/>
          <w:sz w:val="22"/>
          <w:szCs w:val="22"/>
          <w:lang w:eastAsia="pt-BR"/>
        </w:rPr>
        <w:t> </w:t>
      </w:r>
    </w:p>
    <w:p w14:paraId="3BA0276C" w14:textId="407268B2" w:rsidR="001E788C" w:rsidRDefault="001E788C" w:rsidP="001E788C">
      <w:pPr>
        <w:jc w:val="both"/>
        <w:rPr>
          <w:rFonts w:ascii="Arial" w:hAnsi="Arial" w:cs="Arial"/>
          <w:b/>
          <w:bCs/>
          <w:color w:val="000000" w:themeColor="text1"/>
          <w:sz w:val="22"/>
          <w:szCs w:val="22"/>
        </w:rPr>
      </w:pPr>
      <w:r w:rsidRPr="001E788C">
        <w:rPr>
          <w:rFonts w:ascii="Arial" w:hAnsi="Arial" w:cs="Arial"/>
          <w:b/>
          <w:bCs/>
          <w:color w:val="000000" w:themeColor="text1"/>
          <w:sz w:val="22"/>
          <w:szCs w:val="22"/>
          <w:lang w:eastAsia="pt-BR"/>
        </w:rPr>
        <w:t>4)</w:t>
      </w:r>
      <w:r w:rsidRPr="001E788C">
        <w:rPr>
          <w:rFonts w:ascii="Arial" w:hAnsi="Arial" w:cs="Arial"/>
          <w:color w:val="000000" w:themeColor="text1"/>
          <w:sz w:val="22"/>
          <w:szCs w:val="22"/>
          <w:lang w:eastAsia="pt-BR"/>
        </w:rPr>
        <w:t xml:space="preserve"> Cada grupo será e</w:t>
      </w:r>
      <w:r w:rsidRPr="001E788C">
        <w:rPr>
          <w:rFonts w:ascii="Arial" w:hAnsi="Arial" w:cs="Arial"/>
          <w:color w:val="000000" w:themeColor="text1"/>
          <w:sz w:val="22"/>
          <w:szCs w:val="22"/>
        </w:rPr>
        <w:t xml:space="preserve">laborado um mínimo de 15 questões que poderiam ser feitas à paciente para ampliar a visão da doença em um caso clínico resumido. As respostas devem estar relacionadas aos quadrantes individual subjetivo, coletivo subjetivo e coletivo objetivo (apresentados em 3), assim como ao texto lido previamente. </w:t>
      </w:r>
      <w:r w:rsidRPr="001E788C">
        <w:rPr>
          <w:rFonts w:ascii="Arial" w:hAnsi="Arial" w:cs="Arial"/>
          <w:b/>
          <w:bCs/>
          <w:color w:val="000000" w:themeColor="text1"/>
          <w:sz w:val="22"/>
          <w:szCs w:val="22"/>
        </w:rPr>
        <w:t>15 min</w:t>
      </w:r>
    </w:p>
    <w:p w14:paraId="00274691" w14:textId="77777777" w:rsidR="001E788C" w:rsidRDefault="001E788C" w:rsidP="001E788C">
      <w:pPr>
        <w:jc w:val="both"/>
        <w:rPr>
          <w:rFonts w:ascii="Arial" w:hAnsi="Arial" w:cs="Arial"/>
          <w:b/>
          <w:bCs/>
          <w:color w:val="000000" w:themeColor="text1"/>
          <w:sz w:val="22"/>
          <w:szCs w:val="22"/>
        </w:rPr>
      </w:pPr>
    </w:p>
    <w:p w14:paraId="19C49B54" w14:textId="77777777" w:rsidR="001E788C" w:rsidRPr="001E788C" w:rsidRDefault="001E788C" w:rsidP="001E788C">
      <w:pPr>
        <w:jc w:val="both"/>
        <w:rPr>
          <w:rFonts w:ascii="Arial" w:hAnsi="Arial" w:cs="Arial"/>
          <w:b/>
          <w:bCs/>
          <w:color w:val="000000" w:themeColor="text1"/>
          <w:sz w:val="22"/>
          <w:szCs w:val="22"/>
          <w:lang w:eastAsia="en-US"/>
        </w:rPr>
      </w:pPr>
    </w:p>
    <w:p w14:paraId="0A15277D" w14:textId="6082ACB2" w:rsidR="001E788C" w:rsidRDefault="001E788C" w:rsidP="001E788C">
      <w:pPr>
        <w:jc w:val="both"/>
        <w:rPr>
          <w:rFonts w:ascii="Arial" w:hAnsi="Arial" w:cs="Arial"/>
          <w:b/>
          <w:bCs/>
          <w:color w:val="000000" w:themeColor="text1"/>
          <w:sz w:val="22"/>
          <w:szCs w:val="22"/>
        </w:rPr>
      </w:pPr>
      <w:r>
        <w:rPr>
          <w:rFonts w:ascii="Arial" w:hAnsi="Arial" w:cs="Arial"/>
          <w:bCs/>
          <w:color w:val="000000" w:themeColor="text1"/>
          <w:sz w:val="22"/>
          <w:szCs w:val="22"/>
        </w:rPr>
        <w:t xml:space="preserve">5) </w:t>
      </w:r>
      <w:r w:rsidRPr="001E788C">
        <w:rPr>
          <w:rFonts w:ascii="Arial" w:hAnsi="Arial" w:cs="Arial"/>
          <w:bCs/>
          <w:color w:val="000000" w:themeColor="text1"/>
          <w:sz w:val="22"/>
          <w:szCs w:val="22"/>
        </w:rPr>
        <w:t>Os grupos lerão suas perguntas</w:t>
      </w:r>
      <w:r w:rsidRPr="001E788C">
        <w:rPr>
          <w:rFonts w:ascii="Arial" w:hAnsi="Arial" w:cs="Arial"/>
          <w:b/>
          <w:bCs/>
          <w:color w:val="000000" w:themeColor="text1"/>
          <w:sz w:val="22"/>
          <w:szCs w:val="22"/>
        </w:rPr>
        <w:t>. 5 min</w:t>
      </w:r>
    </w:p>
    <w:p w14:paraId="10282460" w14:textId="77777777" w:rsidR="00955C66" w:rsidRPr="001E788C" w:rsidRDefault="00955C66" w:rsidP="001E788C">
      <w:pPr>
        <w:jc w:val="both"/>
        <w:rPr>
          <w:rFonts w:ascii="Arial" w:hAnsi="Arial" w:cs="Arial"/>
          <w:b/>
          <w:bCs/>
          <w:color w:val="000000" w:themeColor="text1"/>
          <w:sz w:val="22"/>
          <w:szCs w:val="22"/>
        </w:rPr>
      </w:pPr>
    </w:p>
    <w:p w14:paraId="4F976E44" w14:textId="77777777" w:rsidR="001E788C" w:rsidRPr="001E788C" w:rsidRDefault="001E788C" w:rsidP="001E788C">
      <w:pPr>
        <w:pStyle w:val="PargrafodaLista"/>
        <w:ind w:left="709" w:hanging="720"/>
        <w:jc w:val="both"/>
        <w:rPr>
          <w:rFonts w:ascii="Arial" w:hAnsi="Arial" w:cs="Arial"/>
          <w:b/>
          <w:bCs/>
          <w:color w:val="000000" w:themeColor="text1"/>
          <w:sz w:val="22"/>
          <w:szCs w:val="22"/>
        </w:rPr>
      </w:pPr>
    </w:p>
    <w:p w14:paraId="6898A44C" w14:textId="162CA63D" w:rsidR="001E788C" w:rsidRPr="001E788C" w:rsidRDefault="001E788C" w:rsidP="001E788C">
      <w:pPr>
        <w:jc w:val="both"/>
        <w:rPr>
          <w:rFonts w:ascii="Arial" w:hAnsi="Arial" w:cs="Arial"/>
          <w:b/>
          <w:bCs/>
          <w:color w:val="000000" w:themeColor="text1"/>
          <w:sz w:val="22"/>
          <w:szCs w:val="22"/>
        </w:rPr>
      </w:pPr>
      <w:r>
        <w:rPr>
          <w:rFonts w:ascii="Arial" w:hAnsi="Arial" w:cs="Arial"/>
          <w:bCs/>
          <w:color w:val="000000" w:themeColor="text1"/>
          <w:sz w:val="22"/>
          <w:szCs w:val="22"/>
        </w:rPr>
        <w:t xml:space="preserve">6) </w:t>
      </w:r>
      <w:r w:rsidRPr="001E788C">
        <w:rPr>
          <w:rFonts w:ascii="Arial" w:hAnsi="Arial" w:cs="Arial"/>
          <w:bCs/>
          <w:color w:val="000000" w:themeColor="text1"/>
          <w:sz w:val="22"/>
          <w:szCs w:val="22"/>
        </w:rPr>
        <w:t>Será apresentado aos alunos o mesmo caso clínico, em versão ampliada.</w:t>
      </w:r>
      <w:r w:rsidRPr="001E788C">
        <w:rPr>
          <w:rFonts w:ascii="Arial" w:hAnsi="Arial" w:cs="Arial"/>
          <w:b/>
          <w:bCs/>
          <w:color w:val="000000" w:themeColor="text1"/>
          <w:sz w:val="22"/>
          <w:szCs w:val="22"/>
        </w:rPr>
        <w:t xml:space="preserve"> 5 min</w:t>
      </w:r>
    </w:p>
    <w:p w14:paraId="476F9E92" w14:textId="4ECA54E9" w:rsidR="001E788C" w:rsidRDefault="001E788C" w:rsidP="001E788C">
      <w:pPr>
        <w:pStyle w:val="PargrafodaLista"/>
        <w:ind w:left="709" w:hanging="720"/>
        <w:rPr>
          <w:rFonts w:ascii="Arial" w:hAnsi="Arial" w:cs="Arial"/>
          <w:b/>
          <w:bCs/>
          <w:color w:val="000000" w:themeColor="text1"/>
          <w:sz w:val="22"/>
          <w:szCs w:val="22"/>
        </w:rPr>
      </w:pPr>
    </w:p>
    <w:p w14:paraId="43285F7D" w14:textId="77777777" w:rsidR="00955C66" w:rsidRPr="001E788C" w:rsidRDefault="00955C66" w:rsidP="001E788C">
      <w:pPr>
        <w:pStyle w:val="PargrafodaLista"/>
        <w:ind w:left="709" w:hanging="720"/>
        <w:rPr>
          <w:rFonts w:ascii="Arial" w:hAnsi="Arial" w:cs="Arial"/>
          <w:b/>
          <w:bCs/>
          <w:color w:val="000000" w:themeColor="text1"/>
          <w:sz w:val="22"/>
          <w:szCs w:val="22"/>
        </w:rPr>
      </w:pPr>
    </w:p>
    <w:p w14:paraId="2346499D" w14:textId="77777777" w:rsidR="001E788C" w:rsidRPr="001E788C" w:rsidRDefault="001E788C" w:rsidP="001E788C">
      <w:pPr>
        <w:pStyle w:val="PargrafodaLista"/>
        <w:jc w:val="both"/>
        <w:rPr>
          <w:rFonts w:ascii="Arial" w:hAnsi="Arial" w:cs="Arial"/>
          <w:b/>
          <w:bCs/>
          <w:color w:val="000000" w:themeColor="text1"/>
          <w:sz w:val="22"/>
          <w:szCs w:val="22"/>
        </w:rPr>
      </w:pPr>
    </w:p>
    <w:p w14:paraId="42E3F929" w14:textId="77777777" w:rsidR="001E788C" w:rsidRPr="001E788C" w:rsidRDefault="001E788C" w:rsidP="001E788C">
      <w:pPr>
        <w:jc w:val="both"/>
        <w:rPr>
          <w:rFonts w:ascii="Arial" w:eastAsia="Calibri" w:hAnsi="Arial" w:cs="Arial"/>
          <w:color w:val="000000" w:themeColor="text1"/>
          <w:sz w:val="22"/>
          <w:szCs w:val="22"/>
        </w:rPr>
      </w:pPr>
      <w:r w:rsidRPr="001E788C">
        <w:rPr>
          <w:rFonts w:ascii="Arial" w:hAnsi="Arial" w:cs="Arial"/>
          <w:b/>
          <w:bCs/>
          <w:color w:val="000000" w:themeColor="text1"/>
          <w:sz w:val="22"/>
          <w:szCs w:val="22"/>
        </w:rPr>
        <w:t xml:space="preserve">7) </w:t>
      </w:r>
      <w:r w:rsidRPr="001E788C">
        <w:rPr>
          <w:rFonts w:ascii="Arial" w:hAnsi="Arial" w:cs="Arial"/>
          <w:bCs/>
          <w:color w:val="000000" w:themeColor="text1"/>
          <w:sz w:val="22"/>
          <w:szCs w:val="22"/>
        </w:rPr>
        <w:t>Discutir</w:t>
      </w:r>
      <w:r w:rsidRPr="001E788C">
        <w:rPr>
          <w:rFonts w:ascii="Arial" w:hAnsi="Arial" w:cs="Arial"/>
          <w:b/>
          <w:bCs/>
          <w:color w:val="000000" w:themeColor="text1"/>
          <w:sz w:val="22"/>
          <w:szCs w:val="22"/>
        </w:rPr>
        <w:t xml:space="preserve"> </w:t>
      </w:r>
      <w:r w:rsidRPr="001E788C">
        <w:rPr>
          <w:rFonts w:ascii="Arial" w:hAnsi="Arial" w:cs="Arial"/>
          <w:bCs/>
          <w:color w:val="000000" w:themeColor="text1"/>
          <w:sz w:val="22"/>
          <w:szCs w:val="22"/>
        </w:rPr>
        <w:t>o tema concepção saúde-doença no tempo restante de aula.</w:t>
      </w:r>
    </w:p>
    <w:p w14:paraId="3EDA75E8" w14:textId="77777777" w:rsidR="001E788C" w:rsidRPr="001E788C" w:rsidRDefault="001E788C" w:rsidP="001E788C">
      <w:pPr>
        <w:jc w:val="both"/>
        <w:rPr>
          <w:rFonts w:ascii="Arial" w:hAnsi="Arial" w:cs="Arial"/>
          <w:color w:val="000000" w:themeColor="text1"/>
          <w:sz w:val="22"/>
          <w:szCs w:val="22"/>
          <w:lang w:eastAsia="pt-BR"/>
        </w:rPr>
      </w:pPr>
    </w:p>
    <w:p w14:paraId="5DEA2137" w14:textId="77777777" w:rsidR="001E788C" w:rsidRPr="001E788C" w:rsidRDefault="001E788C" w:rsidP="001E788C">
      <w:pPr>
        <w:jc w:val="both"/>
        <w:rPr>
          <w:rFonts w:ascii="Arial" w:hAnsi="Arial" w:cs="Arial"/>
          <w:color w:val="000000" w:themeColor="text1"/>
          <w:sz w:val="22"/>
          <w:szCs w:val="22"/>
          <w:lang w:eastAsia="pt-BR"/>
        </w:rPr>
      </w:pPr>
    </w:p>
    <w:p w14:paraId="2E030D02" w14:textId="77777777" w:rsidR="001E788C" w:rsidRDefault="001E788C" w:rsidP="001E788C">
      <w:pPr>
        <w:rPr>
          <w:rFonts w:ascii="Arial" w:hAnsi="Arial" w:cs="Arial"/>
          <w:sz w:val="22"/>
          <w:szCs w:val="22"/>
        </w:rPr>
      </w:pPr>
    </w:p>
    <w:p w14:paraId="4C9CD13A" w14:textId="5870291A" w:rsidR="00F21D54" w:rsidRDefault="00F21D54" w:rsidP="00955C66">
      <w:pPr>
        <w:rPr>
          <w:rFonts w:ascii="Arial" w:hAnsi="Arial" w:cs="Arial"/>
          <w:sz w:val="22"/>
          <w:szCs w:val="22"/>
        </w:rPr>
      </w:pPr>
      <w:r w:rsidRPr="00F21D54">
        <w:rPr>
          <w:rFonts w:ascii="Arial" w:hAnsi="Arial" w:cs="Arial"/>
          <w:b/>
          <w:sz w:val="22"/>
          <w:szCs w:val="22"/>
        </w:rPr>
        <w:t>Recursos:</w:t>
      </w:r>
    </w:p>
    <w:p w14:paraId="085FF244" w14:textId="21B3339A" w:rsidR="00F21D54" w:rsidRPr="00BE54FC" w:rsidRDefault="00F21D54" w:rsidP="00572D21">
      <w:pPr>
        <w:pStyle w:val="PargrafodaLista"/>
        <w:numPr>
          <w:ilvl w:val="0"/>
          <w:numId w:val="27"/>
        </w:numPr>
        <w:rPr>
          <w:rFonts w:ascii="Arial" w:hAnsi="Arial" w:cs="Arial"/>
          <w:sz w:val="22"/>
          <w:szCs w:val="22"/>
        </w:rPr>
      </w:pPr>
      <w:r w:rsidRPr="00BE54FC">
        <w:rPr>
          <w:rFonts w:ascii="Arial" w:hAnsi="Arial" w:cs="Arial"/>
          <w:sz w:val="22"/>
          <w:szCs w:val="22"/>
        </w:rPr>
        <w:t xml:space="preserve">Apresentações PowerPoint como material de apoio </w:t>
      </w:r>
      <w:r w:rsidR="000A3115" w:rsidRPr="00BE54FC">
        <w:rPr>
          <w:rFonts w:ascii="Arial" w:hAnsi="Arial" w:cs="Arial"/>
          <w:sz w:val="22"/>
          <w:szCs w:val="22"/>
        </w:rPr>
        <w:t>para etapas</w:t>
      </w:r>
      <w:r w:rsidRPr="00BE54FC">
        <w:rPr>
          <w:rFonts w:ascii="Arial" w:hAnsi="Arial" w:cs="Arial"/>
          <w:sz w:val="22"/>
          <w:szCs w:val="22"/>
        </w:rPr>
        <w:t xml:space="preserve"> 2,  3 e 5.</w:t>
      </w:r>
    </w:p>
    <w:p w14:paraId="7AC45F3B" w14:textId="77777777" w:rsidR="00F21D54" w:rsidRDefault="00955C66" w:rsidP="00955C66">
      <w:pPr>
        <w:pStyle w:val="PargrafodaLista"/>
        <w:numPr>
          <w:ilvl w:val="0"/>
          <w:numId w:val="27"/>
        </w:numPr>
        <w:rPr>
          <w:rFonts w:ascii="Arial" w:hAnsi="Arial" w:cs="Arial"/>
          <w:sz w:val="22"/>
          <w:szCs w:val="22"/>
        </w:rPr>
      </w:pPr>
      <w:r>
        <w:rPr>
          <w:rFonts w:ascii="Arial" w:hAnsi="Arial" w:cs="Arial"/>
          <w:sz w:val="22"/>
          <w:szCs w:val="22"/>
        </w:rPr>
        <w:t>Texto sobre quatro quadrantes.</w:t>
      </w:r>
      <w:r w:rsidR="00F21D54" w:rsidRPr="00955C66">
        <w:rPr>
          <w:rFonts w:ascii="Arial" w:hAnsi="Arial" w:cs="Arial"/>
          <w:sz w:val="22"/>
          <w:szCs w:val="22"/>
        </w:rPr>
        <w:t xml:space="preserve">   </w:t>
      </w:r>
    </w:p>
    <w:p w14:paraId="03610570" w14:textId="77777777" w:rsidR="00BE54FC" w:rsidRDefault="00BE54FC" w:rsidP="00BE54FC">
      <w:pPr>
        <w:rPr>
          <w:rFonts w:ascii="Arial" w:hAnsi="Arial" w:cs="Arial"/>
          <w:sz w:val="22"/>
          <w:szCs w:val="22"/>
        </w:rPr>
      </w:pPr>
    </w:p>
    <w:p w14:paraId="5A84999B" w14:textId="77777777" w:rsidR="00BE54FC" w:rsidRDefault="00BE54FC" w:rsidP="00BE54FC">
      <w:pPr>
        <w:rPr>
          <w:rFonts w:ascii="Arial" w:hAnsi="Arial" w:cs="Arial"/>
          <w:sz w:val="22"/>
          <w:szCs w:val="22"/>
        </w:rPr>
      </w:pPr>
    </w:p>
    <w:p w14:paraId="72E029D3" w14:textId="77777777" w:rsidR="00BE54FC" w:rsidRDefault="00BE54FC" w:rsidP="00BE54FC">
      <w:pPr>
        <w:rPr>
          <w:rFonts w:ascii="Arial" w:hAnsi="Arial" w:cs="Arial"/>
          <w:sz w:val="22"/>
          <w:szCs w:val="22"/>
        </w:rPr>
      </w:pPr>
    </w:p>
    <w:p w14:paraId="335D8961" w14:textId="77777777" w:rsidR="00BE54FC" w:rsidRPr="000A3115" w:rsidRDefault="00BE54FC" w:rsidP="000A3115">
      <w:pPr>
        <w:jc w:val="both"/>
        <w:rPr>
          <w:rFonts w:ascii="Arial" w:hAnsi="Arial" w:cs="Arial"/>
          <w:b/>
          <w:sz w:val="22"/>
          <w:szCs w:val="22"/>
        </w:rPr>
      </w:pPr>
      <w:r w:rsidRPr="000A3115">
        <w:rPr>
          <w:rFonts w:ascii="Arial" w:hAnsi="Arial" w:cs="Arial"/>
          <w:b/>
          <w:sz w:val="22"/>
          <w:szCs w:val="22"/>
        </w:rPr>
        <w:t>Importante:</w:t>
      </w:r>
    </w:p>
    <w:p w14:paraId="1E4D38CF" w14:textId="4C95BC58" w:rsidR="00BE54FC" w:rsidRDefault="00BE54FC" w:rsidP="000A3115">
      <w:pPr>
        <w:jc w:val="both"/>
        <w:rPr>
          <w:rFonts w:ascii="Arial" w:hAnsi="Arial" w:cs="Arial"/>
          <w:sz w:val="22"/>
          <w:szCs w:val="22"/>
        </w:rPr>
      </w:pPr>
      <w:r>
        <w:rPr>
          <w:rFonts w:ascii="Arial" w:hAnsi="Arial" w:cs="Arial"/>
          <w:sz w:val="22"/>
          <w:szCs w:val="22"/>
        </w:rPr>
        <w:t>Para professores e monitoras estarem bem preparados para a aula, é preciso ler previamente:</w:t>
      </w:r>
    </w:p>
    <w:p w14:paraId="27675356" w14:textId="0479B4FF" w:rsidR="00BE54FC" w:rsidRPr="000A3115" w:rsidRDefault="00BE54FC" w:rsidP="000A3115">
      <w:pPr>
        <w:pStyle w:val="PargrafodaLista"/>
        <w:numPr>
          <w:ilvl w:val="0"/>
          <w:numId w:val="28"/>
        </w:numPr>
        <w:jc w:val="both"/>
        <w:rPr>
          <w:rFonts w:ascii="Arial" w:hAnsi="Arial" w:cs="Arial"/>
          <w:sz w:val="22"/>
          <w:szCs w:val="22"/>
        </w:rPr>
      </w:pPr>
      <w:r w:rsidRPr="000A3115">
        <w:rPr>
          <w:rFonts w:ascii="Arial" w:hAnsi="Arial" w:cs="Arial"/>
          <w:sz w:val="22"/>
          <w:szCs w:val="22"/>
        </w:rPr>
        <w:t>Texto que servirá de base para os alunos responderem às perguntas presentes no questionário disponível no AVA</w:t>
      </w:r>
      <w:r w:rsidR="000A3115" w:rsidRPr="000A3115">
        <w:rPr>
          <w:rFonts w:ascii="Arial" w:hAnsi="Arial" w:cs="Arial"/>
          <w:sz w:val="22"/>
          <w:szCs w:val="22"/>
        </w:rPr>
        <w:t xml:space="preserve"> (tarefa concepção do processo saúde-doença).</w:t>
      </w:r>
    </w:p>
    <w:p w14:paraId="5BE20D5D" w14:textId="0195FC81" w:rsidR="000A3115" w:rsidRPr="000A3115" w:rsidRDefault="000A3115" w:rsidP="000A3115">
      <w:pPr>
        <w:pStyle w:val="PargrafodaLista"/>
        <w:numPr>
          <w:ilvl w:val="0"/>
          <w:numId w:val="28"/>
        </w:numPr>
        <w:jc w:val="both"/>
        <w:rPr>
          <w:rFonts w:ascii="Arial" w:hAnsi="Arial" w:cs="Arial"/>
          <w:sz w:val="22"/>
          <w:szCs w:val="22"/>
        </w:rPr>
      </w:pPr>
      <w:r w:rsidRPr="000A3115">
        <w:rPr>
          <w:rFonts w:ascii="Arial" w:hAnsi="Arial" w:cs="Arial"/>
          <w:sz w:val="22"/>
          <w:szCs w:val="22"/>
        </w:rPr>
        <w:t>Texto sobre quatro quadrantes, a ser disponibilizado para todos algumas semanas antes da aula.</w:t>
      </w:r>
    </w:p>
    <w:p w14:paraId="1161F432" w14:textId="77777777" w:rsidR="00BE54FC" w:rsidRDefault="00BE54FC" w:rsidP="000A3115">
      <w:pPr>
        <w:jc w:val="both"/>
        <w:rPr>
          <w:rFonts w:ascii="Arial" w:hAnsi="Arial" w:cs="Arial"/>
          <w:sz w:val="22"/>
          <w:szCs w:val="22"/>
        </w:rPr>
      </w:pPr>
    </w:p>
    <w:p w14:paraId="7A09364F" w14:textId="13893278" w:rsidR="00BE54FC" w:rsidRPr="00BE54FC" w:rsidRDefault="00BE54FC" w:rsidP="00BE54FC">
      <w:pPr>
        <w:rPr>
          <w:rFonts w:ascii="Arial" w:hAnsi="Arial" w:cs="Arial"/>
          <w:sz w:val="22"/>
          <w:szCs w:val="22"/>
        </w:rPr>
        <w:sectPr w:rsidR="00BE54FC" w:rsidRPr="00BE54FC">
          <w:pgSz w:w="11906" w:h="16838"/>
          <w:pgMar w:top="1134" w:right="1418" w:bottom="1134" w:left="1418" w:header="709" w:footer="709" w:gutter="0"/>
          <w:cols w:space="720"/>
        </w:sectPr>
      </w:pPr>
    </w:p>
    <w:p w14:paraId="4E757427" w14:textId="77777777" w:rsidR="001E788C" w:rsidRPr="001E788C" w:rsidRDefault="001E788C" w:rsidP="000A3115">
      <w:pPr>
        <w:spacing w:after="160" w:line="256" w:lineRule="auto"/>
        <w:ind w:right="-853"/>
        <w:jc w:val="both"/>
        <w:rPr>
          <w:rFonts w:ascii="Arial" w:eastAsia="Calibri" w:hAnsi="Arial" w:cs="Arial"/>
          <w:sz w:val="22"/>
          <w:szCs w:val="22"/>
          <w:lang w:eastAsia="en-US"/>
        </w:rPr>
      </w:pPr>
      <w:r w:rsidRPr="001E788C">
        <w:rPr>
          <w:rFonts w:ascii="Arial" w:hAnsi="Arial" w:cs="Arial"/>
          <w:sz w:val="22"/>
          <w:szCs w:val="22"/>
        </w:rPr>
        <w:lastRenderedPageBreak/>
        <w:t xml:space="preserve">Elaborar um mínimo de 15 questões para ampliar a visão da doença no caso abaixo. Elas devem estar relacionadas aos quadrantes individual subjetivo, coletivo subjetivo e coletivo objetivo. </w:t>
      </w:r>
      <w:r w:rsidRPr="001E788C">
        <w:rPr>
          <w:rFonts w:ascii="Arial" w:hAnsi="Arial" w:cs="Arial"/>
          <w:b/>
          <w:bCs/>
          <w:sz w:val="22"/>
          <w:szCs w:val="22"/>
        </w:rPr>
        <w:t>15 min</w:t>
      </w:r>
    </w:p>
    <w:p w14:paraId="290779D2" w14:textId="1EA8DA4E" w:rsidR="00E7302D" w:rsidRDefault="001E788C" w:rsidP="000A3115">
      <w:pPr>
        <w:pBdr>
          <w:bottom w:val="single" w:sz="6" w:space="1" w:color="auto"/>
        </w:pBdr>
        <w:ind w:right="-853"/>
        <w:jc w:val="both"/>
        <w:rPr>
          <w:rFonts w:ascii="Arial" w:hAnsi="Arial" w:cs="Arial"/>
          <w:sz w:val="22"/>
          <w:szCs w:val="22"/>
        </w:rPr>
      </w:pPr>
      <w:r w:rsidRPr="001E788C">
        <w:rPr>
          <w:rFonts w:ascii="Arial" w:hAnsi="Arial" w:cs="Arial"/>
          <w:sz w:val="22"/>
          <w:szCs w:val="22"/>
        </w:rPr>
        <w:t>Em um posto de saúde, certo médico atendeu a paciente Amélia dos Santos, 55 anos, diarista, separada, moradora do Pau da Lima, com diagnóstico prévio de hipertensão. A pressão arterial estava de 150 x 100 mmHg, o peso era de 75 kg, altura 1,60 m, e os resultados dos exames pedidos por outro colega mostraram níveis elevados de colesterol. A paciente disse que não conseguia tomar regularmente a medicação, e também referiu dificuldade de utilizar alimentação com pouco sal. No prontuário de Amélia, havia muito poucas informações sobre sua situação nas consultas anteriores.</w:t>
      </w:r>
    </w:p>
    <w:p w14:paraId="4ECBAC4A" w14:textId="77777777" w:rsidR="000A3115" w:rsidRDefault="000A3115" w:rsidP="000A3115">
      <w:pPr>
        <w:pBdr>
          <w:bottom w:val="single" w:sz="6" w:space="1" w:color="auto"/>
        </w:pBdr>
        <w:ind w:right="-853"/>
        <w:jc w:val="both"/>
        <w:rPr>
          <w:rFonts w:ascii="Arial" w:hAnsi="Arial" w:cs="Arial"/>
          <w:sz w:val="22"/>
          <w:szCs w:val="22"/>
        </w:rPr>
      </w:pPr>
    </w:p>
    <w:p w14:paraId="62BC1125" w14:textId="448DD6D2" w:rsidR="000A3115" w:rsidRPr="00962309" w:rsidRDefault="000A3115" w:rsidP="000A3115">
      <w:pPr>
        <w:ind w:right="-853"/>
        <w:jc w:val="both"/>
        <w:rPr>
          <w:rFonts w:ascii="Arial" w:hAnsi="Arial" w:cs="Arial"/>
          <w:i/>
        </w:rPr>
      </w:pPr>
      <w:r w:rsidRPr="00962309">
        <w:rPr>
          <w:rFonts w:ascii="Arial" w:hAnsi="Arial" w:cs="Arial"/>
          <w:i/>
        </w:rPr>
        <w:t xml:space="preserve">Obs: </w:t>
      </w:r>
      <w:r>
        <w:rPr>
          <w:rFonts w:ascii="Arial" w:hAnsi="Arial" w:cs="Arial"/>
          <w:i/>
        </w:rPr>
        <w:t xml:space="preserve">essas instruções estão disponíveis </w:t>
      </w:r>
      <w:r w:rsidRPr="00962309">
        <w:rPr>
          <w:rFonts w:ascii="Arial" w:hAnsi="Arial" w:cs="Arial"/>
          <w:i/>
        </w:rPr>
        <w:t>na apresentação PowerPoint, não sendo necessária sua reprodução para os alunos.</w:t>
      </w:r>
      <w:r w:rsidR="00596FE4">
        <w:rPr>
          <w:rFonts w:ascii="Arial" w:hAnsi="Arial" w:cs="Arial"/>
          <w:i/>
        </w:rPr>
        <w:t xml:space="preserve"> O caso completo também faz parte da mesma apresentação.</w:t>
      </w:r>
    </w:p>
    <w:p w14:paraId="26F3EB98" w14:textId="77777777" w:rsidR="00596FE4" w:rsidRDefault="00596FE4">
      <w:pPr>
        <w:rPr>
          <w:rFonts w:ascii="Arial" w:hAnsi="Arial" w:cs="Arial"/>
          <w:sz w:val="22"/>
          <w:szCs w:val="22"/>
        </w:rPr>
      </w:pPr>
    </w:p>
    <w:p w14:paraId="3C205CB4" w14:textId="6F36D6AD" w:rsidR="00596FE4" w:rsidRDefault="00596FE4">
      <w:pPr>
        <w:rPr>
          <w:rFonts w:ascii="Arial" w:hAnsi="Arial" w:cs="Arial"/>
          <w:sz w:val="22"/>
          <w:szCs w:val="22"/>
        </w:rPr>
      </w:pPr>
    </w:p>
    <w:p w14:paraId="25D6ACB3" w14:textId="5983BC7D" w:rsidR="00596FE4" w:rsidRPr="00596FE4" w:rsidRDefault="00596FE4">
      <w:pPr>
        <w:rPr>
          <w:rFonts w:ascii="Arial" w:hAnsi="Arial" w:cs="Arial"/>
          <w:b/>
          <w:sz w:val="22"/>
          <w:szCs w:val="22"/>
        </w:rPr>
      </w:pPr>
      <w:r w:rsidRPr="00596FE4">
        <w:rPr>
          <w:rFonts w:ascii="Arial" w:hAnsi="Arial" w:cs="Arial"/>
          <w:b/>
          <w:sz w:val="22"/>
          <w:szCs w:val="22"/>
        </w:rPr>
        <w:t>CASO CLÍNICO COMPLETO</w:t>
      </w:r>
    </w:p>
    <w:p w14:paraId="204D3F6F" w14:textId="77777777" w:rsidR="00596FE4" w:rsidRDefault="00596FE4">
      <w:pPr>
        <w:rPr>
          <w:rFonts w:ascii="Arial" w:hAnsi="Arial" w:cs="Arial"/>
          <w:sz w:val="22"/>
          <w:szCs w:val="22"/>
        </w:rPr>
      </w:pPr>
    </w:p>
    <w:p w14:paraId="44DDC4C9" w14:textId="77777777" w:rsidR="00596FE4" w:rsidRPr="00596FE4" w:rsidRDefault="00596FE4" w:rsidP="00596FE4">
      <w:pPr>
        <w:ind w:right="-853"/>
        <w:jc w:val="both"/>
        <w:rPr>
          <w:rFonts w:ascii="Arial" w:hAnsi="Arial" w:cs="Arial"/>
          <w:sz w:val="22"/>
          <w:szCs w:val="22"/>
        </w:rPr>
      </w:pPr>
      <w:r w:rsidRPr="00596FE4">
        <w:rPr>
          <w:rFonts w:ascii="Arial" w:hAnsi="Arial" w:cs="Arial"/>
          <w:sz w:val="22"/>
          <w:szCs w:val="22"/>
        </w:rPr>
        <w:t>Amélia, 55 anos, moradora do Pau da Lima, tem diagnóstico de hipertensão desde 2004. Utiliza de forma irregular a medicação que lhe foi prescrita, às vezes porque se esquece, outras porque o remédio está em falta no posto. É difícil manter uma alimentação com pouco sal, pois seus familiares não aceitam, queixando-se de que é insossa. Ao receber o diagnóstico de hipertensão, ela levou algum tempo usando o medicamento só quando tinha dor de cabeça, pois acreditava que precisava dele apenas se a pressão se elevasse. Posteriormente, foi atendida por outra médica, que lhe deu melhores informações acerca da doença, e entendeu que, diferente do que lhe diziam as amigas, a medicação hipertensiva precisa ser tomada todos os dias. Amélia separou-se há 9 anos, o ex-marido vive desde então com uma antiga vizinha. Não teve nenhum relacionamento sério desde então, e, no momento, está sozinha.</w:t>
      </w:r>
    </w:p>
    <w:p w14:paraId="193F991E" w14:textId="77777777" w:rsidR="00596FE4" w:rsidRPr="00596FE4" w:rsidRDefault="00596FE4" w:rsidP="00596FE4">
      <w:pPr>
        <w:ind w:right="-853"/>
        <w:jc w:val="both"/>
        <w:rPr>
          <w:rFonts w:ascii="Arial" w:hAnsi="Arial" w:cs="Arial"/>
          <w:sz w:val="22"/>
          <w:szCs w:val="22"/>
        </w:rPr>
      </w:pPr>
      <w:r w:rsidRPr="00596FE4">
        <w:rPr>
          <w:rFonts w:ascii="Arial" w:hAnsi="Arial" w:cs="Arial"/>
          <w:sz w:val="22"/>
          <w:szCs w:val="22"/>
        </w:rPr>
        <w:t>Vive com um filho de 18 anos, que vem se envolvendo com traficantes de drogas do bairro, a filha de 22 anos, o genro, e um neto de 2 anos. O relacionamento com os filhos é tenso, com brigas frequentes entre eles. Amélia trabalha como diarista, tendo uma renda irregular. O genro é pedreiro, e os dois filhos estão atualmente desempregados. Como não consegue vaga em uma creche para o filho, fica difícil para a moça se empregar, apesar de ter o segundo grau completo. Amélia se sente desanimada diante da vida, o que a leva a comer bastante, estando com sobrepeso. Refere que deixou de frequentar a igreja, acha que perdeu sua fé. Na última consulta médica que fez, sua pressão arterial estava de 150x100 mmHg, pesou 75 kg, e os exames laboratoriais realizados mostraram níveis elevados de colesterol. Sua altura  é 1,60 m.</w:t>
      </w:r>
    </w:p>
    <w:p w14:paraId="16A5E433" w14:textId="77777777" w:rsidR="00596FE4" w:rsidRDefault="00596FE4">
      <w:pPr>
        <w:rPr>
          <w:rFonts w:ascii="Arial" w:hAnsi="Arial" w:cs="Arial"/>
          <w:sz w:val="22"/>
          <w:szCs w:val="22"/>
        </w:rPr>
      </w:pPr>
    </w:p>
    <w:p w14:paraId="0D2395D9" w14:textId="3D6995D5" w:rsidR="00E7302D" w:rsidRDefault="00E7302D">
      <w:pPr>
        <w:rPr>
          <w:rFonts w:ascii="Arial" w:hAnsi="Arial" w:cs="Arial"/>
          <w:sz w:val="22"/>
          <w:szCs w:val="22"/>
        </w:rPr>
      </w:pPr>
      <w:r>
        <w:rPr>
          <w:rFonts w:ascii="Arial" w:hAnsi="Arial" w:cs="Arial"/>
          <w:sz w:val="22"/>
          <w:szCs w:val="22"/>
        </w:rPr>
        <w:br w:type="page"/>
      </w:r>
    </w:p>
    <w:p w14:paraId="74DD79CE" w14:textId="6B77E681" w:rsidR="00E7302D" w:rsidRPr="00E7302D" w:rsidRDefault="00E7302D" w:rsidP="00E7302D">
      <w:pPr>
        <w:jc w:val="center"/>
        <w:rPr>
          <w:rFonts w:ascii="Arial" w:hAnsi="Arial" w:cs="Arial"/>
          <w:b/>
          <w:sz w:val="22"/>
          <w:szCs w:val="22"/>
        </w:rPr>
      </w:pPr>
      <w:r w:rsidRPr="00E7302D">
        <w:rPr>
          <w:rFonts w:ascii="Arial" w:hAnsi="Arial" w:cs="Arial"/>
          <w:b/>
          <w:sz w:val="22"/>
          <w:szCs w:val="22"/>
        </w:rPr>
        <w:lastRenderedPageBreak/>
        <w:t>EXIBIÇÃO DO FILME</w:t>
      </w:r>
    </w:p>
    <w:p w14:paraId="71D2D3B4" w14:textId="40108F82" w:rsidR="00E7302D" w:rsidRDefault="00E7302D" w:rsidP="001E788C">
      <w:pPr>
        <w:jc w:val="both"/>
        <w:rPr>
          <w:rFonts w:ascii="Arial" w:hAnsi="Arial" w:cs="Arial"/>
          <w:sz w:val="22"/>
          <w:szCs w:val="22"/>
        </w:rPr>
      </w:pPr>
    </w:p>
    <w:p w14:paraId="565E5673" w14:textId="77777777" w:rsidR="00E7302D" w:rsidRDefault="00E7302D" w:rsidP="001E788C">
      <w:pPr>
        <w:jc w:val="both"/>
        <w:rPr>
          <w:rFonts w:ascii="Arial" w:hAnsi="Arial" w:cs="Arial"/>
          <w:sz w:val="22"/>
          <w:szCs w:val="22"/>
        </w:rPr>
      </w:pPr>
    </w:p>
    <w:p w14:paraId="4F43F102" w14:textId="0361FA77" w:rsidR="00962309" w:rsidRDefault="00E7302D" w:rsidP="00E7302D">
      <w:pPr>
        <w:ind w:right="-853"/>
        <w:jc w:val="both"/>
        <w:rPr>
          <w:rFonts w:ascii="Arial" w:hAnsi="Arial" w:cs="Arial"/>
          <w:sz w:val="22"/>
          <w:szCs w:val="22"/>
        </w:rPr>
      </w:pPr>
      <w:r>
        <w:rPr>
          <w:rFonts w:ascii="Arial" w:hAnsi="Arial" w:cs="Arial"/>
          <w:sz w:val="22"/>
          <w:szCs w:val="22"/>
        </w:rPr>
        <w:t>As três turmas da manhã serão reunidas no auditório em um único horário para a exibição do filme “Um Golpe do Destino”. O mesmo acontecerá com as turmas da tarde.</w:t>
      </w:r>
    </w:p>
    <w:p w14:paraId="60D265F2" w14:textId="029DD008" w:rsidR="00E7302D" w:rsidRDefault="00E7302D" w:rsidP="00E7302D">
      <w:pPr>
        <w:ind w:right="-853"/>
        <w:jc w:val="both"/>
        <w:rPr>
          <w:rFonts w:ascii="Arial" w:hAnsi="Arial" w:cs="Arial"/>
          <w:sz w:val="22"/>
          <w:szCs w:val="22"/>
        </w:rPr>
      </w:pPr>
    </w:p>
    <w:p w14:paraId="7B427195" w14:textId="7B261762" w:rsidR="00E7302D" w:rsidRDefault="00E7302D" w:rsidP="00E7302D">
      <w:pPr>
        <w:ind w:right="-853"/>
        <w:jc w:val="both"/>
        <w:rPr>
          <w:rFonts w:ascii="Arial" w:hAnsi="Arial" w:cs="Arial"/>
          <w:sz w:val="22"/>
          <w:szCs w:val="22"/>
        </w:rPr>
      </w:pPr>
      <w:r>
        <w:rPr>
          <w:rFonts w:ascii="Arial" w:hAnsi="Arial" w:cs="Arial"/>
          <w:sz w:val="22"/>
          <w:szCs w:val="22"/>
        </w:rPr>
        <w:t>Nesse dia, os professores não necessitam comparecer, estando a condução da atividade a cargo da(s) monitora(s).</w:t>
      </w:r>
    </w:p>
    <w:p w14:paraId="3D2FBA8F" w14:textId="6B14E1E1" w:rsidR="00E7302D" w:rsidRDefault="00E7302D" w:rsidP="00E7302D">
      <w:pPr>
        <w:ind w:right="-853"/>
        <w:jc w:val="both"/>
        <w:rPr>
          <w:rFonts w:ascii="Arial" w:hAnsi="Arial" w:cs="Arial"/>
          <w:sz w:val="22"/>
          <w:szCs w:val="22"/>
        </w:rPr>
      </w:pPr>
    </w:p>
    <w:p w14:paraId="1B2A5E17" w14:textId="0DEF57B2" w:rsidR="00E7302D" w:rsidRDefault="00E7302D" w:rsidP="00E7302D">
      <w:pPr>
        <w:ind w:right="-853"/>
        <w:jc w:val="both"/>
        <w:rPr>
          <w:rFonts w:ascii="Arial" w:hAnsi="Arial" w:cs="Arial"/>
          <w:sz w:val="22"/>
          <w:szCs w:val="22"/>
        </w:rPr>
      </w:pPr>
      <w:r>
        <w:rPr>
          <w:rFonts w:ascii="Arial" w:hAnsi="Arial" w:cs="Arial"/>
          <w:sz w:val="22"/>
          <w:szCs w:val="22"/>
        </w:rPr>
        <w:t xml:space="preserve">A frequência do aluno será computada através da resposta escrita a uma pergunta impressa e entregue no final da aula à(s) monitora(s). Quem sair antes de terminado o filme, portanto, terá falta. </w:t>
      </w:r>
    </w:p>
    <w:p w14:paraId="32040DB9" w14:textId="608F45AD" w:rsidR="00E7302D" w:rsidRDefault="00E7302D" w:rsidP="00E7302D">
      <w:pPr>
        <w:ind w:right="-853"/>
        <w:jc w:val="both"/>
        <w:rPr>
          <w:rFonts w:ascii="Arial" w:hAnsi="Arial" w:cs="Arial"/>
          <w:sz w:val="22"/>
          <w:szCs w:val="22"/>
        </w:rPr>
      </w:pPr>
    </w:p>
    <w:p w14:paraId="7370E505" w14:textId="19A57278" w:rsidR="00E7302D" w:rsidRDefault="00E7302D" w:rsidP="00E7302D">
      <w:pPr>
        <w:ind w:right="-853"/>
        <w:jc w:val="both"/>
        <w:rPr>
          <w:rFonts w:ascii="Arial" w:hAnsi="Arial" w:cs="Arial"/>
          <w:sz w:val="22"/>
          <w:szCs w:val="22"/>
        </w:rPr>
      </w:pPr>
    </w:p>
    <w:p w14:paraId="7B251A44" w14:textId="77777777" w:rsidR="002B2CB6" w:rsidRDefault="002B2CB6" w:rsidP="00E7302D">
      <w:pPr>
        <w:ind w:right="-853"/>
        <w:jc w:val="both"/>
        <w:rPr>
          <w:rFonts w:ascii="Arial" w:hAnsi="Arial" w:cs="Arial"/>
          <w:sz w:val="22"/>
          <w:szCs w:val="22"/>
        </w:rPr>
      </w:pPr>
    </w:p>
    <w:p w14:paraId="51F07699" w14:textId="1102B622" w:rsidR="00E7302D" w:rsidRDefault="00E7302D" w:rsidP="00E7302D">
      <w:pPr>
        <w:ind w:right="-853"/>
        <w:jc w:val="both"/>
        <w:rPr>
          <w:rFonts w:ascii="Arial" w:hAnsi="Arial" w:cs="Arial"/>
          <w:sz w:val="22"/>
          <w:szCs w:val="22"/>
        </w:rPr>
      </w:pPr>
    </w:p>
    <w:p w14:paraId="3011F511" w14:textId="574F1951" w:rsidR="00E7302D" w:rsidRDefault="00E7302D" w:rsidP="00E7302D">
      <w:pPr>
        <w:ind w:right="-853"/>
        <w:jc w:val="center"/>
        <w:rPr>
          <w:rFonts w:ascii="Arial" w:hAnsi="Arial" w:cs="Arial"/>
          <w:b/>
          <w:sz w:val="22"/>
          <w:szCs w:val="22"/>
        </w:rPr>
      </w:pPr>
      <w:r w:rsidRPr="00E7302D">
        <w:rPr>
          <w:rFonts w:ascii="Arial" w:hAnsi="Arial" w:cs="Arial"/>
          <w:b/>
          <w:sz w:val="22"/>
          <w:szCs w:val="22"/>
        </w:rPr>
        <w:t>DISCUSSÃO DO FILME</w:t>
      </w:r>
    </w:p>
    <w:p w14:paraId="108B19FC" w14:textId="77777777" w:rsidR="008D4661" w:rsidRPr="00E7302D" w:rsidRDefault="008D4661" w:rsidP="00E7302D">
      <w:pPr>
        <w:ind w:right="-853"/>
        <w:jc w:val="center"/>
        <w:rPr>
          <w:rFonts w:ascii="Arial" w:hAnsi="Arial" w:cs="Arial"/>
          <w:b/>
          <w:sz w:val="22"/>
          <w:szCs w:val="22"/>
        </w:rPr>
      </w:pPr>
    </w:p>
    <w:p w14:paraId="27BDC47F" w14:textId="3627F502" w:rsidR="00E7302D" w:rsidRDefault="00E7302D" w:rsidP="00E7302D">
      <w:pPr>
        <w:ind w:right="-853"/>
        <w:jc w:val="both"/>
        <w:rPr>
          <w:rFonts w:ascii="Arial" w:hAnsi="Arial" w:cs="Arial"/>
          <w:sz w:val="22"/>
          <w:szCs w:val="22"/>
        </w:rPr>
      </w:pPr>
    </w:p>
    <w:p w14:paraId="35EF2265" w14:textId="3A2C9A3D" w:rsidR="00E7302D" w:rsidRDefault="00E7302D" w:rsidP="002B2CB6">
      <w:pPr>
        <w:ind w:right="-853"/>
        <w:jc w:val="both"/>
        <w:rPr>
          <w:rFonts w:ascii="Arial" w:hAnsi="Arial" w:cs="Arial"/>
          <w:sz w:val="22"/>
          <w:szCs w:val="22"/>
        </w:rPr>
      </w:pPr>
      <w:r>
        <w:rPr>
          <w:rFonts w:ascii="Arial" w:hAnsi="Arial" w:cs="Arial"/>
          <w:sz w:val="22"/>
          <w:szCs w:val="22"/>
        </w:rPr>
        <w:t xml:space="preserve">Essa atividade contará, em cada </w:t>
      </w:r>
      <w:r w:rsidR="002B2CB6">
        <w:rPr>
          <w:rFonts w:ascii="Arial" w:hAnsi="Arial" w:cs="Arial"/>
          <w:sz w:val="22"/>
          <w:szCs w:val="22"/>
        </w:rPr>
        <w:t>turma, com</w:t>
      </w:r>
      <w:r>
        <w:rPr>
          <w:rFonts w:ascii="Arial" w:hAnsi="Arial" w:cs="Arial"/>
          <w:sz w:val="22"/>
          <w:szCs w:val="22"/>
        </w:rPr>
        <w:t xml:space="preserve"> a participação de dois membros do NAPP, um dos professores e a monitora da turma.</w:t>
      </w:r>
    </w:p>
    <w:p w14:paraId="09BCC7AC" w14:textId="2A44C0B1" w:rsidR="00E7302D" w:rsidRDefault="00E7302D" w:rsidP="002B2CB6">
      <w:pPr>
        <w:ind w:right="-853"/>
        <w:jc w:val="both"/>
        <w:rPr>
          <w:rFonts w:ascii="Arial" w:hAnsi="Arial" w:cs="Arial"/>
          <w:sz w:val="22"/>
          <w:szCs w:val="22"/>
        </w:rPr>
      </w:pPr>
    </w:p>
    <w:p w14:paraId="47363680" w14:textId="73BBAC15" w:rsidR="002B2CB6" w:rsidRDefault="00E7302D" w:rsidP="002B2CB6">
      <w:pPr>
        <w:ind w:right="-853"/>
        <w:jc w:val="both"/>
        <w:rPr>
          <w:rFonts w:ascii="Arial" w:hAnsi="Arial" w:cs="Arial"/>
          <w:sz w:val="22"/>
          <w:szCs w:val="22"/>
        </w:rPr>
      </w:pPr>
      <w:r>
        <w:rPr>
          <w:rFonts w:ascii="Arial" w:hAnsi="Arial" w:cs="Arial"/>
          <w:sz w:val="22"/>
          <w:szCs w:val="22"/>
        </w:rPr>
        <w:t>O objetivo da discussão é correlacionar aspectos trazidos pelo filme com conteúdos abordados em Psicologia Médica</w:t>
      </w:r>
      <w:r w:rsidR="002B2CB6">
        <w:rPr>
          <w:rFonts w:ascii="Arial" w:hAnsi="Arial" w:cs="Arial"/>
          <w:sz w:val="22"/>
          <w:szCs w:val="22"/>
        </w:rPr>
        <w:t xml:space="preserve"> durante o semestre. </w:t>
      </w:r>
    </w:p>
    <w:p w14:paraId="01C5885C" w14:textId="120CE619" w:rsidR="002B2CB6" w:rsidRDefault="002B2CB6" w:rsidP="002B2CB6">
      <w:pPr>
        <w:ind w:right="-853"/>
        <w:jc w:val="both"/>
        <w:rPr>
          <w:rFonts w:ascii="Arial" w:hAnsi="Arial" w:cs="Arial"/>
          <w:sz w:val="22"/>
          <w:szCs w:val="22"/>
        </w:rPr>
      </w:pPr>
    </w:p>
    <w:p w14:paraId="13E41B2A" w14:textId="30F2C8B7" w:rsidR="002B2CB6" w:rsidRDefault="002B2CB6" w:rsidP="002B2CB6">
      <w:pPr>
        <w:ind w:right="-853"/>
        <w:jc w:val="both"/>
        <w:rPr>
          <w:rFonts w:ascii="Arial" w:hAnsi="Arial" w:cs="Arial"/>
          <w:sz w:val="22"/>
          <w:szCs w:val="22"/>
        </w:rPr>
      </w:pPr>
    </w:p>
    <w:p w14:paraId="6D0ADFA2" w14:textId="5B331E91" w:rsidR="002B2CB6" w:rsidRDefault="002B2CB6" w:rsidP="002B2CB6">
      <w:pPr>
        <w:ind w:right="-853"/>
        <w:jc w:val="both"/>
        <w:rPr>
          <w:rFonts w:ascii="Arial" w:hAnsi="Arial" w:cs="Arial"/>
          <w:sz w:val="22"/>
          <w:szCs w:val="22"/>
        </w:rPr>
      </w:pPr>
    </w:p>
    <w:p w14:paraId="532897A9" w14:textId="77777777" w:rsidR="008D4661" w:rsidRDefault="008D4661" w:rsidP="002B2CB6">
      <w:pPr>
        <w:ind w:right="-853"/>
        <w:jc w:val="both"/>
        <w:rPr>
          <w:rFonts w:ascii="Arial" w:hAnsi="Arial" w:cs="Arial"/>
          <w:sz w:val="22"/>
          <w:szCs w:val="22"/>
        </w:rPr>
      </w:pPr>
    </w:p>
    <w:p w14:paraId="70BCE4E1" w14:textId="43709F0E" w:rsidR="002B2CB6" w:rsidRDefault="002B2CB6" w:rsidP="002B2CB6">
      <w:pPr>
        <w:ind w:right="-853"/>
        <w:jc w:val="center"/>
        <w:rPr>
          <w:rFonts w:ascii="Arial" w:hAnsi="Arial" w:cs="Arial"/>
          <w:b/>
          <w:sz w:val="22"/>
          <w:szCs w:val="22"/>
        </w:rPr>
      </w:pPr>
      <w:r w:rsidRPr="002B2CB6">
        <w:rPr>
          <w:rFonts w:ascii="Arial" w:hAnsi="Arial" w:cs="Arial"/>
          <w:b/>
          <w:sz w:val="22"/>
          <w:szCs w:val="22"/>
        </w:rPr>
        <w:t>ENCERRAMENTO DO CURSO – ÚLTIMA AULA</w:t>
      </w:r>
    </w:p>
    <w:p w14:paraId="5292B300" w14:textId="77777777" w:rsidR="008D4661" w:rsidRPr="002B2CB6" w:rsidRDefault="008D4661" w:rsidP="002B2CB6">
      <w:pPr>
        <w:ind w:right="-853"/>
        <w:jc w:val="center"/>
        <w:rPr>
          <w:rFonts w:ascii="Arial" w:hAnsi="Arial" w:cs="Arial"/>
          <w:b/>
          <w:sz w:val="22"/>
          <w:szCs w:val="22"/>
        </w:rPr>
      </w:pPr>
    </w:p>
    <w:p w14:paraId="3780F5AC" w14:textId="695D94BC" w:rsidR="002B2CB6" w:rsidRDefault="002B2CB6" w:rsidP="002B2CB6">
      <w:pPr>
        <w:ind w:right="-853"/>
        <w:jc w:val="both"/>
        <w:rPr>
          <w:rFonts w:ascii="Arial" w:hAnsi="Arial" w:cs="Arial"/>
          <w:sz w:val="22"/>
          <w:szCs w:val="22"/>
        </w:rPr>
      </w:pPr>
    </w:p>
    <w:p w14:paraId="461FD48D" w14:textId="128AE3A9" w:rsidR="002B2CB6" w:rsidRDefault="002B2CB6" w:rsidP="002B2CB6">
      <w:pPr>
        <w:ind w:right="-853"/>
        <w:jc w:val="both"/>
        <w:rPr>
          <w:rFonts w:ascii="Arial" w:hAnsi="Arial" w:cs="Arial"/>
          <w:sz w:val="22"/>
          <w:szCs w:val="22"/>
        </w:rPr>
      </w:pPr>
      <w:r>
        <w:rPr>
          <w:rFonts w:ascii="Arial" w:hAnsi="Arial" w:cs="Arial"/>
          <w:sz w:val="22"/>
          <w:szCs w:val="22"/>
        </w:rPr>
        <w:t>A aula envolverá quatro etapas:</w:t>
      </w:r>
    </w:p>
    <w:p w14:paraId="754C7480" w14:textId="4137D7D1" w:rsidR="002B2CB6" w:rsidRDefault="002B2CB6" w:rsidP="008D4661">
      <w:pPr>
        <w:ind w:left="567" w:right="-853" w:hanging="283"/>
        <w:jc w:val="both"/>
        <w:rPr>
          <w:rFonts w:ascii="Arial" w:hAnsi="Arial" w:cs="Arial"/>
          <w:sz w:val="22"/>
          <w:szCs w:val="22"/>
        </w:rPr>
      </w:pPr>
      <w:r>
        <w:rPr>
          <w:rFonts w:ascii="Arial" w:hAnsi="Arial" w:cs="Arial"/>
          <w:sz w:val="22"/>
          <w:szCs w:val="22"/>
        </w:rPr>
        <w:t xml:space="preserve">1. Relaxamento prolongado, do qual participarão todos os alunos. </w:t>
      </w:r>
      <w:r w:rsidRPr="008D4661">
        <w:rPr>
          <w:rFonts w:ascii="Arial" w:hAnsi="Arial" w:cs="Arial"/>
          <w:b/>
          <w:sz w:val="22"/>
          <w:szCs w:val="22"/>
        </w:rPr>
        <w:t>12 a 15 min</w:t>
      </w:r>
      <w:r>
        <w:rPr>
          <w:rFonts w:ascii="Arial" w:hAnsi="Arial" w:cs="Arial"/>
          <w:sz w:val="22"/>
          <w:szCs w:val="22"/>
        </w:rPr>
        <w:t>. Este será conduzido ao vivo pelo prof. Antonio Carlos nas turmas da tarde, e, no turno da manhã, com o auxílio de gravação feita pelo mesmo.</w:t>
      </w:r>
    </w:p>
    <w:p w14:paraId="165F3622" w14:textId="4B3BC408" w:rsidR="002B2CB6" w:rsidRDefault="002B2CB6" w:rsidP="008D4661">
      <w:pPr>
        <w:ind w:left="567" w:right="-853" w:hanging="283"/>
        <w:jc w:val="both"/>
        <w:rPr>
          <w:rFonts w:ascii="Arial" w:hAnsi="Arial" w:cs="Arial"/>
          <w:sz w:val="22"/>
          <w:szCs w:val="22"/>
        </w:rPr>
      </w:pPr>
      <w:r>
        <w:rPr>
          <w:rFonts w:ascii="Arial" w:hAnsi="Arial" w:cs="Arial"/>
          <w:sz w:val="22"/>
          <w:szCs w:val="22"/>
        </w:rPr>
        <w:t>2. Resposta escrita individual dos alunos sobre questionário de avaliação de Psicologia Médica. Este envolverá questões impressas e outras expostas via Power Point.</w:t>
      </w:r>
    </w:p>
    <w:p w14:paraId="4EDC39DA" w14:textId="3B579AF7" w:rsidR="002B2CB6" w:rsidRDefault="002B2CB6" w:rsidP="008D4661">
      <w:pPr>
        <w:ind w:left="567" w:right="-853" w:hanging="283"/>
        <w:jc w:val="both"/>
        <w:rPr>
          <w:rFonts w:ascii="Arial" w:hAnsi="Arial" w:cs="Arial"/>
          <w:sz w:val="22"/>
          <w:szCs w:val="22"/>
        </w:rPr>
      </w:pPr>
      <w:r>
        <w:rPr>
          <w:rFonts w:ascii="Arial" w:hAnsi="Arial" w:cs="Arial"/>
          <w:sz w:val="22"/>
          <w:szCs w:val="22"/>
        </w:rPr>
        <w:t xml:space="preserve">3. Discussão em grupo acerca das experiências no primeiro semestre. Nesse momento, estimula-se que o aluno fale acerca do semestre de forma global, não se limitando apenas a abordar </w:t>
      </w:r>
      <w:r w:rsidR="008D4661">
        <w:rPr>
          <w:rFonts w:ascii="Arial" w:hAnsi="Arial" w:cs="Arial"/>
          <w:sz w:val="22"/>
          <w:szCs w:val="22"/>
        </w:rPr>
        <w:t xml:space="preserve">o que foi vivenciado em Psicologia Médica. É importante garantir o sigilo acerca do que será colocado pelos </w:t>
      </w:r>
      <w:r w:rsidR="00141448">
        <w:rPr>
          <w:rFonts w:ascii="Arial" w:hAnsi="Arial" w:cs="Arial"/>
          <w:sz w:val="22"/>
          <w:szCs w:val="22"/>
        </w:rPr>
        <w:t>estudante</w:t>
      </w:r>
      <w:r w:rsidR="008D4661">
        <w:rPr>
          <w:rFonts w:ascii="Arial" w:hAnsi="Arial" w:cs="Arial"/>
          <w:sz w:val="22"/>
          <w:szCs w:val="22"/>
        </w:rPr>
        <w:t xml:space="preserve">s, para estimular que falem mais livremente. </w:t>
      </w:r>
    </w:p>
    <w:p w14:paraId="626B0774" w14:textId="49AB112B" w:rsidR="008D4661" w:rsidRDefault="008D4661" w:rsidP="008D4661">
      <w:pPr>
        <w:ind w:left="567" w:right="-853" w:hanging="283"/>
        <w:jc w:val="both"/>
        <w:rPr>
          <w:rFonts w:ascii="Arial" w:hAnsi="Arial" w:cs="Arial"/>
          <w:sz w:val="22"/>
          <w:szCs w:val="22"/>
        </w:rPr>
      </w:pPr>
      <w:r>
        <w:rPr>
          <w:rFonts w:ascii="Arial" w:hAnsi="Arial" w:cs="Arial"/>
          <w:sz w:val="22"/>
          <w:szCs w:val="22"/>
        </w:rPr>
        <w:t xml:space="preserve">4. Gravação de mensagem de boas vindas dirigida aos alunos da futura turma 2019.1. Ou seja, a turma A elaborará sua mensagem para a próxima turma A, a turma B para a seguinte turma B, etc. Trata-se de uma produção espontânea e de curta duração. </w:t>
      </w:r>
    </w:p>
    <w:p w14:paraId="5C4C2468" w14:textId="77777777" w:rsidR="002B2CB6" w:rsidRDefault="002B2CB6" w:rsidP="002B2CB6">
      <w:pPr>
        <w:ind w:right="-853"/>
        <w:jc w:val="both"/>
        <w:rPr>
          <w:rFonts w:ascii="Arial" w:hAnsi="Arial" w:cs="Arial"/>
          <w:sz w:val="22"/>
          <w:szCs w:val="22"/>
        </w:rPr>
      </w:pPr>
    </w:p>
    <w:p w14:paraId="388E4E14" w14:textId="465631A7" w:rsidR="002B2CB6" w:rsidRDefault="002B2CB6" w:rsidP="002B2CB6">
      <w:pPr>
        <w:ind w:right="-853"/>
        <w:jc w:val="both"/>
        <w:rPr>
          <w:rFonts w:ascii="Arial" w:hAnsi="Arial" w:cs="Arial"/>
          <w:sz w:val="22"/>
          <w:szCs w:val="22"/>
        </w:rPr>
      </w:pPr>
      <w:r>
        <w:rPr>
          <w:rFonts w:ascii="Arial" w:hAnsi="Arial" w:cs="Arial"/>
          <w:sz w:val="22"/>
          <w:szCs w:val="22"/>
        </w:rPr>
        <w:t xml:space="preserve"> </w:t>
      </w:r>
    </w:p>
    <w:p w14:paraId="47E899B1" w14:textId="291B8D28" w:rsidR="008D4661" w:rsidRPr="008D4661" w:rsidRDefault="008D4661" w:rsidP="002B2CB6">
      <w:pPr>
        <w:ind w:right="-853"/>
        <w:jc w:val="both"/>
        <w:rPr>
          <w:rFonts w:ascii="Arial" w:hAnsi="Arial" w:cs="Arial"/>
          <w:i/>
          <w:sz w:val="22"/>
          <w:szCs w:val="22"/>
        </w:rPr>
      </w:pPr>
      <w:r w:rsidRPr="008D4661">
        <w:rPr>
          <w:rFonts w:ascii="Arial" w:hAnsi="Arial" w:cs="Arial"/>
          <w:i/>
          <w:sz w:val="22"/>
          <w:szCs w:val="22"/>
        </w:rPr>
        <w:t>Obs: 1) Nessa aula não será permitida a presença de alunos em turmas diferentes da sua.</w:t>
      </w:r>
    </w:p>
    <w:p w14:paraId="2102FD97" w14:textId="733FD636" w:rsidR="008D4661" w:rsidRPr="008D4661" w:rsidRDefault="008D4661" w:rsidP="008D4661">
      <w:pPr>
        <w:ind w:left="709" w:right="-853" w:hanging="709"/>
        <w:jc w:val="both"/>
        <w:rPr>
          <w:rFonts w:ascii="Arial" w:hAnsi="Arial" w:cs="Arial"/>
          <w:i/>
          <w:sz w:val="22"/>
          <w:szCs w:val="22"/>
        </w:rPr>
      </w:pPr>
      <w:r w:rsidRPr="008D4661">
        <w:rPr>
          <w:rFonts w:ascii="Arial" w:hAnsi="Arial" w:cs="Arial"/>
          <w:i/>
          <w:sz w:val="22"/>
          <w:szCs w:val="22"/>
        </w:rPr>
        <w:t xml:space="preserve">         2) A falta à aula implicará na perda de 0,5 ponto na nota da II unidade, mesmo que o aluno tenha frequentado todas as aulas anteriores da referida unidade. </w:t>
      </w:r>
    </w:p>
    <w:p w14:paraId="368D770D" w14:textId="18BAE69F" w:rsidR="008D4661" w:rsidRPr="008D4661" w:rsidRDefault="008D4661" w:rsidP="008D4661">
      <w:pPr>
        <w:ind w:left="426" w:right="-853"/>
        <w:jc w:val="both"/>
        <w:rPr>
          <w:rFonts w:ascii="Arial" w:hAnsi="Arial" w:cs="Arial"/>
          <w:sz w:val="22"/>
          <w:szCs w:val="22"/>
        </w:rPr>
      </w:pPr>
    </w:p>
    <w:p w14:paraId="19C97135" w14:textId="3F7B3F78" w:rsidR="00962309" w:rsidRPr="008D4661" w:rsidRDefault="00962309" w:rsidP="008D4661">
      <w:pPr>
        <w:pStyle w:val="PargrafodaLista"/>
        <w:numPr>
          <w:ilvl w:val="0"/>
          <w:numId w:val="21"/>
        </w:numPr>
        <w:ind w:right="-853"/>
        <w:jc w:val="both"/>
        <w:rPr>
          <w:rFonts w:ascii="Arial" w:hAnsi="Arial" w:cs="Arial"/>
          <w:sz w:val="22"/>
          <w:szCs w:val="22"/>
        </w:rPr>
      </w:pPr>
      <w:r w:rsidRPr="008D4661">
        <w:rPr>
          <w:rFonts w:ascii="Arial" w:hAnsi="Arial" w:cs="Arial"/>
          <w:sz w:val="22"/>
          <w:szCs w:val="22"/>
        </w:rPr>
        <w:br w:type="page"/>
      </w:r>
    </w:p>
    <w:p w14:paraId="7A1F8006" w14:textId="79937A97" w:rsidR="00A46004" w:rsidRPr="008E1695" w:rsidRDefault="00A46004" w:rsidP="008E1695">
      <w:pPr>
        <w:ind w:left="426" w:right="-853"/>
        <w:jc w:val="center"/>
        <w:rPr>
          <w:rFonts w:asciiTheme="minorHAnsi" w:hAnsiTheme="minorHAnsi" w:cs="Arial"/>
          <w:b/>
          <w:sz w:val="24"/>
        </w:rPr>
      </w:pPr>
      <w:r w:rsidRPr="008E1695">
        <w:rPr>
          <w:rFonts w:asciiTheme="minorHAnsi" w:hAnsiTheme="minorHAnsi" w:cs="Arial"/>
          <w:b/>
          <w:sz w:val="24"/>
        </w:rPr>
        <w:lastRenderedPageBreak/>
        <w:t>SEMINÁRIO COMPETÊNCIA INTERPESSOAL – FICHA DE AVALIAÇÃO</w:t>
      </w:r>
    </w:p>
    <w:p w14:paraId="257F5DB1" w14:textId="77777777" w:rsidR="00A46004" w:rsidRPr="00A46004" w:rsidRDefault="00A46004" w:rsidP="00A46004">
      <w:pPr>
        <w:pStyle w:val="Default"/>
        <w:ind w:left="426"/>
        <w:rPr>
          <w:rFonts w:ascii="Arial" w:hAnsi="Arial" w:cs="Arial"/>
          <w:b/>
          <w:bCs/>
          <w:sz w:val="22"/>
          <w:szCs w:val="22"/>
        </w:rPr>
      </w:pPr>
    </w:p>
    <w:p w14:paraId="223A1E5A" w14:textId="77777777" w:rsidR="00A46004" w:rsidRDefault="00A46004" w:rsidP="00A46004">
      <w:pPr>
        <w:pStyle w:val="Default"/>
        <w:ind w:left="426"/>
        <w:rPr>
          <w:rFonts w:asciiTheme="minorHAnsi" w:hAnsiTheme="minorHAnsi"/>
          <w:b/>
          <w:bCs/>
          <w:sz w:val="22"/>
          <w:szCs w:val="22"/>
        </w:rPr>
      </w:pPr>
    </w:p>
    <w:p w14:paraId="2AAB2E60" w14:textId="77777777" w:rsidR="00A46004" w:rsidRPr="008E1695" w:rsidRDefault="00A46004" w:rsidP="00A46004">
      <w:pPr>
        <w:pStyle w:val="Default"/>
        <w:ind w:left="426" w:right="-853"/>
        <w:rPr>
          <w:rFonts w:asciiTheme="minorHAnsi" w:hAnsiTheme="minorHAnsi" w:cs="Arial"/>
          <w:b/>
          <w:bCs/>
          <w:sz w:val="22"/>
          <w:szCs w:val="22"/>
        </w:rPr>
      </w:pPr>
      <w:r w:rsidRPr="008E1695">
        <w:rPr>
          <w:rFonts w:asciiTheme="minorHAnsi" w:hAnsiTheme="minorHAnsi" w:cs="Arial"/>
          <w:b/>
          <w:bCs/>
          <w:sz w:val="22"/>
          <w:szCs w:val="22"/>
        </w:rPr>
        <w:t xml:space="preserve">CRITÉRIOS DE AVALIAÇÃO: </w:t>
      </w:r>
    </w:p>
    <w:p w14:paraId="041EDDE3" w14:textId="77777777" w:rsidR="00A46004" w:rsidRPr="008E1695" w:rsidRDefault="00A46004" w:rsidP="00A46004">
      <w:pPr>
        <w:pStyle w:val="Default"/>
        <w:ind w:left="426" w:right="-853"/>
        <w:rPr>
          <w:rFonts w:asciiTheme="minorHAnsi" w:hAnsiTheme="minorHAnsi" w:cs="Arial"/>
          <w:sz w:val="22"/>
          <w:szCs w:val="22"/>
        </w:rPr>
      </w:pPr>
    </w:p>
    <w:p w14:paraId="2F330C1B" w14:textId="77777777" w:rsidR="00A46004" w:rsidRPr="008E1695" w:rsidRDefault="00A46004" w:rsidP="00A46004">
      <w:pPr>
        <w:autoSpaceDE w:val="0"/>
        <w:autoSpaceDN w:val="0"/>
        <w:adjustRightInd w:val="0"/>
        <w:ind w:left="426" w:right="-853"/>
        <w:jc w:val="both"/>
        <w:rPr>
          <w:rFonts w:asciiTheme="minorHAnsi" w:hAnsiTheme="minorHAnsi" w:cs="Arial"/>
          <w:b/>
          <w:bCs/>
          <w:sz w:val="22"/>
          <w:szCs w:val="22"/>
        </w:rPr>
      </w:pPr>
      <w:r w:rsidRPr="008E1695">
        <w:rPr>
          <w:rFonts w:asciiTheme="minorHAnsi" w:hAnsiTheme="minorHAnsi" w:cs="Arial"/>
          <w:b/>
          <w:bCs/>
          <w:sz w:val="22"/>
          <w:szCs w:val="22"/>
        </w:rPr>
        <w:t>A) Conteúdo dos slides Power Point (0 – 2)</w:t>
      </w:r>
    </w:p>
    <w:p w14:paraId="54643BF4" w14:textId="77777777" w:rsidR="00A46004" w:rsidRPr="008E1695" w:rsidRDefault="00A46004" w:rsidP="00A46004">
      <w:pPr>
        <w:autoSpaceDE w:val="0"/>
        <w:autoSpaceDN w:val="0"/>
        <w:adjustRightInd w:val="0"/>
        <w:ind w:left="993" w:right="-853" w:hanging="284"/>
        <w:jc w:val="both"/>
        <w:rPr>
          <w:rFonts w:asciiTheme="minorHAnsi" w:hAnsiTheme="minorHAnsi" w:cs="Arial"/>
          <w:sz w:val="22"/>
          <w:szCs w:val="22"/>
        </w:rPr>
      </w:pPr>
      <w:r w:rsidRPr="008E1695">
        <w:rPr>
          <w:rFonts w:asciiTheme="minorHAnsi" w:hAnsiTheme="minorHAnsi" w:cs="Arial"/>
          <w:sz w:val="22"/>
          <w:szCs w:val="22"/>
        </w:rPr>
        <w:t>1) Os slides Power Point foram utilizados de forma a complementar a apresentação oral?</w:t>
      </w:r>
    </w:p>
    <w:p w14:paraId="245CD8CF" w14:textId="77777777" w:rsidR="00A46004" w:rsidRPr="008E1695" w:rsidRDefault="00A46004" w:rsidP="00A46004">
      <w:pPr>
        <w:autoSpaceDE w:val="0"/>
        <w:autoSpaceDN w:val="0"/>
        <w:adjustRightInd w:val="0"/>
        <w:ind w:left="993" w:right="-853" w:hanging="284"/>
        <w:jc w:val="both"/>
        <w:rPr>
          <w:rFonts w:asciiTheme="minorHAnsi" w:hAnsiTheme="minorHAnsi" w:cs="Arial"/>
          <w:sz w:val="22"/>
          <w:szCs w:val="22"/>
        </w:rPr>
      </w:pPr>
      <w:r w:rsidRPr="008E1695">
        <w:rPr>
          <w:rFonts w:asciiTheme="minorHAnsi" w:hAnsiTheme="minorHAnsi" w:cs="Arial"/>
          <w:sz w:val="22"/>
          <w:szCs w:val="22"/>
        </w:rPr>
        <w:t>2) Tinham conexão clara com o que era falado?</w:t>
      </w:r>
    </w:p>
    <w:p w14:paraId="18F63686" w14:textId="77777777" w:rsidR="00A46004" w:rsidRPr="008E1695" w:rsidRDefault="00A46004" w:rsidP="00A46004">
      <w:pPr>
        <w:autoSpaceDE w:val="0"/>
        <w:autoSpaceDN w:val="0"/>
        <w:adjustRightInd w:val="0"/>
        <w:ind w:left="993" w:right="-853" w:hanging="284"/>
        <w:jc w:val="both"/>
        <w:rPr>
          <w:rFonts w:asciiTheme="minorHAnsi" w:hAnsiTheme="minorHAnsi" w:cs="Arial"/>
          <w:sz w:val="22"/>
          <w:szCs w:val="22"/>
        </w:rPr>
      </w:pPr>
      <w:r w:rsidRPr="008E1695">
        <w:rPr>
          <w:rFonts w:asciiTheme="minorHAnsi" w:hAnsiTheme="minorHAnsi" w:cs="Arial"/>
          <w:sz w:val="22"/>
          <w:szCs w:val="22"/>
        </w:rPr>
        <w:t>3) Ajudaram a aprofundar a compreensão dos conceitos expostos?</w:t>
      </w:r>
    </w:p>
    <w:p w14:paraId="3896646F" w14:textId="77777777" w:rsidR="00A46004" w:rsidRPr="008E1695" w:rsidRDefault="00A46004" w:rsidP="00A46004">
      <w:pPr>
        <w:autoSpaceDE w:val="0"/>
        <w:autoSpaceDN w:val="0"/>
        <w:adjustRightInd w:val="0"/>
        <w:ind w:left="993" w:right="-853" w:hanging="284"/>
        <w:jc w:val="both"/>
        <w:rPr>
          <w:rFonts w:asciiTheme="minorHAnsi" w:hAnsiTheme="minorHAnsi" w:cs="Arial"/>
          <w:sz w:val="22"/>
          <w:szCs w:val="22"/>
        </w:rPr>
      </w:pPr>
      <w:r w:rsidRPr="008E1695">
        <w:rPr>
          <w:rFonts w:asciiTheme="minorHAnsi" w:hAnsiTheme="minorHAnsi" w:cs="Arial"/>
          <w:sz w:val="22"/>
          <w:szCs w:val="22"/>
        </w:rPr>
        <w:t>4) Foram adequadamente explorados?</w:t>
      </w:r>
    </w:p>
    <w:p w14:paraId="7C97C12D" w14:textId="77777777" w:rsidR="00A46004" w:rsidRPr="008E1695" w:rsidRDefault="00A46004" w:rsidP="00A46004">
      <w:pPr>
        <w:autoSpaceDE w:val="0"/>
        <w:autoSpaceDN w:val="0"/>
        <w:adjustRightInd w:val="0"/>
        <w:ind w:left="426" w:right="-853"/>
        <w:jc w:val="both"/>
        <w:rPr>
          <w:rFonts w:asciiTheme="minorHAnsi" w:hAnsiTheme="minorHAnsi" w:cs="Arial"/>
          <w:sz w:val="22"/>
          <w:szCs w:val="22"/>
        </w:rPr>
      </w:pPr>
    </w:p>
    <w:p w14:paraId="64DAC6CB" w14:textId="77777777" w:rsidR="00A46004" w:rsidRPr="008E1695" w:rsidRDefault="00A46004" w:rsidP="00A46004">
      <w:pPr>
        <w:autoSpaceDE w:val="0"/>
        <w:autoSpaceDN w:val="0"/>
        <w:adjustRightInd w:val="0"/>
        <w:ind w:left="426" w:right="-853"/>
        <w:jc w:val="both"/>
        <w:rPr>
          <w:rFonts w:asciiTheme="minorHAnsi" w:hAnsiTheme="minorHAnsi" w:cs="Arial"/>
          <w:b/>
          <w:bCs/>
          <w:sz w:val="22"/>
          <w:szCs w:val="22"/>
        </w:rPr>
      </w:pPr>
      <w:r w:rsidRPr="008E1695">
        <w:rPr>
          <w:rFonts w:asciiTheme="minorHAnsi" w:hAnsiTheme="minorHAnsi" w:cs="Arial"/>
          <w:b/>
          <w:bCs/>
          <w:sz w:val="22"/>
          <w:szCs w:val="22"/>
        </w:rPr>
        <w:t>B) Formatação dos slides (0 – 2)</w:t>
      </w:r>
    </w:p>
    <w:p w14:paraId="380945DE" w14:textId="77777777" w:rsidR="00A46004" w:rsidRPr="008E1695" w:rsidRDefault="00A46004" w:rsidP="00A46004">
      <w:pPr>
        <w:autoSpaceDE w:val="0"/>
        <w:autoSpaceDN w:val="0"/>
        <w:adjustRightInd w:val="0"/>
        <w:ind w:left="426" w:right="-853"/>
        <w:jc w:val="both"/>
        <w:rPr>
          <w:rFonts w:asciiTheme="minorHAnsi" w:hAnsiTheme="minorHAnsi" w:cs="Arial"/>
          <w:bCs/>
          <w:sz w:val="22"/>
          <w:szCs w:val="22"/>
        </w:rPr>
      </w:pPr>
      <w:r w:rsidRPr="008E1695">
        <w:rPr>
          <w:rFonts w:asciiTheme="minorHAnsi" w:hAnsiTheme="minorHAnsi" w:cs="Arial"/>
          <w:b/>
          <w:bCs/>
          <w:sz w:val="22"/>
          <w:szCs w:val="22"/>
        </w:rPr>
        <w:t xml:space="preserve">     </w:t>
      </w:r>
      <w:r w:rsidRPr="008E1695">
        <w:rPr>
          <w:rFonts w:asciiTheme="minorHAnsi" w:hAnsiTheme="minorHAnsi" w:cs="Arial"/>
          <w:bCs/>
          <w:sz w:val="22"/>
          <w:szCs w:val="22"/>
        </w:rPr>
        <w:t>1) Utilizaram-se letras de tamanho adequado?</w:t>
      </w:r>
    </w:p>
    <w:p w14:paraId="56CA339C" w14:textId="77777777" w:rsidR="00A46004" w:rsidRPr="008E1695" w:rsidRDefault="00A46004" w:rsidP="00A46004">
      <w:pPr>
        <w:autoSpaceDE w:val="0"/>
        <w:autoSpaceDN w:val="0"/>
        <w:adjustRightInd w:val="0"/>
        <w:ind w:left="426" w:right="-853"/>
        <w:jc w:val="both"/>
        <w:rPr>
          <w:rFonts w:asciiTheme="minorHAnsi" w:hAnsiTheme="minorHAnsi" w:cs="Arial"/>
          <w:bCs/>
          <w:sz w:val="22"/>
          <w:szCs w:val="22"/>
        </w:rPr>
      </w:pPr>
      <w:r w:rsidRPr="008E1695">
        <w:rPr>
          <w:rFonts w:asciiTheme="minorHAnsi" w:hAnsiTheme="minorHAnsi" w:cs="Arial"/>
          <w:bCs/>
          <w:sz w:val="22"/>
          <w:szCs w:val="22"/>
        </w:rPr>
        <w:t xml:space="preserve">     2) A quantidade de informações foi apropriadamente distribuída em cada slide?</w:t>
      </w:r>
    </w:p>
    <w:p w14:paraId="262AB8F9" w14:textId="77777777" w:rsidR="00A46004" w:rsidRPr="008E1695" w:rsidRDefault="00A46004" w:rsidP="00A46004">
      <w:pPr>
        <w:autoSpaceDE w:val="0"/>
        <w:autoSpaceDN w:val="0"/>
        <w:adjustRightInd w:val="0"/>
        <w:ind w:left="426" w:right="-853"/>
        <w:jc w:val="both"/>
        <w:rPr>
          <w:rFonts w:asciiTheme="minorHAnsi" w:hAnsiTheme="minorHAnsi" w:cs="Arial"/>
          <w:bCs/>
          <w:sz w:val="22"/>
          <w:szCs w:val="22"/>
        </w:rPr>
      </w:pPr>
      <w:r w:rsidRPr="008E1695">
        <w:rPr>
          <w:rFonts w:asciiTheme="minorHAnsi" w:hAnsiTheme="minorHAnsi" w:cs="Arial"/>
          <w:bCs/>
          <w:sz w:val="22"/>
          <w:szCs w:val="22"/>
        </w:rPr>
        <w:t xml:space="preserve">     3) Colocaram-se imagens nos slides?</w:t>
      </w:r>
    </w:p>
    <w:p w14:paraId="5006DF01" w14:textId="77777777" w:rsidR="00A46004" w:rsidRPr="008E1695" w:rsidRDefault="00A46004" w:rsidP="00A46004">
      <w:pPr>
        <w:autoSpaceDE w:val="0"/>
        <w:autoSpaceDN w:val="0"/>
        <w:adjustRightInd w:val="0"/>
        <w:ind w:left="426" w:right="-853"/>
        <w:jc w:val="both"/>
        <w:rPr>
          <w:rFonts w:asciiTheme="minorHAnsi" w:hAnsiTheme="minorHAnsi" w:cs="Arial"/>
          <w:bCs/>
          <w:sz w:val="22"/>
          <w:szCs w:val="22"/>
        </w:rPr>
      </w:pPr>
      <w:r w:rsidRPr="008E1695">
        <w:rPr>
          <w:rFonts w:asciiTheme="minorHAnsi" w:hAnsiTheme="minorHAnsi" w:cs="Arial"/>
          <w:bCs/>
          <w:sz w:val="22"/>
          <w:szCs w:val="22"/>
        </w:rPr>
        <w:t xml:space="preserve">     4) As cores das letras e o pano de fundo tornaram os slides legíveis?</w:t>
      </w:r>
    </w:p>
    <w:p w14:paraId="32A60C32" w14:textId="77777777" w:rsidR="00A46004" w:rsidRPr="008E1695" w:rsidRDefault="00A46004" w:rsidP="00A46004">
      <w:pPr>
        <w:autoSpaceDE w:val="0"/>
        <w:autoSpaceDN w:val="0"/>
        <w:adjustRightInd w:val="0"/>
        <w:ind w:left="426" w:right="-853"/>
        <w:jc w:val="both"/>
        <w:rPr>
          <w:rFonts w:asciiTheme="minorHAnsi" w:hAnsiTheme="minorHAnsi" w:cs="Arial"/>
          <w:b/>
          <w:bCs/>
          <w:sz w:val="22"/>
          <w:szCs w:val="22"/>
        </w:rPr>
      </w:pPr>
    </w:p>
    <w:p w14:paraId="272EA40C" w14:textId="77777777" w:rsidR="00A46004" w:rsidRPr="008E1695" w:rsidRDefault="00A46004" w:rsidP="00A46004">
      <w:pPr>
        <w:autoSpaceDE w:val="0"/>
        <w:autoSpaceDN w:val="0"/>
        <w:adjustRightInd w:val="0"/>
        <w:ind w:left="426" w:right="-853"/>
        <w:jc w:val="both"/>
        <w:rPr>
          <w:rFonts w:asciiTheme="minorHAnsi" w:hAnsiTheme="minorHAnsi" w:cs="Arial"/>
          <w:b/>
          <w:bCs/>
          <w:sz w:val="22"/>
          <w:szCs w:val="22"/>
        </w:rPr>
      </w:pPr>
      <w:r w:rsidRPr="008E1695">
        <w:rPr>
          <w:rFonts w:asciiTheme="minorHAnsi" w:hAnsiTheme="minorHAnsi" w:cs="Arial"/>
          <w:b/>
          <w:bCs/>
          <w:sz w:val="22"/>
          <w:szCs w:val="22"/>
        </w:rPr>
        <w:t>C) Capacidade de síntese (0 – 3)</w:t>
      </w:r>
    </w:p>
    <w:p w14:paraId="43581795" w14:textId="77777777" w:rsidR="00A46004" w:rsidRPr="008E1695" w:rsidRDefault="00A46004" w:rsidP="00A46004">
      <w:pPr>
        <w:autoSpaceDE w:val="0"/>
        <w:autoSpaceDN w:val="0"/>
        <w:adjustRightInd w:val="0"/>
        <w:ind w:left="426" w:right="-853" w:firstLine="283"/>
        <w:jc w:val="both"/>
        <w:rPr>
          <w:rFonts w:asciiTheme="minorHAnsi" w:hAnsiTheme="minorHAnsi" w:cs="Arial"/>
          <w:sz w:val="22"/>
          <w:szCs w:val="22"/>
        </w:rPr>
      </w:pPr>
      <w:r w:rsidRPr="008E1695">
        <w:rPr>
          <w:rFonts w:asciiTheme="minorHAnsi" w:hAnsiTheme="minorHAnsi" w:cs="Arial"/>
          <w:sz w:val="22"/>
          <w:szCs w:val="22"/>
        </w:rPr>
        <w:t>1) Os alunos fizeram a apresentação dentro do tempo especificado?</w:t>
      </w:r>
    </w:p>
    <w:p w14:paraId="258D83F3" w14:textId="73884992" w:rsidR="00A46004" w:rsidRPr="008E1695" w:rsidRDefault="00A46004" w:rsidP="00A46004">
      <w:pPr>
        <w:autoSpaceDE w:val="0"/>
        <w:autoSpaceDN w:val="0"/>
        <w:adjustRightInd w:val="0"/>
        <w:ind w:left="426" w:right="-853" w:firstLine="283"/>
        <w:jc w:val="both"/>
        <w:rPr>
          <w:rFonts w:asciiTheme="minorHAnsi" w:hAnsiTheme="minorHAnsi" w:cs="Arial"/>
          <w:sz w:val="22"/>
          <w:szCs w:val="22"/>
        </w:rPr>
      </w:pPr>
      <w:r w:rsidRPr="008E1695">
        <w:rPr>
          <w:rFonts w:asciiTheme="minorHAnsi" w:hAnsiTheme="minorHAnsi" w:cs="Arial"/>
          <w:sz w:val="22"/>
          <w:szCs w:val="22"/>
        </w:rPr>
        <w:t>2) Os principais conceitos do texto foram apresentados pelos alunos?</w:t>
      </w:r>
    </w:p>
    <w:p w14:paraId="410BCC6E" w14:textId="77777777" w:rsidR="00A46004" w:rsidRPr="008E1695" w:rsidRDefault="00A46004" w:rsidP="00A46004">
      <w:pPr>
        <w:autoSpaceDE w:val="0"/>
        <w:autoSpaceDN w:val="0"/>
        <w:adjustRightInd w:val="0"/>
        <w:ind w:left="426" w:right="-853"/>
        <w:jc w:val="both"/>
        <w:rPr>
          <w:rFonts w:asciiTheme="minorHAnsi" w:hAnsiTheme="minorHAnsi" w:cs="Arial"/>
          <w:sz w:val="22"/>
          <w:szCs w:val="22"/>
        </w:rPr>
      </w:pPr>
    </w:p>
    <w:p w14:paraId="7CAE78EA" w14:textId="77777777" w:rsidR="00A46004" w:rsidRPr="008E1695" w:rsidRDefault="00A46004" w:rsidP="00A46004">
      <w:pPr>
        <w:autoSpaceDE w:val="0"/>
        <w:autoSpaceDN w:val="0"/>
        <w:adjustRightInd w:val="0"/>
        <w:ind w:left="426" w:right="-853"/>
        <w:jc w:val="both"/>
        <w:rPr>
          <w:rFonts w:asciiTheme="minorHAnsi" w:hAnsiTheme="minorHAnsi" w:cs="Arial"/>
          <w:b/>
          <w:bCs/>
          <w:sz w:val="22"/>
          <w:szCs w:val="22"/>
        </w:rPr>
      </w:pPr>
      <w:r w:rsidRPr="008E1695">
        <w:rPr>
          <w:rFonts w:asciiTheme="minorHAnsi" w:hAnsiTheme="minorHAnsi" w:cs="Arial"/>
          <w:b/>
          <w:bCs/>
          <w:sz w:val="22"/>
          <w:szCs w:val="22"/>
        </w:rPr>
        <w:t>D) Qualidade da apresentação oral (0 - 3)</w:t>
      </w:r>
    </w:p>
    <w:p w14:paraId="4C61AADC" w14:textId="77777777" w:rsidR="00A46004" w:rsidRPr="008E1695" w:rsidRDefault="00A46004" w:rsidP="00A46004">
      <w:pPr>
        <w:autoSpaceDE w:val="0"/>
        <w:autoSpaceDN w:val="0"/>
        <w:adjustRightInd w:val="0"/>
        <w:ind w:left="426" w:right="-853" w:firstLine="283"/>
        <w:jc w:val="both"/>
        <w:rPr>
          <w:rFonts w:asciiTheme="minorHAnsi" w:hAnsiTheme="minorHAnsi" w:cs="Arial"/>
          <w:sz w:val="22"/>
          <w:szCs w:val="22"/>
        </w:rPr>
      </w:pPr>
      <w:r w:rsidRPr="008E1695">
        <w:rPr>
          <w:rFonts w:asciiTheme="minorHAnsi" w:hAnsiTheme="minorHAnsi" w:cs="Arial"/>
          <w:sz w:val="22"/>
          <w:szCs w:val="22"/>
        </w:rPr>
        <w:t>1) As ideias foram apresentadas de forma clara e objetiva?</w:t>
      </w:r>
    </w:p>
    <w:p w14:paraId="59E48B84" w14:textId="77777777" w:rsidR="00A46004" w:rsidRPr="008E1695" w:rsidRDefault="00A46004" w:rsidP="00A46004">
      <w:pPr>
        <w:autoSpaceDE w:val="0"/>
        <w:autoSpaceDN w:val="0"/>
        <w:adjustRightInd w:val="0"/>
        <w:ind w:left="426" w:right="-853" w:firstLine="283"/>
        <w:jc w:val="both"/>
        <w:rPr>
          <w:rFonts w:asciiTheme="minorHAnsi" w:hAnsiTheme="minorHAnsi" w:cs="Arial"/>
          <w:sz w:val="22"/>
          <w:szCs w:val="22"/>
        </w:rPr>
      </w:pPr>
      <w:r w:rsidRPr="008E1695">
        <w:rPr>
          <w:rFonts w:asciiTheme="minorHAnsi" w:hAnsiTheme="minorHAnsi" w:cs="Arial"/>
          <w:sz w:val="22"/>
          <w:szCs w:val="22"/>
        </w:rPr>
        <w:t>2) Os alunos mostraram ter domínio dos conteúdos apresentados?</w:t>
      </w:r>
    </w:p>
    <w:p w14:paraId="2FC93FBD" w14:textId="77777777" w:rsidR="00A46004" w:rsidRPr="008E1695" w:rsidRDefault="00A46004" w:rsidP="00A46004">
      <w:pPr>
        <w:autoSpaceDE w:val="0"/>
        <w:autoSpaceDN w:val="0"/>
        <w:adjustRightInd w:val="0"/>
        <w:ind w:left="426" w:right="-853" w:firstLine="283"/>
        <w:jc w:val="both"/>
        <w:rPr>
          <w:rFonts w:asciiTheme="minorHAnsi" w:hAnsiTheme="minorHAnsi" w:cs="Arial"/>
          <w:sz w:val="22"/>
          <w:szCs w:val="22"/>
        </w:rPr>
      </w:pPr>
      <w:r w:rsidRPr="008E1695">
        <w:rPr>
          <w:rFonts w:asciiTheme="minorHAnsi" w:hAnsiTheme="minorHAnsi" w:cs="Arial"/>
          <w:sz w:val="22"/>
          <w:szCs w:val="22"/>
        </w:rPr>
        <w:t>3) A linguagem corporal utilizada pelos estudantes favoreceu a exposição?</w:t>
      </w:r>
    </w:p>
    <w:p w14:paraId="2EE36A6A" w14:textId="569F0801" w:rsidR="00E7302D" w:rsidRPr="008E1695" w:rsidRDefault="00A46004" w:rsidP="00A46004">
      <w:pPr>
        <w:ind w:left="426" w:right="-853" w:firstLine="283"/>
        <w:rPr>
          <w:rFonts w:asciiTheme="minorHAnsi" w:hAnsiTheme="minorHAnsi" w:cs="Arial"/>
          <w:sz w:val="22"/>
          <w:szCs w:val="22"/>
        </w:rPr>
      </w:pPr>
      <w:r w:rsidRPr="008E1695">
        <w:rPr>
          <w:rFonts w:asciiTheme="minorHAnsi" w:hAnsiTheme="minorHAnsi" w:cs="Arial"/>
          <w:sz w:val="22"/>
          <w:szCs w:val="22"/>
        </w:rPr>
        <w:t>4) A apresentação foi feita com um tom de voz adequado?</w:t>
      </w:r>
    </w:p>
    <w:p w14:paraId="4C3A7AB4" w14:textId="02EED32A" w:rsidR="00962309" w:rsidRDefault="00962309" w:rsidP="00A46004">
      <w:pPr>
        <w:ind w:right="-853"/>
        <w:jc w:val="both"/>
        <w:rPr>
          <w:rFonts w:ascii="Arial" w:hAnsi="Arial" w:cs="Arial"/>
          <w:sz w:val="22"/>
          <w:szCs w:val="22"/>
        </w:rPr>
      </w:pPr>
    </w:p>
    <w:p w14:paraId="501C22D0" w14:textId="657A356D" w:rsidR="00675817" w:rsidRPr="00432C3B" w:rsidRDefault="00675817" w:rsidP="00675817">
      <w:pPr>
        <w:autoSpaceDE w:val="0"/>
        <w:autoSpaceDN w:val="0"/>
        <w:adjustRightInd w:val="0"/>
        <w:ind w:right="-428"/>
        <w:jc w:val="both"/>
        <w:rPr>
          <w:rFonts w:cs="Helvetica"/>
          <w:i/>
          <w:szCs w:val="24"/>
        </w:rPr>
      </w:pPr>
      <w:r w:rsidRPr="00675817">
        <w:rPr>
          <w:rFonts w:asciiTheme="minorHAnsi" w:hAnsiTheme="minorHAnsi" w:cs="Helvetica"/>
          <w:i/>
          <w:szCs w:val="24"/>
        </w:rPr>
        <w:t xml:space="preserve">Para avaliar, inicialmente dar nota de 0 a 10 nos itens A, B, C, D, e depois converter a nota em pontuação, colocando-a na tabela </w:t>
      </w:r>
      <w:r>
        <w:rPr>
          <w:rFonts w:asciiTheme="minorHAnsi" w:hAnsiTheme="minorHAnsi" w:cs="Helvetica"/>
          <w:i/>
          <w:szCs w:val="24"/>
        </w:rPr>
        <w:t>abaixo</w:t>
      </w:r>
      <w:r w:rsidRPr="00675817">
        <w:rPr>
          <w:rFonts w:asciiTheme="minorHAnsi" w:hAnsiTheme="minorHAnsi" w:cs="Helvetica"/>
          <w:i/>
          <w:szCs w:val="24"/>
        </w:rPr>
        <w:t xml:space="preserve">. A nota 10 corresponderá a </w:t>
      </w:r>
      <w:r w:rsidRPr="00675817">
        <w:rPr>
          <w:rFonts w:asciiTheme="minorHAnsi" w:hAnsiTheme="minorHAnsi" w:cs="Helvetica"/>
          <w:b/>
          <w:i/>
          <w:szCs w:val="24"/>
        </w:rPr>
        <w:t>sim</w:t>
      </w:r>
      <w:r w:rsidRPr="00675817">
        <w:rPr>
          <w:rFonts w:asciiTheme="minorHAnsi" w:hAnsiTheme="minorHAnsi" w:cs="Helvetica"/>
          <w:i/>
          <w:szCs w:val="24"/>
        </w:rPr>
        <w:t xml:space="preserve"> a todas as perguntas do item correspondente. Só utilizar na avaliação dos </w:t>
      </w:r>
      <w:r w:rsidRPr="00675817">
        <w:rPr>
          <w:rFonts w:asciiTheme="minorHAnsi" w:hAnsiTheme="minorHAnsi" w:cs="Helvetica"/>
          <w:b/>
          <w:i/>
          <w:szCs w:val="24"/>
        </w:rPr>
        <w:t>itens</w:t>
      </w:r>
      <w:r w:rsidRPr="00675817">
        <w:rPr>
          <w:rFonts w:asciiTheme="minorHAnsi" w:hAnsiTheme="minorHAnsi" w:cs="Helvetica"/>
          <w:i/>
          <w:szCs w:val="24"/>
        </w:rPr>
        <w:t xml:space="preserve"> notas sem casas decimais: 10, 9, 8, etc</w:t>
      </w:r>
      <w:r w:rsidRPr="00432C3B">
        <w:rPr>
          <w:rFonts w:cs="Helvetica"/>
          <w:i/>
          <w:szCs w:val="24"/>
        </w:rPr>
        <w:t xml:space="preserve">.  </w:t>
      </w:r>
    </w:p>
    <w:p w14:paraId="1F27ACC7" w14:textId="77777777" w:rsidR="00675817" w:rsidRPr="001E788C" w:rsidRDefault="00675817" w:rsidP="00A46004">
      <w:pPr>
        <w:ind w:right="-853"/>
        <w:jc w:val="both"/>
        <w:rPr>
          <w:rFonts w:ascii="Arial" w:hAnsi="Arial" w:cs="Arial"/>
          <w:sz w:val="22"/>
          <w:szCs w:val="22"/>
        </w:rPr>
      </w:pPr>
    </w:p>
    <w:p w14:paraId="0796D42E" w14:textId="58760F2A" w:rsidR="007C662E" w:rsidRDefault="007C662E" w:rsidP="007C662E">
      <w:pPr>
        <w:pStyle w:val="PargrafodaLista"/>
        <w:ind w:left="0" w:right="-850"/>
        <w:jc w:val="both"/>
        <w:rPr>
          <w:rFonts w:ascii="Arial" w:hAnsi="Arial" w:cs="Arial"/>
          <w:sz w:val="22"/>
          <w:szCs w:val="22"/>
        </w:rPr>
      </w:pPr>
    </w:p>
    <w:tbl>
      <w:tblPr>
        <w:tblStyle w:val="Tabelacomgrade"/>
        <w:tblW w:w="8619" w:type="dxa"/>
        <w:tblLook w:val="04A0" w:firstRow="1" w:lastRow="0" w:firstColumn="1" w:lastColumn="0" w:noHBand="0" w:noVBand="1"/>
      </w:tblPr>
      <w:tblGrid>
        <w:gridCol w:w="1089"/>
        <w:gridCol w:w="3402"/>
        <w:gridCol w:w="822"/>
        <w:gridCol w:w="822"/>
        <w:gridCol w:w="821"/>
        <w:gridCol w:w="822"/>
        <w:gridCol w:w="841"/>
      </w:tblGrid>
      <w:tr w:rsidR="008E1695" w14:paraId="353E59DF" w14:textId="77777777" w:rsidTr="00872CE3">
        <w:tc>
          <w:tcPr>
            <w:tcW w:w="1089" w:type="dxa"/>
          </w:tcPr>
          <w:p w14:paraId="164AD423" w14:textId="77777777" w:rsidR="008E1695" w:rsidRPr="008E1695" w:rsidRDefault="008E1695" w:rsidP="00872CE3">
            <w:pPr>
              <w:rPr>
                <w:rFonts w:asciiTheme="minorHAnsi" w:hAnsiTheme="minorHAnsi"/>
              </w:rPr>
            </w:pPr>
          </w:p>
        </w:tc>
        <w:tc>
          <w:tcPr>
            <w:tcW w:w="3402" w:type="dxa"/>
          </w:tcPr>
          <w:p w14:paraId="4FB90720" w14:textId="77777777" w:rsidR="008E1695" w:rsidRPr="008E1695" w:rsidRDefault="008E1695" w:rsidP="00872CE3">
            <w:pPr>
              <w:jc w:val="center"/>
              <w:rPr>
                <w:rFonts w:asciiTheme="minorHAnsi" w:hAnsiTheme="minorHAnsi"/>
                <w:b/>
              </w:rPr>
            </w:pPr>
            <w:r w:rsidRPr="008E1695">
              <w:rPr>
                <w:rFonts w:asciiTheme="minorHAnsi" w:hAnsiTheme="minorHAnsi"/>
                <w:b/>
              </w:rPr>
              <w:t>NOME DO GRUPO</w:t>
            </w:r>
          </w:p>
        </w:tc>
        <w:tc>
          <w:tcPr>
            <w:tcW w:w="822" w:type="dxa"/>
          </w:tcPr>
          <w:p w14:paraId="08532A40" w14:textId="77777777" w:rsidR="008E1695" w:rsidRPr="008E1695" w:rsidRDefault="008E1695" w:rsidP="00872CE3">
            <w:pPr>
              <w:jc w:val="center"/>
              <w:rPr>
                <w:rFonts w:asciiTheme="minorHAnsi" w:hAnsiTheme="minorHAnsi"/>
                <w:b/>
              </w:rPr>
            </w:pPr>
            <w:r w:rsidRPr="008E1695">
              <w:rPr>
                <w:rFonts w:asciiTheme="minorHAnsi" w:hAnsiTheme="minorHAnsi"/>
                <w:b/>
              </w:rPr>
              <w:t>A</w:t>
            </w:r>
          </w:p>
        </w:tc>
        <w:tc>
          <w:tcPr>
            <w:tcW w:w="822" w:type="dxa"/>
          </w:tcPr>
          <w:p w14:paraId="798881A2" w14:textId="77777777" w:rsidR="008E1695" w:rsidRPr="008E1695" w:rsidRDefault="008E1695" w:rsidP="00872CE3">
            <w:pPr>
              <w:jc w:val="center"/>
              <w:rPr>
                <w:rFonts w:asciiTheme="minorHAnsi" w:hAnsiTheme="minorHAnsi"/>
                <w:b/>
              </w:rPr>
            </w:pPr>
            <w:r w:rsidRPr="008E1695">
              <w:rPr>
                <w:rFonts w:asciiTheme="minorHAnsi" w:hAnsiTheme="minorHAnsi"/>
                <w:b/>
              </w:rPr>
              <w:t>B</w:t>
            </w:r>
          </w:p>
        </w:tc>
        <w:tc>
          <w:tcPr>
            <w:tcW w:w="821" w:type="dxa"/>
          </w:tcPr>
          <w:p w14:paraId="04E22063" w14:textId="77777777" w:rsidR="008E1695" w:rsidRPr="008E1695" w:rsidRDefault="008E1695" w:rsidP="00872CE3">
            <w:pPr>
              <w:jc w:val="center"/>
              <w:rPr>
                <w:rFonts w:asciiTheme="minorHAnsi" w:hAnsiTheme="minorHAnsi"/>
                <w:b/>
              </w:rPr>
            </w:pPr>
            <w:r w:rsidRPr="008E1695">
              <w:rPr>
                <w:rFonts w:asciiTheme="minorHAnsi" w:hAnsiTheme="minorHAnsi"/>
                <w:b/>
              </w:rPr>
              <w:t>C</w:t>
            </w:r>
          </w:p>
        </w:tc>
        <w:tc>
          <w:tcPr>
            <w:tcW w:w="822" w:type="dxa"/>
          </w:tcPr>
          <w:p w14:paraId="7201253E" w14:textId="77777777" w:rsidR="008E1695" w:rsidRPr="008E1695" w:rsidRDefault="008E1695" w:rsidP="00872CE3">
            <w:pPr>
              <w:jc w:val="center"/>
              <w:rPr>
                <w:rFonts w:asciiTheme="minorHAnsi" w:hAnsiTheme="minorHAnsi"/>
                <w:b/>
              </w:rPr>
            </w:pPr>
            <w:r w:rsidRPr="008E1695">
              <w:rPr>
                <w:rFonts w:asciiTheme="minorHAnsi" w:hAnsiTheme="minorHAnsi"/>
                <w:b/>
              </w:rPr>
              <w:t>D</w:t>
            </w:r>
          </w:p>
        </w:tc>
        <w:tc>
          <w:tcPr>
            <w:tcW w:w="841" w:type="dxa"/>
          </w:tcPr>
          <w:p w14:paraId="30FEACF7" w14:textId="77777777" w:rsidR="008E1695" w:rsidRPr="008E1695" w:rsidRDefault="008E1695" w:rsidP="00872CE3">
            <w:pPr>
              <w:jc w:val="center"/>
              <w:rPr>
                <w:rFonts w:asciiTheme="minorHAnsi" w:hAnsiTheme="minorHAnsi"/>
                <w:b/>
              </w:rPr>
            </w:pPr>
            <w:r w:rsidRPr="008E1695">
              <w:rPr>
                <w:rFonts w:asciiTheme="minorHAnsi" w:hAnsiTheme="minorHAnsi"/>
                <w:b/>
              </w:rPr>
              <w:t>Total</w:t>
            </w:r>
          </w:p>
        </w:tc>
      </w:tr>
      <w:tr w:rsidR="008E1695" w14:paraId="1596B438" w14:textId="77777777" w:rsidTr="00872CE3">
        <w:tc>
          <w:tcPr>
            <w:tcW w:w="1089" w:type="dxa"/>
          </w:tcPr>
          <w:p w14:paraId="340A8732" w14:textId="48429D4A" w:rsidR="008E1695" w:rsidRPr="008E1695" w:rsidRDefault="008E1695" w:rsidP="00872CE3">
            <w:pPr>
              <w:spacing w:line="600" w:lineRule="auto"/>
              <w:jc w:val="center"/>
              <w:rPr>
                <w:rFonts w:asciiTheme="minorHAnsi" w:hAnsiTheme="minorHAnsi"/>
                <w:b/>
              </w:rPr>
            </w:pPr>
            <w:r w:rsidRPr="008E1695">
              <w:rPr>
                <w:rFonts w:asciiTheme="minorHAnsi" w:hAnsiTheme="minorHAnsi"/>
                <w:b/>
              </w:rPr>
              <w:t xml:space="preserve">Turma </w:t>
            </w:r>
          </w:p>
        </w:tc>
        <w:tc>
          <w:tcPr>
            <w:tcW w:w="3402" w:type="dxa"/>
          </w:tcPr>
          <w:p w14:paraId="12F15213" w14:textId="77777777" w:rsidR="008E1695" w:rsidRPr="008E1695" w:rsidRDefault="008E1695" w:rsidP="00872CE3">
            <w:pPr>
              <w:spacing w:line="600" w:lineRule="auto"/>
              <w:rPr>
                <w:rFonts w:asciiTheme="minorHAnsi" w:hAnsiTheme="minorHAnsi"/>
              </w:rPr>
            </w:pPr>
          </w:p>
        </w:tc>
        <w:tc>
          <w:tcPr>
            <w:tcW w:w="822" w:type="dxa"/>
          </w:tcPr>
          <w:p w14:paraId="4EE64C43" w14:textId="77777777" w:rsidR="008E1695" w:rsidRPr="008E1695" w:rsidRDefault="008E1695" w:rsidP="00872CE3">
            <w:pPr>
              <w:spacing w:line="600" w:lineRule="auto"/>
              <w:rPr>
                <w:rFonts w:asciiTheme="minorHAnsi" w:hAnsiTheme="minorHAnsi"/>
              </w:rPr>
            </w:pPr>
          </w:p>
        </w:tc>
        <w:tc>
          <w:tcPr>
            <w:tcW w:w="822" w:type="dxa"/>
          </w:tcPr>
          <w:p w14:paraId="74088A5E" w14:textId="77777777" w:rsidR="008E1695" w:rsidRPr="008E1695" w:rsidRDefault="008E1695" w:rsidP="00872CE3">
            <w:pPr>
              <w:spacing w:line="600" w:lineRule="auto"/>
              <w:rPr>
                <w:rFonts w:asciiTheme="minorHAnsi" w:hAnsiTheme="minorHAnsi"/>
              </w:rPr>
            </w:pPr>
          </w:p>
        </w:tc>
        <w:tc>
          <w:tcPr>
            <w:tcW w:w="821" w:type="dxa"/>
          </w:tcPr>
          <w:p w14:paraId="06B124CC" w14:textId="77777777" w:rsidR="008E1695" w:rsidRPr="008E1695" w:rsidRDefault="008E1695" w:rsidP="00872CE3">
            <w:pPr>
              <w:spacing w:line="600" w:lineRule="auto"/>
              <w:rPr>
                <w:rFonts w:asciiTheme="minorHAnsi" w:hAnsiTheme="minorHAnsi"/>
              </w:rPr>
            </w:pPr>
          </w:p>
        </w:tc>
        <w:tc>
          <w:tcPr>
            <w:tcW w:w="822" w:type="dxa"/>
          </w:tcPr>
          <w:p w14:paraId="54DD6845" w14:textId="77777777" w:rsidR="008E1695" w:rsidRPr="008E1695" w:rsidRDefault="008E1695" w:rsidP="00872CE3">
            <w:pPr>
              <w:spacing w:line="600" w:lineRule="auto"/>
              <w:rPr>
                <w:rFonts w:asciiTheme="minorHAnsi" w:hAnsiTheme="minorHAnsi"/>
              </w:rPr>
            </w:pPr>
          </w:p>
        </w:tc>
        <w:tc>
          <w:tcPr>
            <w:tcW w:w="841" w:type="dxa"/>
          </w:tcPr>
          <w:p w14:paraId="4CF607D1" w14:textId="77777777" w:rsidR="008E1695" w:rsidRPr="008E1695" w:rsidRDefault="008E1695" w:rsidP="00872CE3">
            <w:pPr>
              <w:spacing w:line="600" w:lineRule="auto"/>
              <w:rPr>
                <w:rFonts w:asciiTheme="minorHAnsi" w:hAnsiTheme="minorHAnsi"/>
              </w:rPr>
            </w:pPr>
          </w:p>
        </w:tc>
      </w:tr>
      <w:tr w:rsidR="008E1695" w14:paraId="35D69091" w14:textId="77777777" w:rsidTr="00872CE3">
        <w:tc>
          <w:tcPr>
            <w:tcW w:w="1089" w:type="dxa"/>
          </w:tcPr>
          <w:p w14:paraId="518C9345" w14:textId="0CDF2953" w:rsidR="008E1695" w:rsidRPr="008E1695" w:rsidRDefault="008E1695" w:rsidP="00872CE3">
            <w:pPr>
              <w:spacing w:line="600" w:lineRule="auto"/>
              <w:jc w:val="center"/>
              <w:rPr>
                <w:rFonts w:asciiTheme="minorHAnsi" w:hAnsiTheme="minorHAnsi"/>
                <w:b/>
              </w:rPr>
            </w:pPr>
            <w:r w:rsidRPr="008E1695">
              <w:rPr>
                <w:rFonts w:asciiTheme="minorHAnsi" w:hAnsiTheme="minorHAnsi"/>
                <w:b/>
              </w:rPr>
              <w:t>Turma</w:t>
            </w:r>
          </w:p>
        </w:tc>
        <w:tc>
          <w:tcPr>
            <w:tcW w:w="3402" w:type="dxa"/>
          </w:tcPr>
          <w:p w14:paraId="18FAB07C" w14:textId="77777777" w:rsidR="008E1695" w:rsidRPr="008E1695" w:rsidRDefault="008E1695" w:rsidP="00872CE3">
            <w:pPr>
              <w:spacing w:line="600" w:lineRule="auto"/>
              <w:rPr>
                <w:rFonts w:asciiTheme="minorHAnsi" w:hAnsiTheme="minorHAnsi"/>
              </w:rPr>
            </w:pPr>
          </w:p>
        </w:tc>
        <w:tc>
          <w:tcPr>
            <w:tcW w:w="822" w:type="dxa"/>
          </w:tcPr>
          <w:p w14:paraId="64514688" w14:textId="77777777" w:rsidR="008E1695" w:rsidRPr="008E1695" w:rsidRDefault="008E1695" w:rsidP="00872CE3">
            <w:pPr>
              <w:spacing w:line="600" w:lineRule="auto"/>
              <w:rPr>
                <w:rFonts w:asciiTheme="minorHAnsi" w:hAnsiTheme="minorHAnsi"/>
              </w:rPr>
            </w:pPr>
          </w:p>
        </w:tc>
        <w:tc>
          <w:tcPr>
            <w:tcW w:w="822" w:type="dxa"/>
          </w:tcPr>
          <w:p w14:paraId="1D0BC62C" w14:textId="77777777" w:rsidR="008E1695" w:rsidRPr="008E1695" w:rsidRDefault="008E1695" w:rsidP="00872CE3">
            <w:pPr>
              <w:spacing w:line="600" w:lineRule="auto"/>
              <w:rPr>
                <w:rFonts w:asciiTheme="minorHAnsi" w:hAnsiTheme="minorHAnsi"/>
              </w:rPr>
            </w:pPr>
          </w:p>
        </w:tc>
        <w:tc>
          <w:tcPr>
            <w:tcW w:w="821" w:type="dxa"/>
          </w:tcPr>
          <w:p w14:paraId="67BE35A3" w14:textId="77777777" w:rsidR="008E1695" w:rsidRPr="008E1695" w:rsidRDefault="008E1695" w:rsidP="00872CE3">
            <w:pPr>
              <w:spacing w:line="600" w:lineRule="auto"/>
              <w:rPr>
                <w:rFonts w:asciiTheme="minorHAnsi" w:hAnsiTheme="minorHAnsi"/>
              </w:rPr>
            </w:pPr>
          </w:p>
        </w:tc>
        <w:tc>
          <w:tcPr>
            <w:tcW w:w="822" w:type="dxa"/>
          </w:tcPr>
          <w:p w14:paraId="071C9C23" w14:textId="77777777" w:rsidR="008E1695" w:rsidRPr="008E1695" w:rsidRDefault="008E1695" w:rsidP="00872CE3">
            <w:pPr>
              <w:spacing w:line="600" w:lineRule="auto"/>
              <w:rPr>
                <w:rFonts w:asciiTheme="minorHAnsi" w:hAnsiTheme="minorHAnsi"/>
              </w:rPr>
            </w:pPr>
          </w:p>
        </w:tc>
        <w:tc>
          <w:tcPr>
            <w:tcW w:w="841" w:type="dxa"/>
          </w:tcPr>
          <w:p w14:paraId="6F9EB019" w14:textId="77777777" w:rsidR="008E1695" w:rsidRPr="008E1695" w:rsidRDefault="008E1695" w:rsidP="00872CE3">
            <w:pPr>
              <w:spacing w:line="600" w:lineRule="auto"/>
              <w:rPr>
                <w:rFonts w:asciiTheme="minorHAnsi" w:hAnsiTheme="minorHAnsi"/>
              </w:rPr>
            </w:pPr>
          </w:p>
        </w:tc>
      </w:tr>
      <w:tr w:rsidR="008E1695" w14:paraId="7B9D3D25" w14:textId="77777777" w:rsidTr="00872CE3">
        <w:tc>
          <w:tcPr>
            <w:tcW w:w="1089" w:type="dxa"/>
          </w:tcPr>
          <w:p w14:paraId="0374CA4B" w14:textId="6841021B" w:rsidR="008E1695" w:rsidRPr="008E1695" w:rsidRDefault="008E1695" w:rsidP="00872CE3">
            <w:pPr>
              <w:spacing w:line="600" w:lineRule="auto"/>
              <w:jc w:val="center"/>
              <w:rPr>
                <w:rFonts w:asciiTheme="minorHAnsi" w:hAnsiTheme="minorHAnsi"/>
                <w:b/>
              </w:rPr>
            </w:pPr>
            <w:r w:rsidRPr="008E1695">
              <w:rPr>
                <w:rFonts w:asciiTheme="minorHAnsi" w:hAnsiTheme="minorHAnsi"/>
                <w:b/>
              </w:rPr>
              <w:t>Turma</w:t>
            </w:r>
          </w:p>
        </w:tc>
        <w:tc>
          <w:tcPr>
            <w:tcW w:w="3402" w:type="dxa"/>
          </w:tcPr>
          <w:p w14:paraId="32815AE4" w14:textId="77777777" w:rsidR="008E1695" w:rsidRPr="008E1695" w:rsidRDefault="008E1695" w:rsidP="00872CE3">
            <w:pPr>
              <w:spacing w:line="600" w:lineRule="auto"/>
              <w:rPr>
                <w:rFonts w:asciiTheme="minorHAnsi" w:hAnsiTheme="minorHAnsi"/>
              </w:rPr>
            </w:pPr>
          </w:p>
        </w:tc>
        <w:tc>
          <w:tcPr>
            <w:tcW w:w="822" w:type="dxa"/>
          </w:tcPr>
          <w:p w14:paraId="2788A6C9" w14:textId="77777777" w:rsidR="008E1695" w:rsidRPr="008E1695" w:rsidRDefault="008E1695" w:rsidP="00872CE3">
            <w:pPr>
              <w:spacing w:line="600" w:lineRule="auto"/>
              <w:rPr>
                <w:rFonts w:asciiTheme="minorHAnsi" w:hAnsiTheme="minorHAnsi"/>
              </w:rPr>
            </w:pPr>
          </w:p>
        </w:tc>
        <w:tc>
          <w:tcPr>
            <w:tcW w:w="822" w:type="dxa"/>
          </w:tcPr>
          <w:p w14:paraId="40732B36" w14:textId="77777777" w:rsidR="008E1695" w:rsidRPr="008E1695" w:rsidRDefault="008E1695" w:rsidP="00872CE3">
            <w:pPr>
              <w:spacing w:line="600" w:lineRule="auto"/>
              <w:rPr>
                <w:rFonts w:asciiTheme="minorHAnsi" w:hAnsiTheme="minorHAnsi"/>
              </w:rPr>
            </w:pPr>
          </w:p>
        </w:tc>
        <w:tc>
          <w:tcPr>
            <w:tcW w:w="821" w:type="dxa"/>
          </w:tcPr>
          <w:p w14:paraId="1D4D8751" w14:textId="77777777" w:rsidR="008E1695" w:rsidRPr="008E1695" w:rsidRDefault="008E1695" w:rsidP="00872CE3">
            <w:pPr>
              <w:spacing w:line="600" w:lineRule="auto"/>
              <w:rPr>
                <w:rFonts w:asciiTheme="minorHAnsi" w:hAnsiTheme="minorHAnsi"/>
              </w:rPr>
            </w:pPr>
          </w:p>
        </w:tc>
        <w:tc>
          <w:tcPr>
            <w:tcW w:w="822" w:type="dxa"/>
          </w:tcPr>
          <w:p w14:paraId="424CF9F4" w14:textId="77777777" w:rsidR="008E1695" w:rsidRPr="008E1695" w:rsidRDefault="008E1695" w:rsidP="00872CE3">
            <w:pPr>
              <w:spacing w:line="600" w:lineRule="auto"/>
              <w:rPr>
                <w:rFonts w:asciiTheme="minorHAnsi" w:hAnsiTheme="minorHAnsi"/>
              </w:rPr>
            </w:pPr>
          </w:p>
        </w:tc>
        <w:tc>
          <w:tcPr>
            <w:tcW w:w="841" w:type="dxa"/>
          </w:tcPr>
          <w:p w14:paraId="1E1DE314" w14:textId="77777777" w:rsidR="008E1695" w:rsidRPr="008E1695" w:rsidRDefault="008E1695" w:rsidP="00872CE3">
            <w:pPr>
              <w:spacing w:line="600" w:lineRule="auto"/>
              <w:rPr>
                <w:rFonts w:asciiTheme="minorHAnsi" w:hAnsiTheme="minorHAnsi"/>
              </w:rPr>
            </w:pPr>
          </w:p>
        </w:tc>
      </w:tr>
      <w:tr w:rsidR="008E1695" w14:paraId="6D3992B5" w14:textId="77777777" w:rsidTr="00872CE3">
        <w:tc>
          <w:tcPr>
            <w:tcW w:w="1089" w:type="dxa"/>
            <w:shd w:val="clear" w:color="auto" w:fill="D0CECE" w:themeFill="background2" w:themeFillShade="E6"/>
          </w:tcPr>
          <w:p w14:paraId="5A3FAE33" w14:textId="20FAC56A" w:rsidR="008E1695" w:rsidRPr="008E1695" w:rsidRDefault="008E1695" w:rsidP="00872CE3">
            <w:pPr>
              <w:spacing w:line="600" w:lineRule="auto"/>
              <w:jc w:val="center"/>
              <w:rPr>
                <w:rFonts w:asciiTheme="minorHAnsi" w:hAnsiTheme="minorHAnsi"/>
                <w:b/>
              </w:rPr>
            </w:pPr>
            <w:r w:rsidRPr="008E1695">
              <w:rPr>
                <w:rFonts w:asciiTheme="minorHAnsi" w:hAnsiTheme="minorHAnsi"/>
                <w:b/>
              </w:rPr>
              <w:t>Turma</w:t>
            </w:r>
          </w:p>
        </w:tc>
        <w:tc>
          <w:tcPr>
            <w:tcW w:w="3402" w:type="dxa"/>
            <w:shd w:val="clear" w:color="auto" w:fill="D0CECE" w:themeFill="background2" w:themeFillShade="E6"/>
          </w:tcPr>
          <w:p w14:paraId="580ABACF" w14:textId="77777777" w:rsidR="008E1695" w:rsidRPr="008E1695" w:rsidRDefault="008E1695" w:rsidP="00872CE3">
            <w:pPr>
              <w:spacing w:line="600" w:lineRule="auto"/>
              <w:rPr>
                <w:rFonts w:asciiTheme="minorHAnsi" w:hAnsiTheme="minorHAnsi"/>
              </w:rPr>
            </w:pPr>
          </w:p>
        </w:tc>
        <w:tc>
          <w:tcPr>
            <w:tcW w:w="822" w:type="dxa"/>
            <w:shd w:val="clear" w:color="auto" w:fill="D0CECE" w:themeFill="background2" w:themeFillShade="E6"/>
          </w:tcPr>
          <w:p w14:paraId="2EAD80B3" w14:textId="77777777" w:rsidR="008E1695" w:rsidRPr="008E1695" w:rsidRDefault="008E1695" w:rsidP="00872CE3">
            <w:pPr>
              <w:spacing w:line="600" w:lineRule="auto"/>
              <w:rPr>
                <w:rFonts w:asciiTheme="minorHAnsi" w:hAnsiTheme="minorHAnsi"/>
              </w:rPr>
            </w:pPr>
          </w:p>
        </w:tc>
        <w:tc>
          <w:tcPr>
            <w:tcW w:w="822" w:type="dxa"/>
            <w:shd w:val="clear" w:color="auto" w:fill="D0CECE" w:themeFill="background2" w:themeFillShade="E6"/>
          </w:tcPr>
          <w:p w14:paraId="512F2346" w14:textId="77777777" w:rsidR="008E1695" w:rsidRPr="008E1695" w:rsidRDefault="008E1695" w:rsidP="00872CE3">
            <w:pPr>
              <w:spacing w:line="600" w:lineRule="auto"/>
              <w:rPr>
                <w:rFonts w:asciiTheme="minorHAnsi" w:hAnsiTheme="minorHAnsi"/>
              </w:rPr>
            </w:pPr>
          </w:p>
        </w:tc>
        <w:tc>
          <w:tcPr>
            <w:tcW w:w="821" w:type="dxa"/>
            <w:shd w:val="clear" w:color="auto" w:fill="D0CECE" w:themeFill="background2" w:themeFillShade="E6"/>
          </w:tcPr>
          <w:p w14:paraId="186922E0" w14:textId="77777777" w:rsidR="008E1695" w:rsidRPr="008E1695" w:rsidRDefault="008E1695" w:rsidP="00872CE3">
            <w:pPr>
              <w:spacing w:line="600" w:lineRule="auto"/>
              <w:rPr>
                <w:rFonts w:asciiTheme="minorHAnsi" w:hAnsiTheme="minorHAnsi"/>
              </w:rPr>
            </w:pPr>
          </w:p>
        </w:tc>
        <w:tc>
          <w:tcPr>
            <w:tcW w:w="822" w:type="dxa"/>
            <w:shd w:val="clear" w:color="auto" w:fill="D0CECE" w:themeFill="background2" w:themeFillShade="E6"/>
          </w:tcPr>
          <w:p w14:paraId="146BBB2D" w14:textId="77777777" w:rsidR="008E1695" w:rsidRPr="008E1695" w:rsidRDefault="008E1695" w:rsidP="00872CE3">
            <w:pPr>
              <w:spacing w:line="600" w:lineRule="auto"/>
              <w:rPr>
                <w:rFonts w:asciiTheme="minorHAnsi" w:hAnsiTheme="minorHAnsi"/>
              </w:rPr>
            </w:pPr>
          </w:p>
        </w:tc>
        <w:tc>
          <w:tcPr>
            <w:tcW w:w="841" w:type="dxa"/>
            <w:shd w:val="clear" w:color="auto" w:fill="D0CECE" w:themeFill="background2" w:themeFillShade="E6"/>
          </w:tcPr>
          <w:p w14:paraId="03F871FC" w14:textId="77777777" w:rsidR="008E1695" w:rsidRPr="008E1695" w:rsidRDefault="008E1695" w:rsidP="00872CE3">
            <w:pPr>
              <w:spacing w:line="600" w:lineRule="auto"/>
              <w:rPr>
                <w:rFonts w:asciiTheme="minorHAnsi" w:hAnsiTheme="minorHAnsi"/>
              </w:rPr>
            </w:pPr>
          </w:p>
        </w:tc>
      </w:tr>
      <w:tr w:rsidR="008E1695" w14:paraId="63FE2CC0" w14:textId="77777777" w:rsidTr="00872CE3">
        <w:tc>
          <w:tcPr>
            <w:tcW w:w="1089" w:type="dxa"/>
            <w:shd w:val="clear" w:color="auto" w:fill="D0CECE" w:themeFill="background2" w:themeFillShade="E6"/>
          </w:tcPr>
          <w:p w14:paraId="54BE1281" w14:textId="4F7433CC" w:rsidR="008E1695" w:rsidRPr="008E1695" w:rsidRDefault="008E1695" w:rsidP="00872CE3">
            <w:pPr>
              <w:spacing w:line="600" w:lineRule="auto"/>
              <w:jc w:val="center"/>
              <w:rPr>
                <w:rFonts w:asciiTheme="minorHAnsi" w:hAnsiTheme="minorHAnsi"/>
                <w:b/>
              </w:rPr>
            </w:pPr>
            <w:r w:rsidRPr="008E1695">
              <w:rPr>
                <w:rFonts w:asciiTheme="minorHAnsi" w:hAnsiTheme="minorHAnsi"/>
                <w:b/>
              </w:rPr>
              <w:t>Turma</w:t>
            </w:r>
          </w:p>
        </w:tc>
        <w:tc>
          <w:tcPr>
            <w:tcW w:w="3402" w:type="dxa"/>
            <w:shd w:val="clear" w:color="auto" w:fill="D0CECE" w:themeFill="background2" w:themeFillShade="E6"/>
          </w:tcPr>
          <w:p w14:paraId="1AD8B64F" w14:textId="77777777" w:rsidR="008E1695" w:rsidRPr="008E1695" w:rsidRDefault="008E1695" w:rsidP="00872CE3">
            <w:pPr>
              <w:spacing w:line="600" w:lineRule="auto"/>
              <w:rPr>
                <w:rFonts w:asciiTheme="minorHAnsi" w:hAnsiTheme="minorHAnsi"/>
              </w:rPr>
            </w:pPr>
          </w:p>
        </w:tc>
        <w:tc>
          <w:tcPr>
            <w:tcW w:w="822" w:type="dxa"/>
            <w:shd w:val="clear" w:color="auto" w:fill="D0CECE" w:themeFill="background2" w:themeFillShade="E6"/>
          </w:tcPr>
          <w:p w14:paraId="06D6A734" w14:textId="77777777" w:rsidR="008E1695" w:rsidRPr="008E1695" w:rsidRDefault="008E1695" w:rsidP="00872CE3">
            <w:pPr>
              <w:spacing w:line="600" w:lineRule="auto"/>
              <w:rPr>
                <w:rFonts w:asciiTheme="minorHAnsi" w:hAnsiTheme="minorHAnsi"/>
              </w:rPr>
            </w:pPr>
          </w:p>
        </w:tc>
        <w:tc>
          <w:tcPr>
            <w:tcW w:w="822" w:type="dxa"/>
            <w:shd w:val="clear" w:color="auto" w:fill="D0CECE" w:themeFill="background2" w:themeFillShade="E6"/>
          </w:tcPr>
          <w:p w14:paraId="73D939B3" w14:textId="77777777" w:rsidR="008E1695" w:rsidRPr="008E1695" w:rsidRDefault="008E1695" w:rsidP="00872CE3">
            <w:pPr>
              <w:spacing w:line="600" w:lineRule="auto"/>
              <w:rPr>
                <w:rFonts w:asciiTheme="minorHAnsi" w:hAnsiTheme="minorHAnsi"/>
              </w:rPr>
            </w:pPr>
          </w:p>
        </w:tc>
        <w:tc>
          <w:tcPr>
            <w:tcW w:w="821" w:type="dxa"/>
            <w:shd w:val="clear" w:color="auto" w:fill="D0CECE" w:themeFill="background2" w:themeFillShade="E6"/>
          </w:tcPr>
          <w:p w14:paraId="6F8770A0" w14:textId="77777777" w:rsidR="008E1695" w:rsidRPr="008E1695" w:rsidRDefault="008E1695" w:rsidP="00872CE3">
            <w:pPr>
              <w:spacing w:line="600" w:lineRule="auto"/>
              <w:rPr>
                <w:rFonts w:asciiTheme="minorHAnsi" w:hAnsiTheme="minorHAnsi"/>
              </w:rPr>
            </w:pPr>
          </w:p>
        </w:tc>
        <w:tc>
          <w:tcPr>
            <w:tcW w:w="822" w:type="dxa"/>
            <w:shd w:val="clear" w:color="auto" w:fill="D0CECE" w:themeFill="background2" w:themeFillShade="E6"/>
          </w:tcPr>
          <w:p w14:paraId="39F899D8" w14:textId="77777777" w:rsidR="008E1695" w:rsidRPr="008E1695" w:rsidRDefault="008E1695" w:rsidP="00872CE3">
            <w:pPr>
              <w:spacing w:line="600" w:lineRule="auto"/>
              <w:rPr>
                <w:rFonts w:asciiTheme="minorHAnsi" w:hAnsiTheme="minorHAnsi"/>
              </w:rPr>
            </w:pPr>
          </w:p>
        </w:tc>
        <w:tc>
          <w:tcPr>
            <w:tcW w:w="841" w:type="dxa"/>
            <w:shd w:val="clear" w:color="auto" w:fill="D0CECE" w:themeFill="background2" w:themeFillShade="E6"/>
          </w:tcPr>
          <w:p w14:paraId="1132C6B8" w14:textId="77777777" w:rsidR="008E1695" w:rsidRPr="008E1695" w:rsidRDefault="008E1695" w:rsidP="00872CE3">
            <w:pPr>
              <w:spacing w:line="600" w:lineRule="auto"/>
              <w:rPr>
                <w:rFonts w:asciiTheme="minorHAnsi" w:hAnsiTheme="minorHAnsi"/>
              </w:rPr>
            </w:pPr>
          </w:p>
        </w:tc>
      </w:tr>
      <w:tr w:rsidR="008E1695" w14:paraId="4EEA327D" w14:textId="77777777" w:rsidTr="00872CE3">
        <w:tc>
          <w:tcPr>
            <w:tcW w:w="1089" w:type="dxa"/>
            <w:shd w:val="clear" w:color="auto" w:fill="D0CECE" w:themeFill="background2" w:themeFillShade="E6"/>
          </w:tcPr>
          <w:p w14:paraId="2907AC86" w14:textId="47947132" w:rsidR="008E1695" w:rsidRPr="008E1695" w:rsidRDefault="008E1695" w:rsidP="00872CE3">
            <w:pPr>
              <w:spacing w:line="600" w:lineRule="auto"/>
              <w:jc w:val="center"/>
              <w:rPr>
                <w:rFonts w:asciiTheme="minorHAnsi" w:hAnsiTheme="minorHAnsi"/>
                <w:b/>
              </w:rPr>
            </w:pPr>
            <w:r w:rsidRPr="008E1695">
              <w:rPr>
                <w:rFonts w:asciiTheme="minorHAnsi" w:hAnsiTheme="minorHAnsi"/>
                <w:b/>
              </w:rPr>
              <w:t>Turma</w:t>
            </w:r>
          </w:p>
        </w:tc>
        <w:tc>
          <w:tcPr>
            <w:tcW w:w="3402" w:type="dxa"/>
            <w:shd w:val="clear" w:color="auto" w:fill="D0CECE" w:themeFill="background2" w:themeFillShade="E6"/>
          </w:tcPr>
          <w:p w14:paraId="2672644D" w14:textId="77777777" w:rsidR="008E1695" w:rsidRPr="008E1695" w:rsidRDefault="008E1695" w:rsidP="00872CE3">
            <w:pPr>
              <w:spacing w:line="600" w:lineRule="auto"/>
              <w:rPr>
                <w:rFonts w:asciiTheme="minorHAnsi" w:hAnsiTheme="minorHAnsi"/>
              </w:rPr>
            </w:pPr>
          </w:p>
        </w:tc>
        <w:tc>
          <w:tcPr>
            <w:tcW w:w="822" w:type="dxa"/>
            <w:shd w:val="clear" w:color="auto" w:fill="D0CECE" w:themeFill="background2" w:themeFillShade="E6"/>
          </w:tcPr>
          <w:p w14:paraId="0D7EACBA" w14:textId="77777777" w:rsidR="008E1695" w:rsidRPr="008E1695" w:rsidRDefault="008E1695" w:rsidP="00872CE3">
            <w:pPr>
              <w:spacing w:line="600" w:lineRule="auto"/>
              <w:rPr>
                <w:rFonts w:asciiTheme="minorHAnsi" w:hAnsiTheme="minorHAnsi"/>
              </w:rPr>
            </w:pPr>
          </w:p>
        </w:tc>
        <w:tc>
          <w:tcPr>
            <w:tcW w:w="822" w:type="dxa"/>
            <w:shd w:val="clear" w:color="auto" w:fill="D0CECE" w:themeFill="background2" w:themeFillShade="E6"/>
          </w:tcPr>
          <w:p w14:paraId="4FB50B60" w14:textId="77777777" w:rsidR="008E1695" w:rsidRPr="008E1695" w:rsidRDefault="008E1695" w:rsidP="00872CE3">
            <w:pPr>
              <w:spacing w:line="600" w:lineRule="auto"/>
              <w:rPr>
                <w:rFonts w:asciiTheme="minorHAnsi" w:hAnsiTheme="minorHAnsi"/>
              </w:rPr>
            </w:pPr>
          </w:p>
        </w:tc>
        <w:tc>
          <w:tcPr>
            <w:tcW w:w="821" w:type="dxa"/>
            <w:shd w:val="clear" w:color="auto" w:fill="D0CECE" w:themeFill="background2" w:themeFillShade="E6"/>
          </w:tcPr>
          <w:p w14:paraId="6F82375E" w14:textId="77777777" w:rsidR="008E1695" w:rsidRPr="008E1695" w:rsidRDefault="008E1695" w:rsidP="00872CE3">
            <w:pPr>
              <w:spacing w:line="600" w:lineRule="auto"/>
              <w:rPr>
                <w:rFonts w:asciiTheme="minorHAnsi" w:hAnsiTheme="minorHAnsi"/>
              </w:rPr>
            </w:pPr>
          </w:p>
        </w:tc>
        <w:tc>
          <w:tcPr>
            <w:tcW w:w="822" w:type="dxa"/>
            <w:shd w:val="clear" w:color="auto" w:fill="D0CECE" w:themeFill="background2" w:themeFillShade="E6"/>
          </w:tcPr>
          <w:p w14:paraId="7192F4A7" w14:textId="77777777" w:rsidR="008E1695" w:rsidRPr="008E1695" w:rsidRDefault="008E1695" w:rsidP="00872CE3">
            <w:pPr>
              <w:spacing w:line="600" w:lineRule="auto"/>
              <w:rPr>
                <w:rFonts w:asciiTheme="minorHAnsi" w:hAnsiTheme="minorHAnsi"/>
              </w:rPr>
            </w:pPr>
          </w:p>
        </w:tc>
        <w:tc>
          <w:tcPr>
            <w:tcW w:w="841" w:type="dxa"/>
            <w:shd w:val="clear" w:color="auto" w:fill="D0CECE" w:themeFill="background2" w:themeFillShade="E6"/>
          </w:tcPr>
          <w:p w14:paraId="2DC08CE7" w14:textId="77777777" w:rsidR="008E1695" w:rsidRPr="008E1695" w:rsidRDefault="008E1695" w:rsidP="00872CE3">
            <w:pPr>
              <w:spacing w:line="600" w:lineRule="auto"/>
              <w:rPr>
                <w:rFonts w:asciiTheme="minorHAnsi" w:hAnsiTheme="minorHAnsi"/>
              </w:rPr>
            </w:pPr>
          </w:p>
        </w:tc>
      </w:tr>
      <w:tr w:rsidR="008E1695" w14:paraId="21689333" w14:textId="77777777" w:rsidTr="00872CE3">
        <w:tc>
          <w:tcPr>
            <w:tcW w:w="1089" w:type="dxa"/>
          </w:tcPr>
          <w:p w14:paraId="099FC493" w14:textId="24C76288" w:rsidR="008E1695" w:rsidRPr="008E1695" w:rsidRDefault="008E1695" w:rsidP="00872CE3">
            <w:pPr>
              <w:spacing w:line="600" w:lineRule="auto"/>
              <w:jc w:val="center"/>
              <w:rPr>
                <w:rFonts w:asciiTheme="minorHAnsi" w:hAnsiTheme="minorHAnsi"/>
                <w:b/>
              </w:rPr>
            </w:pPr>
            <w:r w:rsidRPr="008E1695">
              <w:rPr>
                <w:rFonts w:asciiTheme="minorHAnsi" w:hAnsiTheme="minorHAnsi"/>
                <w:b/>
              </w:rPr>
              <w:t>Turma</w:t>
            </w:r>
          </w:p>
        </w:tc>
        <w:tc>
          <w:tcPr>
            <w:tcW w:w="3402" w:type="dxa"/>
          </w:tcPr>
          <w:p w14:paraId="5144E2BD" w14:textId="77777777" w:rsidR="008E1695" w:rsidRPr="008E1695" w:rsidRDefault="008E1695" w:rsidP="00872CE3">
            <w:pPr>
              <w:spacing w:line="600" w:lineRule="auto"/>
              <w:rPr>
                <w:rFonts w:asciiTheme="minorHAnsi" w:hAnsiTheme="minorHAnsi"/>
              </w:rPr>
            </w:pPr>
          </w:p>
        </w:tc>
        <w:tc>
          <w:tcPr>
            <w:tcW w:w="822" w:type="dxa"/>
          </w:tcPr>
          <w:p w14:paraId="5ABB545C" w14:textId="77777777" w:rsidR="008E1695" w:rsidRPr="008E1695" w:rsidRDefault="008E1695" w:rsidP="00872CE3">
            <w:pPr>
              <w:spacing w:line="600" w:lineRule="auto"/>
              <w:rPr>
                <w:rFonts w:asciiTheme="minorHAnsi" w:hAnsiTheme="minorHAnsi"/>
              </w:rPr>
            </w:pPr>
          </w:p>
        </w:tc>
        <w:tc>
          <w:tcPr>
            <w:tcW w:w="822" w:type="dxa"/>
          </w:tcPr>
          <w:p w14:paraId="5FA0363F" w14:textId="77777777" w:rsidR="008E1695" w:rsidRPr="008E1695" w:rsidRDefault="008E1695" w:rsidP="00872CE3">
            <w:pPr>
              <w:spacing w:line="600" w:lineRule="auto"/>
              <w:rPr>
                <w:rFonts w:asciiTheme="minorHAnsi" w:hAnsiTheme="minorHAnsi"/>
              </w:rPr>
            </w:pPr>
          </w:p>
        </w:tc>
        <w:tc>
          <w:tcPr>
            <w:tcW w:w="821" w:type="dxa"/>
          </w:tcPr>
          <w:p w14:paraId="204DED26" w14:textId="77777777" w:rsidR="008E1695" w:rsidRPr="008E1695" w:rsidRDefault="008E1695" w:rsidP="00872CE3">
            <w:pPr>
              <w:spacing w:line="600" w:lineRule="auto"/>
              <w:rPr>
                <w:rFonts w:asciiTheme="minorHAnsi" w:hAnsiTheme="minorHAnsi"/>
              </w:rPr>
            </w:pPr>
          </w:p>
        </w:tc>
        <w:tc>
          <w:tcPr>
            <w:tcW w:w="822" w:type="dxa"/>
          </w:tcPr>
          <w:p w14:paraId="688F919C" w14:textId="77777777" w:rsidR="008E1695" w:rsidRPr="008E1695" w:rsidRDefault="008E1695" w:rsidP="00872CE3">
            <w:pPr>
              <w:spacing w:line="600" w:lineRule="auto"/>
              <w:rPr>
                <w:rFonts w:asciiTheme="minorHAnsi" w:hAnsiTheme="minorHAnsi"/>
              </w:rPr>
            </w:pPr>
          </w:p>
        </w:tc>
        <w:tc>
          <w:tcPr>
            <w:tcW w:w="841" w:type="dxa"/>
          </w:tcPr>
          <w:p w14:paraId="66D20076" w14:textId="77777777" w:rsidR="008E1695" w:rsidRPr="008E1695" w:rsidRDefault="008E1695" w:rsidP="00872CE3">
            <w:pPr>
              <w:spacing w:line="600" w:lineRule="auto"/>
              <w:rPr>
                <w:rFonts w:asciiTheme="minorHAnsi" w:hAnsiTheme="minorHAnsi"/>
              </w:rPr>
            </w:pPr>
          </w:p>
        </w:tc>
      </w:tr>
      <w:tr w:rsidR="008E1695" w14:paraId="4568F5E2" w14:textId="77777777" w:rsidTr="00872CE3">
        <w:tc>
          <w:tcPr>
            <w:tcW w:w="1089" w:type="dxa"/>
          </w:tcPr>
          <w:p w14:paraId="43E3C752" w14:textId="101BCD4E" w:rsidR="008E1695" w:rsidRPr="008E1695" w:rsidRDefault="008E1695" w:rsidP="00872CE3">
            <w:pPr>
              <w:spacing w:line="276" w:lineRule="auto"/>
              <w:jc w:val="center"/>
              <w:rPr>
                <w:rFonts w:asciiTheme="minorHAnsi" w:hAnsiTheme="minorHAnsi"/>
                <w:b/>
              </w:rPr>
            </w:pPr>
            <w:r w:rsidRPr="008E1695">
              <w:rPr>
                <w:rFonts w:asciiTheme="minorHAnsi" w:hAnsiTheme="minorHAnsi"/>
                <w:b/>
              </w:rPr>
              <w:t>Turma</w:t>
            </w:r>
          </w:p>
        </w:tc>
        <w:tc>
          <w:tcPr>
            <w:tcW w:w="3402" w:type="dxa"/>
          </w:tcPr>
          <w:p w14:paraId="14626CAF" w14:textId="77777777" w:rsidR="008E1695" w:rsidRPr="008E1695" w:rsidRDefault="008E1695" w:rsidP="00872CE3">
            <w:pPr>
              <w:spacing w:line="276" w:lineRule="auto"/>
              <w:rPr>
                <w:rFonts w:asciiTheme="minorHAnsi" w:hAnsiTheme="minorHAnsi"/>
              </w:rPr>
            </w:pPr>
          </w:p>
        </w:tc>
        <w:tc>
          <w:tcPr>
            <w:tcW w:w="822" w:type="dxa"/>
          </w:tcPr>
          <w:p w14:paraId="1EF02B86" w14:textId="77777777" w:rsidR="008E1695" w:rsidRPr="008E1695" w:rsidRDefault="008E1695" w:rsidP="00872CE3">
            <w:pPr>
              <w:spacing w:line="600" w:lineRule="auto"/>
              <w:rPr>
                <w:rFonts w:asciiTheme="minorHAnsi" w:hAnsiTheme="minorHAnsi"/>
              </w:rPr>
            </w:pPr>
          </w:p>
        </w:tc>
        <w:tc>
          <w:tcPr>
            <w:tcW w:w="822" w:type="dxa"/>
          </w:tcPr>
          <w:p w14:paraId="7EC28520" w14:textId="77777777" w:rsidR="008E1695" w:rsidRPr="008E1695" w:rsidRDefault="008E1695" w:rsidP="00872CE3">
            <w:pPr>
              <w:spacing w:line="600" w:lineRule="auto"/>
              <w:rPr>
                <w:rFonts w:asciiTheme="minorHAnsi" w:hAnsiTheme="minorHAnsi"/>
              </w:rPr>
            </w:pPr>
          </w:p>
        </w:tc>
        <w:tc>
          <w:tcPr>
            <w:tcW w:w="821" w:type="dxa"/>
          </w:tcPr>
          <w:p w14:paraId="077A077A" w14:textId="77777777" w:rsidR="008E1695" w:rsidRPr="008E1695" w:rsidRDefault="008E1695" w:rsidP="00872CE3">
            <w:pPr>
              <w:spacing w:line="600" w:lineRule="auto"/>
              <w:rPr>
                <w:rFonts w:asciiTheme="minorHAnsi" w:hAnsiTheme="minorHAnsi"/>
              </w:rPr>
            </w:pPr>
          </w:p>
        </w:tc>
        <w:tc>
          <w:tcPr>
            <w:tcW w:w="822" w:type="dxa"/>
          </w:tcPr>
          <w:p w14:paraId="6F7D87B1" w14:textId="77777777" w:rsidR="008E1695" w:rsidRPr="008E1695" w:rsidRDefault="008E1695" w:rsidP="00872CE3">
            <w:pPr>
              <w:spacing w:line="600" w:lineRule="auto"/>
              <w:rPr>
                <w:rFonts w:asciiTheme="minorHAnsi" w:hAnsiTheme="minorHAnsi"/>
              </w:rPr>
            </w:pPr>
          </w:p>
        </w:tc>
        <w:tc>
          <w:tcPr>
            <w:tcW w:w="841" w:type="dxa"/>
          </w:tcPr>
          <w:p w14:paraId="3DCB903B" w14:textId="77777777" w:rsidR="008E1695" w:rsidRPr="008E1695" w:rsidRDefault="008E1695" w:rsidP="00872CE3">
            <w:pPr>
              <w:spacing w:line="600" w:lineRule="auto"/>
              <w:rPr>
                <w:rFonts w:asciiTheme="minorHAnsi" w:hAnsiTheme="minorHAnsi"/>
              </w:rPr>
            </w:pPr>
          </w:p>
        </w:tc>
      </w:tr>
      <w:tr w:rsidR="008E1695" w:rsidRPr="00A00CCF" w14:paraId="7EE203F5" w14:textId="77777777" w:rsidTr="00872CE3">
        <w:trPr>
          <w:trHeight w:val="680"/>
        </w:trPr>
        <w:tc>
          <w:tcPr>
            <w:tcW w:w="1089" w:type="dxa"/>
          </w:tcPr>
          <w:p w14:paraId="66ADBFC2" w14:textId="159FF145" w:rsidR="008E1695" w:rsidRPr="008E1695" w:rsidRDefault="008E1695" w:rsidP="00872CE3">
            <w:pPr>
              <w:spacing w:line="276" w:lineRule="auto"/>
              <w:jc w:val="center"/>
              <w:rPr>
                <w:rFonts w:asciiTheme="minorHAnsi" w:hAnsiTheme="minorHAnsi"/>
                <w:b/>
              </w:rPr>
            </w:pPr>
            <w:r w:rsidRPr="008E1695">
              <w:rPr>
                <w:rFonts w:asciiTheme="minorHAnsi" w:hAnsiTheme="minorHAnsi"/>
                <w:b/>
              </w:rPr>
              <w:t>Turma</w:t>
            </w:r>
          </w:p>
        </w:tc>
        <w:tc>
          <w:tcPr>
            <w:tcW w:w="3402" w:type="dxa"/>
          </w:tcPr>
          <w:p w14:paraId="32A25B75" w14:textId="77777777" w:rsidR="008E1695" w:rsidRPr="008E1695" w:rsidRDefault="008E1695" w:rsidP="00872CE3">
            <w:pPr>
              <w:spacing w:line="276" w:lineRule="auto"/>
              <w:rPr>
                <w:rFonts w:asciiTheme="minorHAnsi" w:hAnsiTheme="minorHAnsi"/>
                <w:lang w:val="en-US"/>
              </w:rPr>
            </w:pPr>
          </w:p>
        </w:tc>
        <w:tc>
          <w:tcPr>
            <w:tcW w:w="822" w:type="dxa"/>
          </w:tcPr>
          <w:p w14:paraId="199B5326" w14:textId="77777777" w:rsidR="008E1695" w:rsidRPr="008E1695" w:rsidRDefault="008E1695" w:rsidP="00872CE3">
            <w:pPr>
              <w:spacing w:line="276" w:lineRule="auto"/>
              <w:rPr>
                <w:rFonts w:asciiTheme="minorHAnsi" w:hAnsiTheme="minorHAnsi"/>
                <w:lang w:val="en-US"/>
              </w:rPr>
            </w:pPr>
          </w:p>
        </w:tc>
        <w:tc>
          <w:tcPr>
            <w:tcW w:w="822" w:type="dxa"/>
          </w:tcPr>
          <w:p w14:paraId="76D1A2C2" w14:textId="77777777" w:rsidR="008E1695" w:rsidRPr="008E1695" w:rsidRDefault="008E1695" w:rsidP="00872CE3">
            <w:pPr>
              <w:spacing w:line="276" w:lineRule="auto"/>
              <w:rPr>
                <w:rFonts w:asciiTheme="minorHAnsi" w:hAnsiTheme="minorHAnsi"/>
                <w:lang w:val="en-US"/>
              </w:rPr>
            </w:pPr>
          </w:p>
        </w:tc>
        <w:tc>
          <w:tcPr>
            <w:tcW w:w="821" w:type="dxa"/>
          </w:tcPr>
          <w:p w14:paraId="635DD107" w14:textId="77777777" w:rsidR="008E1695" w:rsidRPr="008E1695" w:rsidRDefault="008E1695" w:rsidP="00872CE3">
            <w:pPr>
              <w:spacing w:line="276" w:lineRule="auto"/>
              <w:rPr>
                <w:rFonts w:asciiTheme="minorHAnsi" w:hAnsiTheme="minorHAnsi"/>
                <w:lang w:val="en-US"/>
              </w:rPr>
            </w:pPr>
          </w:p>
        </w:tc>
        <w:tc>
          <w:tcPr>
            <w:tcW w:w="822" w:type="dxa"/>
          </w:tcPr>
          <w:p w14:paraId="2128F0C2" w14:textId="77777777" w:rsidR="008E1695" w:rsidRPr="008E1695" w:rsidRDefault="008E1695" w:rsidP="00872CE3">
            <w:pPr>
              <w:spacing w:line="276" w:lineRule="auto"/>
              <w:rPr>
                <w:rFonts w:asciiTheme="minorHAnsi" w:hAnsiTheme="minorHAnsi"/>
                <w:lang w:val="en-US"/>
              </w:rPr>
            </w:pPr>
          </w:p>
        </w:tc>
        <w:tc>
          <w:tcPr>
            <w:tcW w:w="841" w:type="dxa"/>
          </w:tcPr>
          <w:p w14:paraId="3AA8F594" w14:textId="77777777" w:rsidR="008E1695" w:rsidRPr="008E1695" w:rsidRDefault="008E1695" w:rsidP="00872CE3">
            <w:pPr>
              <w:spacing w:line="276" w:lineRule="auto"/>
              <w:rPr>
                <w:rFonts w:asciiTheme="minorHAnsi" w:hAnsiTheme="minorHAnsi"/>
                <w:lang w:val="en-US"/>
              </w:rPr>
            </w:pPr>
          </w:p>
        </w:tc>
      </w:tr>
    </w:tbl>
    <w:p w14:paraId="2AB1A988" w14:textId="2033BD4F" w:rsidR="00374B80" w:rsidRPr="00374B80" w:rsidRDefault="00374B80" w:rsidP="00374B80">
      <w:pPr>
        <w:rPr>
          <w:rFonts w:asciiTheme="minorHAnsi" w:hAnsiTheme="minorHAnsi"/>
          <w:b/>
          <w:sz w:val="22"/>
        </w:rPr>
      </w:pPr>
      <w:r w:rsidRPr="00374B80">
        <w:rPr>
          <w:rFonts w:asciiTheme="minorHAnsi" w:hAnsiTheme="minorHAnsi"/>
          <w:b/>
          <w:sz w:val="22"/>
        </w:rPr>
        <w:lastRenderedPageBreak/>
        <w:t>OBSERVAÇÕES</w:t>
      </w:r>
    </w:p>
    <w:p w14:paraId="7BF255F0" w14:textId="77777777" w:rsidR="00374B80" w:rsidRPr="00374B80" w:rsidRDefault="00374B80" w:rsidP="00374B80">
      <w:pPr>
        <w:rPr>
          <w:rFonts w:asciiTheme="minorHAnsi" w:hAnsiTheme="minorHAnsi"/>
          <w:b/>
        </w:rPr>
      </w:pPr>
    </w:p>
    <w:tbl>
      <w:tblPr>
        <w:tblStyle w:val="Tabelacomgrade"/>
        <w:tblW w:w="0" w:type="auto"/>
        <w:tblLayout w:type="fixed"/>
        <w:tblLook w:val="04A0" w:firstRow="1" w:lastRow="0" w:firstColumn="1" w:lastColumn="0" w:noHBand="0" w:noVBand="1"/>
      </w:tblPr>
      <w:tblGrid>
        <w:gridCol w:w="1555"/>
        <w:gridCol w:w="3969"/>
        <w:gridCol w:w="4196"/>
      </w:tblGrid>
      <w:tr w:rsidR="00374B80" w:rsidRPr="00374B80" w14:paraId="6F2573CC" w14:textId="77777777" w:rsidTr="00872CE3">
        <w:tc>
          <w:tcPr>
            <w:tcW w:w="1555" w:type="dxa"/>
          </w:tcPr>
          <w:p w14:paraId="7CC18258" w14:textId="77777777" w:rsidR="00374B80" w:rsidRPr="00374B80" w:rsidRDefault="00374B80" w:rsidP="00872CE3">
            <w:pPr>
              <w:jc w:val="center"/>
              <w:rPr>
                <w:rFonts w:asciiTheme="minorHAnsi" w:hAnsiTheme="minorHAnsi"/>
                <w:b/>
              </w:rPr>
            </w:pPr>
            <w:r w:rsidRPr="00374B80">
              <w:rPr>
                <w:rFonts w:asciiTheme="minorHAnsi" w:hAnsiTheme="minorHAnsi"/>
                <w:b/>
              </w:rPr>
              <w:t>Turma/Grupo</w:t>
            </w:r>
          </w:p>
        </w:tc>
        <w:tc>
          <w:tcPr>
            <w:tcW w:w="3969" w:type="dxa"/>
            <w:shd w:val="clear" w:color="auto" w:fill="FFFFFF" w:themeFill="background1"/>
          </w:tcPr>
          <w:p w14:paraId="26B27629" w14:textId="77777777" w:rsidR="00374B80" w:rsidRPr="00374B80" w:rsidRDefault="00374B80" w:rsidP="00872CE3">
            <w:pPr>
              <w:jc w:val="center"/>
              <w:rPr>
                <w:rFonts w:asciiTheme="minorHAnsi" w:hAnsiTheme="minorHAnsi"/>
                <w:b/>
              </w:rPr>
            </w:pPr>
            <w:r w:rsidRPr="00374B80">
              <w:rPr>
                <w:rFonts w:asciiTheme="minorHAnsi" w:hAnsiTheme="minorHAnsi"/>
                <w:b/>
              </w:rPr>
              <w:t>Aspectos positivos</w:t>
            </w:r>
          </w:p>
        </w:tc>
        <w:tc>
          <w:tcPr>
            <w:tcW w:w="4196" w:type="dxa"/>
          </w:tcPr>
          <w:p w14:paraId="276BD70A" w14:textId="77777777" w:rsidR="00374B80" w:rsidRPr="00374B80" w:rsidRDefault="00374B80" w:rsidP="00872CE3">
            <w:pPr>
              <w:jc w:val="center"/>
              <w:rPr>
                <w:rFonts w:asciiTheme="minorHAnsi" w:hAnsiTheme="minorHAnsi"/>
                <w:b/>
              </w:rPr>
            </w:pPr>
            <w:r w:rsidRPr="00374B80">
              <w:rPr>
                <w:rFonts w:asciiTheme="minorHAnsi" w:hAnsiTheme="minorHAnsi"/>
                <w:b/>
              </w:rPr>
              <w:t>Aspectos negativos</w:t>
            </w:r>
          </w:p>
        </w:tc>
      </w:tr>
      <w:tr w:rsidR="00374B80" w14:paraId="4603EC0D" w14:textId="77777777" w:rsidTr="00370E44">
        <w:trPr>
          <w:trHeight w:val="1417"/>
        </w:trPr>
        <w:tc>
          <w:tcPr>
            <w:tcW w:w="1555" w:type="dxa"/>
          </w:tcPr>
          <w:p w14:paraId="0AD838CC" w14:textId="77777777" w:rsidR="00374B80" w:rsidRDefault="00374B80" w:rsidP="00872CE3">
            <w:pPr>
              <w:spacing w:line="1200" w:lineRule="auto"/>
            </w:pPr>
          </w:p>
        </w:tc>
        <w:tc>
          <w:tcPr>
            <w:tcW w:w="3969" w:type="dxa"/>
            <w:shd w:val="clear" w:color="auto" w:fill="FFFFFF" w:themeFill="background1"/>
          </w:tcPr>
          <w:p w14:paraId="24079BF0" w14:textId="77777777" w:rsidR="00374B80" w:rsidRDefault="00374B80" w:rsidP="00872CE3">
            <w:pPr>
              <w:spacing w:line="1200" w:lineRule="auto"/>
            </w:pPr>
          </w:p>
        </w:tc>
        <w:tc>
          <w:tcPr>
            <w:tcW w:w="4196" w:type="dxa"/>
          </w:tcPr>
          <w:p w14:paraId="52F61802" w14:textId="77777777" w:rsidR="00374B80" w:rsidRDefault="00374B80" w:rsidP="00872CE3">
            <w:pPr>
              <w:spacing w:line="1200" w:lineRule="auto"/>
            </w:pPr>
          </w:p>
        </w:tc>
      </w:tr>
      <w:tr w:rsidR="00374B80" w14:paraId="33C0C87F" w14:textId="77777777" w:rsidTr="00370E44">
        <w:trPr>
          <w:trHeight w:val="1417"/>
        </w:trPr>
        <w:tc>
          <w:tcPr>
            <w:tcW w:w="1555" w:type="dxa"/>
          </w:tcPr>
          <w:p w14:paraId="1F839B12" w14:textId="77777777" w:rsidR="00374B80" w:rsidRDefault="00374B80" w:rsidP="00872CE3">
            <w:pPr>
              <w:spacing w:line="1200" w:lineRule="auto"/>
            </w:pPr>
          </w:p>
        </w:tc>
        <w:tc>
          <w:tcPr>
            <w:tcW w:w="3969" w:type="dxa"/>
            <w:shd w:val="clear" w:color="auto" w:fill="FFFFFF" w:themeFill="background1"/>
          </w:tcPr>
          <w:p w14:paraId="16E0CE0B" w14:textId="77777777" w:rsidR="00374B80" w:rsidRDefault="00374B80" w:rsidP="00872CE3">
            <w:pPr>
              <w:spacing w:line="1200" w:lineRule="auto"/>
            </w:pPr>
          </w:p>
        </w:tc>
        <w:tc>
          <w:tcPr>
            <w:tcW w:w="4196" w:type="dxa"/>
          </w:tcPr>
          <w:p w14:paraId="494D40EE" w14:textId="77777777" w:rsidR="00374B80" w:rsidRDefault="00374B80" w:rsidP="00872CE3">
            <w:pPr>
              <w:spacing w:line="1200" w:lineRule="auto"/>
            </w:pPr>
          </w:p>
        </w:tc>
      </w:tr>
      <w:tr w:rsidR="00374B80" w14:paraId="4AFEA939" w14:textId="77777777" w:rsidTr="00370E44">
        <w:trPr>
          <w:trHeight w:val="1417"/>
        </w:trPr>
        <w:tc>
          <w:tcPr>
            <w:tcW w:w="1555" w:type="dxa"/>
          </w:tcPr>
          <w:p w14:paraId="05D88868" w14:textId="77777777" w:rsidR="00374B80" w:rsidRDefault="00374B80" w:rsidP="00872CE3">
            <w:pPr>
              <w:spacing w:line="1200" w:lineRule="auto"/>
            </w:pPr>
          </w:p>
        </w:tc>
        <w:tc>
          <w:tcPr>
            <w:tcW w:w="3969" w:type="dxa"/>
            <w:shd w:val="clear" w:color="auto" w:fill="FFFFFF" w:themeFill="background1"/>
          </w:tcPr>
          <w:p w14:paraId="5EF5B035" w14:textId="77777777" w:rsidR="00374B80" w:rsidRDefault="00374B80" w:rsidP="00872CE3">
            <w:pPr>
              <w:spacing w:line="1200" w:lineRule="auto"/>
            </w:pPr>
          </w:p>
        </w:tc>
        <w:tc>
          <w:tcPr>
            <w:tcW w:w="4196" w:type="dxa"/>
          </w:tcPr>
          <w:p w14:paraId="1275C476" w14:textId="77777777" w:rsidR="00374B80" w:rsidRDefault="00374B80" w:rsidP="00872CE3">
            <w:pPr>
              <w:spacing w:line="1200" w:lineRule="auto"/>
            </w:pPr>
          </w:p>
        </w:tc>
      </w:tr>
      <w:tr w:rsidR="00374B80" w14:paraId="05FE7588" w14:textId="77777777" w:rsidTr="00370E44">
        <w:trPr>
          <w:trHeight w:val="1417"/>
        </w:trPr>
        <w:tc>
          <w:tcPr>
            <w:tcW w:w="1555" w:type="dxa"/>
          </w:tcPr>
          <w:p w14:paraId="26AEDF0D" w14:textId="77777777" w:rsidR="00374B80" w:rsidRDefault="00374B80" w:rsidP="00872CE3">
            <w:pPr>
              <w:spacing w:line="1200" w:lineRule="auto"/>
            </w:pPr>
          </w:p>
        </w:tc>
        <w:tc>
          <w:tcPr>
            <w:tcW w:w="3969" w:type="dxa"/>
            <w:shd w:val="clear" w:color="auto" w:fill="FFFFFF" w:themeFill="background1"/>
          </w:tcPr>
          <w:p w14:paraId="1DAFCC6B" w14:textId="77777777" w:rsidR="00374B80" w:rsidRDefault="00374B80" w:rsidP="00872CE3">
            <w:pPr>
              <w:spacing w:line="1200" w:lineRule="auto"/>
            </w:pPr>
          </w:p>
        </w:tc>
        <w:tc>
          <w:tcPr>
            <w:tcW w:w="4196" w:type="dxa"/>
          </w:tcPr>
          <w:p w14:paraId="7C41DE6A" w14:textId="77777777" w:rsidR="00374B80" w:rsidRDefault="00374B80" w:rsidP="00872CE3">
            <w:pPr>
              <w:spacing w:line="1200" w:lineRule="auto"/>
            </w:pPr>
          </w:p>
        </w:tc>
      </w:tr>
      <w:tr w:rsidR="00374B80" w14:paraId="52581706" w14:textId="77777777" w:rsidTr="00370E44">
        <w:trPr>
          <w:trHeight w:val="1417"/>
        </w:trPr>
        <w:tc>
          <w:tcPr>
            <w:tcW w:w="1555" w:type="dxa"/>
          </w:tcPr>
          <w:p w14:paraId="0DEFA0FA" w14:textId="77777777" w:rsidR="00374B80" w:rsidRDefault="00374B80" w:rsidP="00872CE3">
            <w:pPr>
              <w:spacing w:line="1200" w:lineRule="auto"/>
            </w:pPr>
          </w:p>
        </w:tc>
        <w:tc>
          <w:tcPr>
            <w:tcW w:w="3969" w:type="dxa"/>
            <w:shd w:val="clear" w:color="auto" w:fill="FFFFFF" w:themeFill="background1"/>
          </w:tcPr>
          <w:p w14:paraId="3CFF3DA2" w14:textId="77777777" w:rsidR="00374B80" w:rsidRDefault="00374B80" w:rsidP="00872CE3">
            <w:pPr>
              <w:spacing w:line="1200" w:lineRule="auto"/>
            </w:pPr>
          </w:p>
        </w:tc>
        <w:tc>
          <w:tcPr>
            <w:tcW w:w="4196" w:type="dxa"/>
          </w:tcPr>
          <w:p w14:paraId="26EC4D24" w14:textId="77777777" w:rsidR="00374B80" w:rsidRDefault="00374B80" w:rsidP="00872CE3">
            <w:pPr>
              <w:spacing w:line="1200" w:lineRule="auto"/>
            </w:pPr>
          </w:p>
        </w:tc>
      </w:tr>
      <w:tr w:rsidR="00374B80" w14:paraId="75E82F90" w14:textId="77777777" w:rsidTr="00370E44">
        <w:trPr>
          <w:trHeight w:val="1417"/>
        </w:trPr>
        <w:tc>
          <w:tcPr>
            <w:tcW w:w="1555" w:type="dxa"/>
          </w:tcPr>
          <w:p w14:paraId="18781CD2" w14:textId="77777777" w:rsidR="00374B80" w:rsidRDefault="00374B80" w:rsidP="00872CE3">
            <w:pPr>
              <w:spacing w:line="1200" w:lineRule="auto"/>
            </w:pPr>
          </w:p>
        </w:tc>
        <w:tc>
          <w:tcPr>
            <w:tcW w:w="3969" w:type="dxa"/>
            <w:shd w:val="clear" w:color="auto" w:fill="FFFFFF" w:themeFill="background1"/>
          </w:tcPr>
          <w:p w14:paraId="52F65D62" w14:textId="77777777" w:rsidR="00374B80" w:rsidRDefault="00374B80" w:rsidP="00872CE3">
            <w:pPr>
              <w:spacing w:line="1200" w:lineRule="auto"/>
            </w:pPr>
          </w:p>
        </w:tc>
        <w:tc>
          <w:tcPr>
            <w:tcW w:w="4196" w:type="dxa"/>
          </w:tcPr>
          <w:p w14:paraId="5069622D" w14:textId="77777777" w:rsidR="00374B80" w:rsidRDefault="00374B80" w:rsidP="00872CE3">
            <w:pPr>
              <w:spacing w:line="1200" w:lineRule="auto"/>
            </w:pPr>
          </w:p>
        </w:tc>
      </w:tr>
      <w:tr w:rsidR="00374B80" w14:paraId="335F8FDD" w14:textId="77777777" w:rsidTr="00370E44">
        <w:trPr>
          <w:trHeight w:val="1417"/>
        </w:trPr>
        <w:tc>
          <w:tcPr>
            <w:tcW w:w="1555" w:type="dxa"/>
          </w:tcPr>
          <w:p w14:paraId="677591A2" w14:textId="77777777" w:rsidR="00374B80" w:rsidRDefault="00374B80" w:rsidP="00872CE3">
            <w:pPr>
              <w:spacing w:line="1200" w:lineRule="auto"/>
            </w:pPr>
          </w:p>
        </w:tc>
        <w:tc>
          <w:tcPr>
            <w:tcW w:w="3969" w:type="dxa"/>
            <w:shd w:val="clear" w:color="auto" w:fill="FFFFFF" w:themeFill="background1"/>
          </w:tcPr>
          <w:p w14:paraId="2460EA77" w14:textId="77777777" w:rsidR="00374B80" w:rsidRDefault="00374B80" w:rsidP="00872CE3">
            <w:pPr>
              <w:spacing w:line="1200" w:lineRule="auto"/>
            </w:pPr>
          </w:p>
        </w:tc>
        <w:tc>
          <w:tcPr>
            <w:tcW w:w="4196" w:type="dxa"/>
          </w:tcPr>
          <w:p w14:paraId="350F9F50" w14:textId="77777777" w:rsidR="00374B80" w:rsidRDefault="00374B80" w:rsidP="00872CE3">
            <w:pPr>
              <w:spacing w:line="1200" w:lineRule="auto"/>
            </w:pPr>
          </w:p>
        </w:tc>
      </w:tr>
      <w:tr w:rsidR="00374B80" w14:paraId="687F09B6" w14:textId="77777777" w:rsidTr="00370E44">
        <w:trPr>
          <w:trHeight w:val="1417"/>
        </w:trPr>
        <w:tc>
          <w:tcPr>
            <w:tcW w:w="1555" w:type="dxa"/>
          </w:tcPr>
          <w:p w14:paraId="741ED5EB" w14:textId="77777777" w:rsidR="00374B80" w:rsidRDefault="00374B80" w:rsidP="00872CE3">
            <w:pPr>
              <w:spacing w:line="1200" w:lineRule="auto"/>
            </w:pPr>
          </w:p>
        </w:tc>
        <w:tc>
          <w:tcPr>
            <w:tcW w:w="3969" w:type="dxa"/>
            <w:shd w:val="clear" w:color="auto" w:fill="FFFFFF" w:themeFill="background1"/>
          </w:tcPr>
          <w:p w14:paraId="5E0180E5" w14:textId="77777777" w:rsidR="00374B80" w:rsidRDefault="00374B80" w:rsidP="00872CE3">
            <w:pPr>
              <w:spacing w:line="1200" w:lineRule="auto"/>
            </w:pPr>
          </w:p>
        </w:tc>
        <w:tc>
          <w:tcPr>
            <w:tcW w:w="4196" w:type="dxa"/>
          </w:tcPr>
          <w:p w14:paraId="7ABABA03" w14:textId="77777777" w:rsidR="00374B80" w:rsidRDefault="00374B80" w:rsidP="00872CE3">
            <w:pPr>
              <w:spacing w:line="1200" w:lineRule="auto"/>
            </w:pPr>
          </w:p>
        </w:tc>
      </w:tr>
      <w:tr w:rsidR="00374B80" w14:paraId="6FB8D0EB" w14:textId="77777777" w:rsidTr="00370E44">
        <w:trPr>
          <w:trHeight w:val="1417"/>
        </w:trPr>
        <w:tc>
          <w:tcPr>
            <w:tcW w:w="1555" w:type="dxa"/>
          </w:tcPr>
          <w:p w14:paraId="6CA4786F" w14:textId="77777777" w:rsidR="00374B80" w:rsidRDefault="00374B80" w:rsidP="00872CE3">
            <w:pPr>
              <w:spacing w:line="1200" w:lineRule="auto"/>
            </w:pPr>
          </w:p>
        </w:tc>
        <w:tc>
          <w:tcPr>
            <w:tcW w:w="3969" w:type="dxa"/>
            <w:shd w:val="clear" w:color="auto" w:fill="FFFFFF" w:themeFill="background1"/>
          </w:tcPr>
          <w:p w14:paraId="7CAD3B0C" w14:textId="77777777" w:rsidR="00374B80" w:rsidRDefault="00374B80" w:rsidP="00872CE3">
            <w:pPr>
              <w:spacing w:line="1200" w:lineRule="auto"/>
            </w:pPr>
          </w:p>
        </w:tc>
        <w:tc>
          <w:tcPr>
            <w:tcW w:w="4196" w:type="dxa"/>
          </w:tcPr>
          <w:p w14:paraId="1CBF3DF6" w14:textId="77777777" w:rsidR="00374B80" w:rsidRDefault="00374B80" w:rsidP="00872CE3">
            <w:pPr>
              <w:spacing w:line="1200" w:lineRule="auto"/>
            </w:pPr>
          </w:p>
        </w:tc>
      </w:tr>
    </w:tbl>
    <w:p w14:paraId="0A36A8A3" w14:textId="77777777" w:rsidR="005F532E" w:rsidRPr="001E788C" w:rsidRDefault="005F532E" w:rsidP="004A6C21">
      <w:pPr>
        <w:pStyle w:val="PargrafodaLista"/>
        <w:ind w:left="0" w:right="-850"/>
        <w:jc w:val="both"/>
        <w:rPr>
          <w:rFonts w:ascii="Arial" w:hAnsi="Arial" w:cs="Arial"/>
          <w:sz w:val="22"/>
          <w:szCs w:val="22"/>
        </w:rPr>
      </w:pPr>
    </w:p>
    <w:p w14:paraId="5A8EABBF" w14:textId="2E5F9814" w:rsidR="005F532E" w:rsidRPr="001E788C" w:rsidRDefault="005F532E" w:rsidP="004A6C21">
      <w:pPr>
        <w:pStyle w:val="PargrafodaLista"/>
        <w:ind w:left="0" w:right="-850"/>
        <w:jc w:val="both"/>
        <w:rPr>
          <w:rFonts w:ascii="Arial" w:hAnsi="Arial" w:cs="Arial"/>
          <w:sz w:val="22"/>
          <w:szCs w:val="22"/>
        </w:rPr>
      </w:pPr>
    </w:p>
    <w:p w14:paraId="2459FB01" w14:textId="77777777" w:rsidR="005F532E" w:rsidRPr="001E788C" w:rsidRDefault="005F532E" w:rsidP="004A6C21">
      <w:pPr>
        <w:pStyle w:val="PargrafodaLista"/>
        <w:ind w:left="0" w:right="-850"/>
        <w:jc w:val="both"/>
        <w:rPr>
          <w:rFonts w:ascii="Arial" w:hAnsi="Arial" w:cs="Arial"/>
          <w:sz w:val="22"/>
          <w:szCs w:val="22"/>
        </w:rPr>
      </w:pPr>
    </w:p>
    <w:p w14:paraId="0303F325" w14:textId="3EC9E482" w:rsidR="004F3158" w:rsidRPr="004F3158" w:rsidRDefault="004F3158" w:rsidP="004F3158">
      <w:pPr>
        <w:ind w:right="-853"/>
        <w:jc w:val="center"/>
        <w:rPr>
          <w:rFonts w:asciiTheme="minorHAnsi" w:hAnsiTheme="minorHAnsi"/>
          <w:b/>
          <w:sz w:val="24"/>
        </w:rPr>
      </w:pPr>
      <w:r w:rsidRPr="004F3158">
        <w:rPr>
          <w:rFonts w:asciiTheme="minorHAnsi" w:hAnsiTheme="minorHAnsi"/>
          <w:b/>
          <w:sz w:val="24"/>
        </w:rPr>
        <w:lastRenderedPageBreak/>
        <w:t xml:space="preserve">SEMINÁRIO FORMAÇÃO DO ESTUDANTE DE MEDICINA– FICHA DE AVALIAÇÃO </w:t>
      </w:r>
    </w:p>
    <w:p w14:paraId="49938757" w14:textId="77777777" w:rsidR="004F3158" w:rsidRPr="004F3158" w:rsidRDefault="004F3158" w:rsidP="004F3158">
      <w:pPr>
        <w:pStyle w:val="Default"/>
        <w:rPr>
          <w:rFonts w:asciiTheme="minorHAnsi" w:hAnsiTheme="minorHAnsi"/>
          <w:b/>
          <w:bCs/>
          <w:sz w:val="22"/>
          <w:szCs w:val="22"/>
        </w:rPr>
      </w:pPr>
    </w:p>
    <w:p w14:paraId="3BBBF797" w14:textId="77777777" w:rsidR="004F3158" w:rsidRPr="00432C3B" w:rsidRDefault="004F3158" w:rsidP="004F3158">
      <w:pPr>
        <w:pStyle w:val="Default"/>
        <w:rPr>
          <w:rFonts w:ascii="Calibri" w:hAnsi="Calibri"/>
          <w:sz w:val="28"/>
          <w:szCs w:val="28"/>
        </w:rPr>
      </w:pPr>
    </w:p>
    <w:p w14:paraId="35162450" w14:textId="77777777" w:rsidR="004F3158" w:rsidRPr="004F3158" w:rsidRDefault="004F3158" w:rsidP="004F3158">
      <w:pPr>
        <w:jc w:val="both"/>
        <w:rPr>
          <w:rFonts w:asciiTheme="minorHAnsi" w:hAnsiTheme="minorHAnsi" w:cs="Tahoma"/>
          <w:b/>
          <w:bCs/>
          <w:sz w:val="22"/>
          <w:szCs w:val="22"/>
        </w:rPr>
      </w:pPr>
      <w:r w:rsidRPr="004F3158">
        <w:rPr>
          <w:rFonts w:asciiTheme="minorHAnsi" w:hAnsiTheme="minorHAnsi" w:cs="Tahoma"/>
          <w:b/>
          <w:bCs/>
          <w:sz w:val="22"/>
          <w:szCs w:val="22"/>
        </w:rPr>
        <w:t>A) Capacidade de sensibilização (0 -2)</w:t>
      </w:r>
    </w:p>
    <w:p w14:paraId="2D7BDD57" w14:textId="77777777" w:rsidR="004F3158" w:rsidRPr="004F3158" w:rsidRDefault="004F3158" w:rsidP="004F3158">
      <w:pPr>
        <w:ind w:left="709" w:hanging="425"/>
        <w:jc w:val="both"/>
        <w:rPr>
          <w:rFonts w:asciiTheme="minorHAnsi" w:hAnsiTheme="minorHAnsi" w:cs="Tahoma"/>
          <w:bCs/>
          <w:sz w:val="22"/>
          <w:szCs w:val="22"/>
        </w:rPr>
      </w:pPr>
      <w:r w:rsidRPr="004F3158">
        <w:rPr>
          <w:rFonts w:asciiTheme="minorHAnsi" w:hAnsiTheme="minorHAnsi" w:cs="Tahoma"/>
          <w:bCs/>
          <w:sz w:val="22"/>
          <w:szCs w:val="22"/>
        </w:rPr>
        <w:t>1) A dramatização mobilizou emocionalmente os alunos que a assistiram?</w:t>
      </w:r>
    </w:p>
    <w:p w14:paraId="03E72900" w14:textId="43026FF7" w:rsidR="004F3158" w:rsidRPr="004F3158" w:rsidRDefault="004F3158" w:rsidP="004F3158">
      <w:pPr>
        <w:ind w:hanging="425"/>
        <w:jc w:val="both"/>
        <w:rPr>
          <w:rFonts w:asciiTheme="minorHAnsi" w:hAnsiTheme="minorHAnsi" w:cs="Tahoma"/>
          <w:bCs/>
          <w:sz w:val="22"/>
          <w:szCs w:val="22"/>
        </w:rPr>
      </w:pPr>
      <w:r>
        <w:rPr>
          <w:rFonts w:asciiTheme="minorHAnsi" w:hAnsiTheme="minorHAnsi" w:cs="Tahoma"/>
          <w:bCs/>
          <w:sz w:val="22"/>
          <w:szCs w:val="22"/>
        </w:rPr>
        <w:t xml:space="preserve">              </w:t>
      </w:r>
      <w:r w:rsidRPr="004F3158">
        <w:rPr>
          <w:rFonts w:asciiTheme="minorHAnsi" w:hAnsiTheme="minorHAnsi" w:cs="Tahoma"/>
          <w:bCs/>
          <w:sz w:val="22"/>
          <w:szCs w:val="22"/>
        </w:rPr>
        <w:t>2) A plateia se mostrou atenta e interessada durante a apresentação?</w:t>
      </w:r>
    </w:p>
    <w:p w14:paraId="561CA909" w14:textId="77777777" w:rsidR="004F3158" w:rsidRPr="004F3158" w:rsidRDefault="004F3158" w:rsidP="004F3158">
      <w:pPr>
        <w:jc w:val="both"/>
        <w:rPr>
          <w:rFonts w:asciiTheme="minorHAnsi" w:hAnsiTheme="minorHAnsi" w:cs="Tahoma"/>
          <w:bCs/>
          <w:sz w:val="22"/>
          <w:szCs w:val="22"/>
        </w:rPr>
      </w:pPr>
    </w:p>
    <w:p w14:paraId="248D956A" w14:textId="77777777" w:rsidR="004F3158" w:rsidRPr="004F3158" w:rsidRDefault="004F3158" w:rsidP="004F3158">
      <w:pPr>
        <w:jc w:val="both"/>
        <w:rPr>
          <w:rFonts w:asciiTheme="minorHAnsi" w:hAnsiTheme="minorHAnsi" w:cs="Tahoma"/>
          <w:b/>
          <w:bCs/>
          <w:sz w:val="22"/>
          <w:szCs w:val="22"/>
        </w:rPr>
      </w:pPr>
      <w:r w:rsidRPr="004F3158">
        <w:rPr>
          <w:rFonts w:asciiTheme="minorHAnsi" w:hAnsiTheme="minorHAnsi" w:cs="Tahoma"/>
          <w:b/>
          <w:bCs/>
          <w:sz w:val="22"/>
          <w:szCs w:val="22"/>
        </w:rPr>
        <w:t>B) Conexão com texto utilizado (0 -2)</w:t>
      </w:r>
    </w:p>
    <w:p w14:paraId="66A9C07F" w14:textId="77777777" w:rsidR="004F3158" w:rsidRPr="004F3158" w:rsidRDefault="004F3158" w:rsidP="004F3158">
      <w:pPr>
        <w:ind w:left="851" w:hanging="567"/>
        <w:jc w:val="both"/>
        <w:rPr>
          <w:rFonts w:asciiTheme="minorHAnsi" w:hAnsiTheme="minorHAnsi" w:cs="Tahoma"/>
          <w:bCs/>
          <w:sz w:val="22"/>
          <w:szCs w:val="22"/>
        </w:rPr>
      </w:pPr>
      <w:r w:rsidRPr="004F3158">
        <w:rPr>
          <w:rFonts w:asciiTheme="minorHAnsi" w:hAnsiTheme="minorHAnsi" w:cs="Tahoma"/>
          <w:bCs/>
          <w:sz w:val="22"/>
          <w:szCs w:val="22"/>
        </w:rPr>
        <w:t>1) As principais ideias trazidas pelo texto foram exploradas pela apresentação?</w:t>
      </w:r>
    </w:p>
    <w:p w14:paraId="194AC2CC" w14:textId="77777777" w:rsidR="004F3158" w:rsidRPr="004F3158" w:rsidRDefault="004F3158" w:rsidP="004F3158">
      <w:pPr>
        <w:ind w:left="851" w:hanging="567"/>
        <w:jc w:val="both"/>
        <w:rPr>
          <w:rFonts w:asciiTheme="minorHAnsi" w:hAnsiTheme="minorHAnsi" w:cs="Tahoma"/>
          <w:bCs/>
          <w:sz w:val="22"/>
          <w:szCs w:val="22"/>
        </w:rPr>
      </w:pPr>
      <w:r w:rsidRPr="004F3158">
        <w:rPr>
          <w:rFonts w:asciiTheme="minorHAnsi" w:hAnsiTheme="minorHAnsi" w:cs="Tahoma"/>
          <w:bCs/>
          <w:sz w:val="22"/>
          <w:szCs w:val="22"/>
        </w:rPr>
        <w:t>2) A dramatização conseguiu expressar com fidelidade o significado das ideias do texto?</w:t>
      </w:r>
    </w:p>
    <w:p w14:paraId="641FCCD8" w14:textId="77777777" w:rsidR="004F3158" w:rsidRPr="004F3158" w:rsidRDefault="004F3158" w:rsidP="004F3158">
      <w:pPr>
        <w:jc w:val="both"/>
        <w:rPr>
          <w:rFonts w:asciiTheme="minorHAnsi" w:hAnsiTheme="minorHAnsi" w:cs="Tahoma"/>
          <w:bCs/>
          <w:sz w:val="22"/>
          <w:szCs w:val="22"/>
        </w:rPr>
      </w:pPr>
    </w:p>
    <w:p w14:paraId="33027846" w14:textId="77777777" w:rsidR="004F3158" w:rsidRPr="004F3158" w:rsidRDefault="004F3158" w:rsidP="004F3158">
      <w:pPr>
        <w:jc w:val="both"/>
        <w:rPr>
          <w:rFonts w:asciiTheme="minorHAnsi" w:hAnsiTheme="minorHAnsi" w:cs="Tahoma"/>
          <w:b/>
          <w:bCs/>
          <w:sz w:val="22"/>
          <w:szCs w:val="22"/>
        </w:rPr>
      </w:pPr>
      <w:r w:rsidRPr="004F3158">
        <w:rPr>
          <w:rFonts w:asciiTheme="minorHAnsi" w:hAnsiTheme="minorHAnsi" w:cs="Tahoma"/>
          <w:b/>
          <w:bCs/>
          <w:sz w:val="22"/>
          <w:szCs w:val="22"/>
        </w:rPr>
        <w:t>C) Qualidade do roteiro (0 -1)</w:t>
      </w:r>
    </w:p>
    <w:p w14:paraId="00CCEE4C" w14:textId="77777777" w:rsidR="004F3158" w:rsidRPr="004F3158" w:rsidRDefault="004F3158" w:rsidP="004F3158">
      <w:pPr>
        <w:ind w:firstLine="284"/>
        <w:jc w:val="both"/>
        <w:rPr>
          <w:rFonts w:asciiTheme="minorHAnsi" w:hAnsiTheme="minorHAnsi" w:cs="Tahoma"/>
          <w:bCs/>
          <w:sz w:val="22"/>
          <w:szCs w:val="22"/>
        </w:rPr>
      </w:pPr>
      <w:r w:rsidRPr="004F3158">
        <w:rPr>
          <w:rFonts w:asciiTheme="minorHAnsi" w:hAnsiTheme="minorHAnsi" w:cs="Tahoma"/>
          <w:bCs/>
          <w:sz w:val="22"/>
          <w:szCs w:val="22"/>
        </w:rPr>
        <w:t>1) O roteiro utilizado foi adequado para a apresentação do texto utilizado?</w:t>
      </w:r>
    </w:p>
    <w:p w14:paraId="50DE9D6B" w14:textId="77777777" w:rsidR="004F3158" w:rsidRPr="004F3158" w:rsidRDefault="004F3158" w:rsidP="004F3158">
      <w:pPr>
        <w:ind w:firstLine="284"/>
        <w:jc w:val="both"/>
        <w:rPr>
          <w:rFonts w:asciiTheme="minorHAnsi" w:hAnsiTheme="minorHAnsi" w:cs="Tahoma"/>
          <w:bCs/>
          <w:sz w:val="22"/>
          <w:szCs w:val="22"/>
        </w:rPr>
      </w:pPr>
      <w:r w:rsidRPr="004F3158">
        <w:rPr>
          <w:rFonts w:asciiTheme="minorHAnsi" w:hAnsiTheme="minorHAnsi" w:cs="Tahoma"/>
          <w:bCs/>
          <w:sz w:val="22"/>
          <w:szCs w:val="22"/>
        </w:rPr>
        <w:t>2) As cenas foram bem construídas?</w:t>
      </w:r>
    </w:p>
    <w:p w14:paraId="0749FA7A" w14:textId="77777777" w:rsidR="004F3158" w:rsidRPr="004F3158" w:rsidRDefault="004F3158" w:rsidP="004F3158">
      <w:pPr>
        <w:jc w:val="both"/>
        <w:rPr>
          <w:rFonts w:asciiTheme="minorHAnsi" w:hAnsiTheme="minorHAnsi" w:cs="Tahoma"/>
          <w:bCs/>
          <w:sz w:val="22"/>
          <w:szCs w:val="22"/>
        </w:rPr>
      </w:pPr>
    </w:p>
    <w:p w14:paraId="3C1AC8C7" w14:textId="77777777" w:rsidR="004F3158" w:rsidRPr="004F3158" w:rsidRDefault="004F3158" w:rsidP="004F3158">
      <w:pPr>
        <w:jc w:val="both"/>
        <w:rPr>
          <w:rFonts w:asciiTheme="minorHAnsi" w:hAnsiTheme="minorHAnsi" w:cs="Tahoma"/>
          <w:b/>
          <w:bCs/>
          <w:sz w:val="22"/>
          <w:szCs w:val="22"/>
        </w:rPr>
      </w:pPr>
      <w:r w:rsidRPr="004F3158">
        <w:rPr>
          <w:rFonts w:asciiTheme="minorHAnsi" w:hAnsiTheme="minorHAnsi" w:cs="Tahoma"/>
          <w:b/>
          <w:bCs/>
          <w:sz w:val="22"/>
          <w:szCs w:val="22"/>
        </w:rPr>
        <w:t>D) Qualidade da apresentação (0 - 3)</w:t>
      </w:r>
    </w:p>
    <w:p w14:paraId="6A954572" w14:textId="77777777" w:rsidR="004F3158" w:rsidRPr="004F3158" w:rsidRDefault="004F3158" w:rsidP="004F3158">
      <w:pPr>
        <w:ind w:left="567" w:hanging="283"/>
        <w:jc w:val="both"/>
        <w:rPr>
          <w:rFonts w:asciiTheme="minorHAnsi" w:hAnsiTheme="minorHAnsi" w:cs="Tahoma"/>
          <w:bCs/>
          <w:sz w:val="22"/>
          <w:szCs w:val="22"/>
        </w:rPr>
      </w:pPr>
      <w:r w:rsidRPr="004F3158">
        <w:rPr>
          <w:rFonts w:asciiTheme="minorHAnsi" w:hAnsiTheme="minorHAnsi" w:cs="Tahoma"/>
          <w:bCs/>
          <w:sz w:val="22"/>
          <w:szCs w:val="22"/>
        </w:rPr>
        <w:t>1) Os alunos que participaram da apresentação se mostraram realmente envolvidos nos seus papéis?</w:t>
      </w:r>
    </w:p>
    <w:p w14:paraId="7B96075E" w14:textId="77777777" w:rsidR="004F3158" w:rsidRPr="004F3158" w:rsidRDefault="004F3158" w:rsidP="004F3158">
      <w:pPr>
        <w:ind w:left="567" w:hanging="283"/>
        <w:jc w:val="both"/>
        <w:rPr>
          <w:rFonts w:asciiTheme="minorHAnsi" w:hAnsiTheme="minorHAnsi" w:cs="Tahoma"/>
          <w:bCs/>
          <w:sz w:val="22"/>
          <w:szCs w:val="22"/>
        </w:rPr>
      </w:pPr>
      <w:r w:rsidRPr="004F3158">
        <w:rPr>
          <w:rFonts w:asciiTheme="minorHAnsi" w:hAnsiTheme="minorHAnsi" w:cs="Tahoma"/>
          <w:bCs/>
          <w:sz w:val="22"/>
          <w:szCs w:val="22"/>
        </w:rPr>
        <w:t>2) A linguagem corporal e o tom de voz dos estudantes foram adequados aos papéis representados?</w:t>
      </w:r>
    </w:p>
    <w:p w14:paraId="45A5A300" w14:textId="77777777" w:rsidR="004F3158" w:rsidRPr="004F3158" w:rsidRDefault="004F3158" w:rsidP="004F3158">
      <w:pPr>
        <w:ind w:left="567" w:hanging="283"/>
        <w:jc w:val="both"/>
        <w:rPr>
          <w:rFonts w:asciiTheme="minorHAnsi" w:hAnsiTheme="minorHAnsi" w:cs="Tahoma"/>
          <w:bCs/>
          <w:sz w:val="22"/>
          <w:szCs w:val="22"/>
        </w:rPr>
      </w:pPr>
      <w:r w:rsidRPr="004F3158">
        <w:rPr>
          <w:rFonts w:asciiTheme="minorHAnsi" w:hAnsiTheme="minorHAnsi" w:cs="Tahoma"/>
          <w:bCs/>
          <w:sz w:val="22"/>
          <w:szCs w:val="22"/>
        </w:rPr>
        <w:t>3) A apresentação estava bem organizada?</w:t>
      </w:r>
    </w:p>
    <w:p w14:paraId="7E6B0898" w14:textId="77777777" w:rsidR="004F3158" w:rsidRPr="004F3158" w:rsidRDefault="004F3158" w:rsidP="004F3158">
      <w:pPr>
        <w:jc w:val="both"/>
        <w:rPr>
          <w:rFonts w:asciiTheme="minorHAnsi" w:hAnsiTheme="minorHAnsi" w:cs="Tahoma"/>
          <w:bCs/>
          <w:sz w:val="22"/>
          <w:szCs w:val="22"/>
        </w:rPr>
      </w:pPr>
    </w:p>
    <w:p w14:paraId="6B35A800" w14:textId="77777777" w:rsidR="004F3158" w:rsidRPr="004F3158" w:rsidRDefault="004F3158" w:rsidP="004F3158">
      <w:pPr>
        <w:jc w:val="both"/>
        <w:rPr>
          <w:rFonts w:asciiTheme="minorHAnsi" w:hAnsiTheme="minorHAnsi" w:cs="Tahoma"/>
          <w:b/>
          <w:bCs/>
          <w:sz w:val="22"/>
          <w:szCs w:val="22"/>
        </w:rPr>
      </w:pPr>
      <w:r w:rsidRPr="004F3158">
        <w:rPr>
          <w:rFonts w:asciiTheme="minorHAnsi" w:hAnsiTheme="minorHAnsi" w:cs="Tahoma"/>
          <w:b/>
          <w:sz w:val="22"/>
          <w:szCs w:val="22"/>
        </w:rPr>
        <w:t xml:space="preserve">E) Criatividade </w:t>
      </w:r>
      <w:r w:rsidRPr="004F3158">
        <w:rPr>
          <w:rFonts w:asciiTheme="minorHAnsi" w:hAnsiTheme="minorHAnsi" w:cs="Tahoma"/>
          <w:b/>
          <w:bCs/>
          <w:sz w:val="22"/>
          <w:szCs w:val="22"/>
        </w:rPr>
        <w:t>(0 - 2)</w:t>
      </w:r>
    </w:p>
    <w:p w14:paraId="047B00B7" w14:textId="77777777" w:rsidR="004F3158" w:rsidRPr="004F3158" w:rsidRDefault="004F3158" w:rsidP="004F3158">
      <w:pPr>
        <w:ind w:firstLine="284"/>
        <w:jc w:val="both"/>
        <w:rPr>
          <w:rFonts w:asciiTheme="minorHAnsi" w:hAnsiTheme="minorHAnsi" w:cs="Tahoma"/>
          <w:bCs/>
          <w:sz w:val="22"/>
          <w:szCs w:val="22"/>
        </w:rPr>
      </w:pPr>
      <w:r w:rsidRPr="004F3158">
        <w:rPr>
          <w:rFonts w:asciiTheme="minorHAnsi" w:hAnsiTheme="minorHAnsi" w:cs="Tahoma"/>
          <w:bCs/>
          <w:sz w:val="22"/>
          <w:szCs w:val="22"/>
        </w:rPr>
        <w:t>1) Foram empregados recursos que enriqueceram a apresentação?</w:t>
      </w:r>
    </w:p>
    <w:p w14:paraId="7DD71191" w14:textId="77777777" w:rsidR="004F3158" w:rsidRPr="004F3158" w:rsidRDefault="004F3158" w:rsidP="004F3158">
      <w:pPr>
        <w:ind w:firstLine="284"/>
        <w:jc w:val="both"/>
        <w:rPr>
          <w:rFonts w:asciiTheme="minorHAnsi" w:hAnsiTheme="minorHAnsi" w:cs="Tahoma"/>
          <w:bCs/>
          <w:sz w:val="22"/>
          <w:szCs w:val="22"/>
        </w:rPr>
      </w:pPr>
      <w:r w:rsidRPr="004F3158">
        <w:rPr>
          <w:rFonts w:asciiTheme="minorHAnsi" w:hAnsiTheme="minorHAnsi" w:cs="Tahoma"/>
          <w:bCs/>
          <w:sz w:val="22"/>
          <w:szCs w:val="22"/>
        </w:rPr>
        <w:t>2) Houve originalidade na escolha e na utilização dos recursos?</w:t>
      </w:r>
    </w:p>
    <w:p w14:paraId="2B0724EC" w14:textId="4F9D4AD1" w:rsidR="00D565EF" w:rsidRDefault="00D565EF" w:rsidP="00F955FE">
      <w:pPr>
        <w:ind w:right="-850"/>
        <w:jc w:val="both"/>
        <w:rPr>
          <w:rFonts w:ascii="Arial" w:hAnsi="Arial" w:cs="Arial"/>
          <w:sz w:val="22"/>
          <w:szCs w:val="22"/>
        </w:rPr>
      </w:pPr>
    </w:p>
    <w:p w14:paraId="2D5AF1AB" w14:textId="77777777" w:rsidR="004F3158" w:rsidRDefault="004F3158" w:rsidP="004F3158">
      <w:pPr>
        <w:autoSpaceDE w:val="0"/>
        <w:autoSpaceDN w:val="0"/>
        <w:adjustRightInd w:val="0"/>
        <w:ind w:right="-428"/>
        <w:jc w:val="both"/>
        <w:rPr>
          <w:rFonts w:asciiTheme="minorHAnsi" w:hAnsiTheme="minorHAnsi" w:cs="Helvetica"/>
          <w:i/>
          <w:szCs w:val="24"/>
        </w:rPr>
      </w:pPr>
    </w:p>
    <w:p w14:paraId="197E1AEF" w14:textId="1423680A" w:rsidR="004F3158" w:rsidRPr="00432C3B" w:rsidRDefault="004F3158" w:rsidP="004F3158">
      <w:pPr>
        <w:autoSpaceDE w:val="0"/>
        <w:autoSpaceDN w:val="0"/>
        <w:adjustRightInd w:val="0"/>
        <w:ind w:right="-428"/>
        <w:jc w:val="both"/>
        <w:rPr>
          <w:rFonts w:cs="Helvetica"/>
          <w:i/>
          <w:szCs w:val="24"/>
        </w:rPr>
      </w:pPr>
      <w:r w:rsidRPr="00675817">
        <w:rPr>
          <w:rFonts w:asciiTheme="minorHAnsi" w:hAnsiTheme="minorHAnsi" w:cs="Helvetica"/>
          <w:i/>
          <w:szCs w:val="24"/>
        </w:rPr>
        <w:t xml:space="preserve">Para avaliar, inicialmente dar nota de 0 a 10 nos itens A, B, C, D, e depois converter a nota em pontuação, colocando-a na tabela </w:t>
      </w:r>
      <w:r>
        <w:rPr>
          <w:rFonts w:asciiTheme="minorHAnsi" w:hAnsiTheme="minorHAnsi" w:cs="Helvetica"/>
          <w:i/>
          <w:szCs w:val="24"/>
        </w:rPr>
        <w:t>abaixo</w:t>
      </w:r>
      <w:r w:rsidRPr="00675817">
        <w:rPr>
          <w:rFonts w:asciiTheme="minorHAnsi" w:hAnsiTheme="minorHAnsi" w:cs="Helvetica"/>
          <w:i/>
          <w:szCs w:val="24"/>
        </w:rPr>
        <w:t xml:space="preserve">. A nota 10 corresponderá a </w:t>
      </w:r>
      <w:r w:rsidRPr="00675817">
        <w:rPr>
          <w:rFonts w:asciiTheme="minorHAnsi" w:hAnsiTheme="minorHAnsi" w:cs="Helvetica"/>
          <w:b/>
          <w:i/>
          <w:szCs w:val="24"/>
        </w:rPr>
        <w:t>sim</w:t>
      </w:r>
      <w:r w:rsidRPr="00675817">
        <w:rPr>
          <w:rFonts w:asciiTheme="minorHAnsi" w:hAnsiTheme="minorHAnsi" w:cs="Helvetica"/>
          <w:i/>
          <w:szCs w:val="24"/>
        </w:rPr>
        <w:t xml:space="preserve"> a todas as perguntas do item correspondente. Só utilizar na avaliação dos </w:t>
      </w:r>
      <w:r w:rsidRPr="00675817">
        <w:rPr>
          <w:rFonts w:asciiTheme="minorHAnsi" w:hAnsiTheme="minorHAnsi" w:cs="Helvetica"/>
          <w:b/>
          <w:i/>
          <w:szCs w:val="24"/>
        </w:rPr>
        <w:t>itens</w:t>
      </w:r>
      <w:r w:rsidRPr="00675817">
        <w:rPr>
          <w:rFonts w:asciiTheme="minorHAnsi" w:hAnsiTheme="minorHAnsi" w:cs="Helvetica"/>
          <w:i/>
          <w:szCs w:val="24"/>
        </w:rPr>
        <w:t xml:space="preserve"> notas sem casas decimais: 10, 9, 8, etc</w:t>
      </w:r>
      <w:r w:rsidRPr="00432C3B">
        <w:rPr>
          <w:rFonts w:cs="Helvetica"/>
          <w:i/>
          <w:szCs w:val="24"/>
        </w:rPr>
        <w:t xml:space="preserve">.  </w:t>
      </w:r>
    </w:p>
    <w:p w14:paraId="15DBF03C" w14:textId="77777777" w:rsidR="004F3158" w:rsidRPr="001E788C" w:rsidRDefault="004F3158" w:rsidP="004F3158">
      <w:pPr>
        <w:ind w:right="-853"/>
        <w:jc w:val="both"/>
        <w:rPr>
          <w:rFonts w:ascii="Arial" w:hAnsi="Arial" w:cs="Arial"/>
          <w:sz w:val="22"/>
          <w:szCs w:val="22"/>
        </w:rPr>
      </w:pPr>
    </w:p>
    <w:p w14:paraId="319BE41F" w14:textId="77777777" w:rsidR="004F3158" w:rsidRDefault="004F3158" w:rsidP="004F3158">
      <w:pPr>
        <w:pStyle w:val="PargrafodaLista"/>
        <w:ind w:left="0" w:right="-850"/>
        <w:jc w:val="both"/>
        <w:rPr>
          <w:rFonts w:ascii="Arial" w:hAnsi="Arial" w:cs="Arial"/>
          <w:sz w:val="22"/>
          <w:szCs w:val="22"/>
        </w:rPr>
      </w:pPr>
    </w:p>
    <w:tbl>
      <w:tblPr>
        <w:tblStyle w:val="Tabelacomgrade"/>
        <w:tblW w:w="8619" w:type="dxa"/>
        <w:tblLook w:val="04A0" w:firstRow="1" w:lastRow="0" w:firstColumn="1" w:lastColumn="0" w:noHBand="0" w:noVBand="1"/>
      </w:tblPr>
      <w:tblGrid>
        <w:gridCol w:w="1089"/>
        <w:gridCol w:w="3402"/>
        <w:gridCol w:w="822"/>
        <w:gridCol w:w="822"/>
        <w:gridCol w:w="821"/>
        <w:gridCol w:w="822"/>
        <w:gridCol w:w="841"/>
      </w:tblGrid>
      <w:tr w:rsidR="004F3158" w14:paraId="10469DC5" w14:textId="77777777" w:rsidTr="00872CE3">
        <w:tc>
          <w:tcPr>
            <w:tcW w:w="1089" w:type="dxa"/>
          </w:tcPr>
          <w:p w14:paraId="448B4730" w14:textId="77777777" w:rsidR="004F3158" w:rsidRPr="008E1695" w:rsidRDefault="004F3158" w:rsidP="00872CE3">
            <w:pPr>
              <w:rPr>
                <w:rFonts w:asciiTheme="minorHAnsi" w:hAnsiTheme="minorHAnsi"/>
              </w:rPr>
            </w:pPr>
          </w:p>
        </w:tc>
        <w:tc>
          <w:tcPr>
            <w:tcW w:w="3402" w:type="dxa"/>
          </w:tcPr>
          <w:p w14:paraId="2E36D2AE" w14:textId="77777777" w:rsidR="004F3158" w:rsidRPr="008E1695" w:rsidRDefault="004F3158" w:rsidP="00872CE3">
            <w:pPr>
              <w:jc w:val="center"/>
              <w:rPr>
                <w:rFonts w:asciiTheme="minorHAnsi" w:hAnsiTheme="minorHAnsi"/>
                <w:b/>
              </w:rPr>
            </w:pPr>
            <w:r w:rsidRPr="008E1695">
              <w:rPr>
                <w:rFonts w:asciiTheme="minorHAnsi" w:hAnsiTheme="minorHAnsi"/>
                <w:b/>
              </w:rPr>
              <w:t>NOME DO GRUPO</w:t>
            </w:r>
          </w:p>
        </w:tc>
        <w:tc>
          <w:tcPr>
            <w:tcW w:w="822" w:type="dxa"/>
          </w:tcPr>
          <w:p w14:paraId="083D39AD" w14:textId="77777777" w:rsidR="004F3158" w:rsidRPr="008E1695" w:rsidRDefault="004F3158" w:rsidP="00872CE3">
            <w:pPr>
              <w:jc w:val="center"/>
              <w:rPr>
                <w:rFonts w:asciiTheme="minorHAnsi" w:hAnsiTheme="minorHAnsi"/>
                <w:b/>
              </w:rPr>
            </w:pPr>
            <w:r w:rsidRPr="008E1695">
              <w:rPr>
                <w:rFonts w:asciiTheme="minorHAnsi" w:hAnsiTheme="minorHAnsi"/>
                <w:b/>
              </w:rPr>
              <w:t>A</w:t>
            </w:r>
          </w:p>
        </w:tc>
        <w:tc>
          <w:tcPr>
            <w:tcW w:w="822" w:type="dxa"/>
          </w:tcPr>
          <w:p w14:paraId="2FDA5ADF" w14:textId="77777777" w:rsidR="004F3158" w:rsidRPr="008E1695" w:rsidRDefault="004F3158" w:rsidP="00872CE3">
            <w:pPr>
              <w:jc w:val="center"/>
              <w:rPr>
                <w:rFonts w:asciiTheme="minorHAnsi" w:hAnsiTheme="minorHAnsi"/>
                <w:b/>
              </w:rPr>
            </w:pPr>
            <w:r w:rsidRPr="008E1695">
              <w:rPr>
                <w:rFonts w:asciiTheme="minorHAnsi" w:hAnsiTheme="minorHAnsi"/>
                <w:b/>
              </w:rPr>
              <w:t>B</w:t>
            </w:r>
          </w:p>
        </w:tc>
        <w:tc>
          <w:tcPr>
            <w:tcW w:w="821" w:type="dxa"/>
          </w:tcPr>
          <w:p w14:paraId="66DCD941" w14:textId="77777777" w:rsidR="004F3158" w:rsidRPr="008E1695" w:rsidRDefault="004F3158" w:rsidP="00872CE3">
            <w:pPr>
              <w:jc w:val="center"/>
              <w:rPr>
                <w:rFonts w:asciiTheme="minorHAnsi" w:hAnsiTheme="minorHAnsi"/>
                <w:b/>
              </w:rPr>
            </w:pPr>
            <w:r w:rsidRPr="008E1695">
              <w:rPr>
                <w:rFonts w:asciiTheme="minorHAnsi" w:hAnsiTheme="minorHAnsi"/>
                <w:b/>
              </w:rPr>
              <w:t>C</w:t>
            </w:r>
          </w:p>
        </w:tc>
        <w:tc>
          <w:tcPr>
            <w:tcW w:w="822" w:type="dxa"/>
          </w:tcPr>
          <w:p w14:paraId="41876DF3" w14:textId="77777777" w:rsidR="004F3158" w:rsidRPr="008E1695" w:rsidRDefault="004F3158" w:rsidP="00872CE3">
            <w:pPr>
              <w:jc w:val="center"/>
              <w:rPr>
                <w:rFonts w:asciiTheme="minorHAnsi" w:hAnsiTheme="minorHAnsi"/>
                <w:b/>
              </w:rPr>
            </w:pPr>
            <w:r w:rsidRPr="008E1695">
              <w:rPr>
                <w:rFonts w:asciiTheme="minorHAnsi" w:hAnsiTheme="minorHAnsi"/>
                <w:b/>
              </w:rPr>
              <w:t>D</w:t>
            </w:r>
          </w:p>
        </w:tc>
        <w:tc>
          <w:tcPr>
            <w:tcW w:w="841" w:type="dxa"/>
          </w:tcPr>
          <w:p w14:paraId="0391ED3B" w14:textId="77777777" w:rsidR="004F3158" w:rsidRPr="008E1695" w:rsidRDefault="004F3158" w:rsidP="00872CE3">
            <w:pPr>
              <w:jc w:val="center"/>
              <w:rPr>
                <w:rFonts w:asciiTheme="minorHAnsi" w:hAnsiTheme="minorHAnsi"/>
                <w:b/>
              </w:rPr>
            </w:pPr>
            <w:r w:rsidRPr="008E1695">
              <w:rPr>
                <w:rFonts w:asciiTheme="minorHAnsi" w:hAnsiTheme="minorHAnsi"/>
                <w:b/>
              </w:rPr>
              <w:t>Total</w:t>
            </w:r>
          </w:p>
        </w:tc>
      </w:tr>
      <w:tr w:rsidR="004F3158" w14:paraId="24B085D9" w14:textId="77777777" w:rsidTr="00872CE3">
        <w:tc>
          <w:tcPr>
            <w:tcW w:w="1089" w:type="dxa"/>
          </w:tcPr>
          <w:p w14:paraId="001F3DED" w14:textId="77777777" w:rsidR="004F3158" w:rsidRPr="008E1695" w:rsidRDefault="004F3158" w:rsidP="00872CE3">
            <w:pPr>
              <w:spacing w:line="600" w:lineRule="auto"/>
              <w:jc w:val="center"/>
              <w:rPr>
                <w:rFonts w:asciiTheme="minorHAnsi" w:hAnsiTheme="minorHAnsi"/>
                <w:b/>
              </w:rPr>
            </w:pPr>
            <w:r w:rsidRPr="008E1695">
              <w:rPr>
                <w:rFonts w:asciiTheme="minorHAnsi" w:hAnsiTheme="minorHAnsi"/>
                <w:b/>
              </w:rPr>
              <w:t xml:space="preserve">Turma </w:t>
            </w:r>
          </w:p>
        </w:tc>
        <w:tc>
          <w:tcPr>
            <w:tcW w:w="3402" w:type="dxa"/>
          </w:tcPr>
          <w:p w14:paraId="499758C8" w14:textId="77777777" w:rsidR="004F3158" w:rsidRPr="008E1695" w:rsidRDefault="004F3158" w:rsidP="00872CE3">
            <w:pPr>
              <w:spacing w:line="600" w:lineRule="auto"/>
              <w:rPr>
                <w:rFonts w:asciiTheme="minorHAnsi" w:hAnsiTheme="minorHAnsi"/>
              </w:rPr>
            </w:pPr>
          </w:p>
        </w:tc>
        <w:tc>
          <w:tcPr>
            <w:tcW w:w="822" w:type="dxa"/>
          </w:tcPr>
          <w:p w14:paraId="4E35C686" w14:textId="77777777" w:rsidR="004F3158" w:rsidRPr="008E1695" w:rsidRDefault="004F3158" w:rsidP="00872CE3">
            <w:pPr>
              <w:spacing w:line="600" w:lineRule="auto"/>
              <w:rPr>
                <w:rFonts w:asciiTheme="minorHAnsi" w:hAnsiTheme="minorHAnsi"/>
              </w:rPr>
            </w:pPr>
          </w:p>
        </w:tc>
        <w:tc>
          <w:tcPr>
            <w:tcW w:w="822" w:type="dxa"/>
          </w:tcPr>
          <w:p w14:paraId="000DF10E" w14:textId="77777777" w:rsidR="004F3158" w:rsidRPr="008E1695" w:rsidRDefault="004F3158" w:rsidP="00872CE3">
            <w:pPr>
              <w:spacing w:line="600" w:lineRule="auto"/>
              <w:rPr>
                <w:rFonts w:asciiTheme="minorHAnsi" w:hAnsiTheme="minorHAnsi"/>
              </w:rPr>
            </w:pPr>
          </w:p>
        </w:tc>
        <w:tc>
          <w:tcPr>
            <w:tcW w:w="821" w:type="dxa"/>
          </w:tcPr>
          <w:p w14:paraId="31E5488E" w14:textId="77777777" w:rsidR="004F3158" w:rsidRPr="008E1695" w:rsidRDefault="004F3158" w:rsidP="00872CE3">
            <w:pPr>
              <w:spacing w:line="600" w:lineRule="auto"/>
              <w:rPr>
                <w:rFonts w:asciiTheme="minorHAnsi" w:hAnsiTheme="minorHAnsi"/>
              </w:rPr>
            </w:pPr>
          </w:p>
        </w:tc>
        <w:tc>
          <w:tcPr>
            <w:tcW w:w="822" w:type="dxa"/>
          </w:tcPr>
          <w:p w14:paraId="441D3858" w14:textId="77777777" w:rsidR="004F3158" w:rsidRPr="008E1695" w:rsidRDefault="004F3158" w:rsidP="00872CE3">
            <w:pPr>
              <w:spacing w:line="600" w:lineRule="auto"/>
              <w:rPr>
                <w:rFonts w:asciiTheme="minorHAnsi" w:hAnsiTheme="minorHAnsi"/>
              </w:rPr>
            </w:pPr>
          </w:p>
        </w:tc>
        <w:tc>
          <w:tcPr>
            <w:tcW w:w="841" w:type="dxa"/>
          </w:tcPr>
          <w:p w14:paraId="30075765" w14:textId="77777777" w:rsidR="004F3158" w:rsidRPr="008E1695" w:rsidRDefault="004F3158" w:rsidP="00872CE3">
            <w:pPr>
              <w:spacing w:line="600" w:lineRule="auto"/>
              <w:rPr>
                <w:rFonts w:asciiTheme="minorHAnsi" w:hAnsiTheme="minorHAnsi"/>
              </w:rPr>
            </w:pPr>
          </w:p>
        </w:tc>
      </w:tr>
      <w:tr w:rsidR="004F3158" w14:paraId="0E25CC74" w14:textId="77777777" w:rsidTr="00872CE3">
        <w:tc>
          <w:tcPr>
            <w:tcW w:w="1089" w:type="dxa"/>
          </w:tcPr>
          <w:p w14:paraId="230BAC9A" w14:textId="77777777" w:rsidR="004F3158" w:rsidRPr="008E1695" w:rsidRDefault="004F3158" w:rsidP="00872CE3">
            <w:pPr>
              <w:spacing w:line="600" w:lineRule="auto"/>
              <w:jc w:val="center"/>
              <w:rPr>
                <w:rFonts w:asciiTheme="minorHAnsi" w:hAnsiTheme="minorHAnsi"/>
                <w:b/>
              </w:rPr>
            </w:pPr>
            <w:r w:rsidRPr="008E1695">
              <w:rPr>
                <w:rFonts w:asciiTheme="minorHAnsi" w:hAnsiTheme="minorHAnsi"/>
                <w:b/>
              </w:rPr>
              <w:t>Turma</w:t>
            </w:r>
          </w:p>
        </w:tc>
        <w:tc>
          <w:tcPr>
            <w:tcW w:w="3402" w:type="dxa"/>
          </w:tcPr>
          <w:p w14:paraId="11E95076" w14:textId="77777777" w:rsidR="004F3158" w:rsidRPr="008E1695" w:rsidRDefault="004F3158" w:rsidP="00872CE3">
            <w:pPr>
              <w:spacing w:line="600" w:lineRule="auto"/>
              <w:rPr>
                <w:rFonts w:asciiTheme="minorHAnsi" w:hAnsiTheme="minorHAnsi"/>
              </w:rPr>
            </w:pPr>
          </w:p>
        </w:tc>
        <w:tc>
          <w:tcPr>
            <w:tcW w:w="822" w:type="dxa"/>
          </w:tcPr>
          <w:p w14:paraId="3EC08167" w14:textId="77777777" w:rsidR="004F3158" w:rsidRPr="008E1695" w:rsidRDefault="004F3158" w:rsidP="00872CE3">
            <w:pPr>
              <w:spacing w:line="600" w:lineRule="auto"/>
              <w:rPr>
                <w:rFonts w:asciiTheme="minorHAnsi" w:hAnsiTheme="minorHAnsi"/>
              </w:rPr>
            </w:pPr>
          </w:p>
        </w:tc>
        <w:tc>
          <w:tcPr>
            <w:tcW w:w="822" w:type="dxa"/>
          </w:tcPr>
          <w:p w14:paraId="7A3131A5" w14:textId="77777777" w:rsidR="004F3158" w:rsidRPr="008E1695" w:rsidRDefault="004F3158" w:rsidP="00872CE3">
            <w:pPr>
              <w:spacing w:line="600" w:lineRule="auto"/>
              <w:rPr>
                <w:rFonts w:asciiTheme="minorHAnsi" w:hAnsiTheme="minorHAnsi"/>
              </w:rPr>
            </w:pPr>
          </w:p>
        </w:tc>
        <w:tc>
          <w:tcPr>
            <w:tcW w:w="821" w:type="dxa"/>
          </w:tcPr>
          <w:p w14:paraId="4C4A6FFE" w14:textId="77777777" w:rsidR="004F3158" w:rsidRPr="008E1695" w:rsidRDefault="004F3158" w:rsidP="00872CE3">
            <w:pPr>
              <w:spacing w:line="600" w:lineRule="auto"/>
              <w:rPr>
                <w:rFonts w:asciiTheme="minorHAnsi" w:hAnsiTheme="minorHAnsi"/>
              </w:rPr>
            </w:pPr>
          </w:p>
        </w:tc>
        <w:tc>
          <w:tcPr>
            <w:tcW w:w="822" w:type="dxa"/>
          </w:tcPr>
          <w:p w14:paraId="5EB73039" w14:textId="77777777" w:rsidR="004F3158" w:rsidRPr="008E1695" w:rsidRDefault="004F3158" w:rsidP="00872CE3">
            <w:pPr>
              <w:spacing w:line="600" w:lineRule="auto"/>
              <w:rPr>
                <w:rFonts w:asciiTheme="minorHAnsi" w:hAnsiTheme="minorHAnsi"/>
              </w:rPr>
            </w:pPr>
          </w:p>
        </w:tc>
        <w:tc>
          <w:tcPr>
            <w:tcW w:w="841" w:type="dxa"/>
          </w:tcPr>
          <w:p w14:paraId="34C1E974" w14:textId="77777777" w:rsidR="004F3158" w:rsidRPr="008E1695" w:rsidRDefault="004F3158" w:rsidP="00872CE3">
            <w:pPr>
              <w:spacing w:line="600" w:lineRule="auto"/>
              <w:rPr>
                <w:rFonts w:asciiTheme="minorHAnsi" w:hAnsiTheme="minorHAnsi"/>
              </w:rPr>
            </w:pPr>
          </w:p>
        </w:tc>
      </w:tr>
      <w:tr w:rsidR="004F3158" w14:paraId="5288F59F" w14:textId="77777777" w:rsidTr="00872CE3">
        <w:tc>
          <w:tcPr>
            <w:tcW w:w="1089" w:type="dxa"/>
          </w:tcPr>
          <w:p w14:paraId="5B21324A" w14:textId="77777777" w:rsidR="004F3158" w:rsidRPr="008E1695" w:rsidRDefault="004F3158" w:rsidP="00872CE3">
            <w:pPr>
              <w:spacing w:line="600" w:lineRule="auto"/>
              <w:jc w:val="center"/>
              <w:rPr>
                <w:rFonts w:asciiTheme="minorHAnsi" w:hAnsiTheme="minorHAnsi"/>
                <w:b/>
              </w:rPr>
            </w:pPr>
            <w:r w:rsidRPr="008E1695">
              <w:rPr>
                <w:rFonts w:asciiTheme="minorHAnsi" w:hAnsiTheme="minorHAnsi"/>
                <w:b/>
              </w:rPr>
              <w:t>Turma</w:t>
            </w:r>
          </w:p>
        </w:tc>
        <w:tc>
          <w:tcPr>
            <w:tcW w:w="3402" w:type="dxa"/>
          </w:tcPr>
          <w:p w14:paraId="23932AE9" w14:textId="77777777" w:rsidR="004F3158" w:rsidRPr="008E1695" w:rsidRDefault="004F3158" w:rsidP="00872CE3">
            <w:pPr>
              <w:spacing w:line="600" w:lineRule="auto"/>
              <w:rPr>
                <w:rFonts w:asciiTheme="minorHAnsi" w:hAnsiTheme="minorHAnsi"/>
              </w:rPr>
            </w:pPr>
          </w:p>
        </w:tc>
        <w:tc>
          <w:tcPr>
            <w:tcW w:w="822" w:type="dxa"/>
          </w:tcPr>
          <w:p w14:paraId="5FE1E0F1" w14:textId="77777777" w:rsidR="004F3158" w:rsidRPr="008E1695" w:rsidRDefault="004F3158" w:rsidP="00872CE3">
            <w:pPr>
              <w:spacing w:line="600" w:lineRule="auto"/>
              <w:rPr>
                <w:rFonts w:asciiTheme="minorHAnsi" w:hAnsiTheme="minorHAnsi"/>
              </w:rPr>
            </w:pPr>
          </w:p>
        </w:tc>
        <w:tc>
          <w:tcPr>
            <w:tcW w:w="822" w:type="dxa"/>
          </w:tcPr>
          <w:p w14:paraId="777F7582" w14:textId="77777777" w:rsidR="004F3158" w:rsidRPr="008E1695" w:rsidRDefault="004F3158" w:rsidP="00872CE3">
            <w:pPr>
              <w:spacing w:line="600" w:lineRule="auto"/>
              <w:rPr>
                <w:rFonts w:asciiTheme="minorHAnsi" w:hAnsiTheme="minorHAnsi"/>
              </w:rPr>
            </w:pPr>
          </w:p>
        </w:tc>
        <w:tc>
          <w:tcPr>
            <w:tcW w:w="821" w:type="dxa"/>
          </w:tcPr>
          <w:p w14:paraId="6FCBF502" w14:textId="77777777" w:rsidR="004F3158" w:rsidRPr="008E1695" w:rsidRDefault="004F3158" w:rsidP="00872CE3">
            <w:pPr>
              <w:spacing w:line="600" w:lineRule="auto"/>
              <w:rPr>
                <w:rFonts w:asciiTheme="minorHAnsi" w:hAnsiTheme="minorHAnsi"/>
              </w:rPr>
            </w:pPr>
          </w:p>
        </w:tc>
        <w:tc>
          <w:tcPr>
            <w:tcW w:w="822" w:type="dxa"/>
          </w:tcPr>
          <w:p w14:paraId="7E83466F" w14:textId="77777777" w:rsidR="004F3158" w:rsidRPr="008E1695" w:rsidRDefault="004F3158" w:rsidP="00872CE3">
            <w:pPr>
              <w:spacing w:line="600" w:lineRule="auto"/>
              <w:rPr>
                <w:rFonts w:asciiTheme="minorHAnsi" w:hAnsiTheme="minorHAnsi"/>
              </w:rPr>
            </w:pPr>
          </w:p>
        </w:tc>
        <w:tc>
          <w:tcPr>
            <w:tcW w:w="841" w:type="dxa"/>
          </w:tcPr>
          <w:p w14:paraId="0D320225" w14:textId="77777777" w:rsidR="004F3158" w:rsidRPr="008E1695" w:rsidRDefault="004F3158" w:rsidP="00872CE3">
            <w:pPr>
              <w:spacing w:line="600" w:lineRule="auto"/>
              <w:rPr>
                <w:rFonts w:asciiTheme="minorHAnsi" w:hAnsiTheme="minorHAnsi"/>
              </w:rPr>
            </w:pPr>
          </w:p>
        </w:tc>
      </w:tr>
      <w:tr w:rsidR="004F3158" w14:paraId="7F575C17" w14:textId="77777777" w:rsidTr="00872CE3">
        <w:tc>
          <w:tcPr>
            <w:tcW w:w="1089" w:type="dxa"/>
            <w:shd w:val="clear" w:color="auto" w:fill="D0CECE" w:themeFill="background2" w:themeFillShade="E6"/>
          </w:tcPr>
          <w:p w14:paraId="6B43A6BB" w14:textId="77777777" w:rsidR="004F3158" w:rsidRPr="008E1695" w:rsidRDefault="004F3158" w:rsidP="00872CE3">
            <w:pPr>
              <w:spacing w:line="600" w:lineRule="auto"/>
              <w:jc w:val="center"/>
              <w:rPr>
                <w:rFonts w:asciiTheme="minorHAnsi" w:hAnsiTheme="minorHAnsi"/>
                <w:b/>
              </w:rPr>
            </w:pPr>
            <w:r w:rsidRPr="008E1695">
              <w:rPr>
                <w:rFonts w:asciiTheme="minorHAnsi" w:hAnsiTheme="minorHAnsi"/>
                <w:b/>
              </w:rPr>
              <w:t>Turma</w:t>
            </w:r>
          </w:p>
        </w:tc>
        <w:tc>
          <w:tcPr>
            <w:tcW w:w="3402" w:type="dxa"/>
            <w:shd w:val="clear" w:color="auto" w:fill="D0CECE" w:themeFill="background2" w:themeFillShade="E6"/>
          </w:tcPr>
          <w:p w14:paraId="1D604933" w14:textId="77777777" w:rsidR="004F3158" w:rsidRPr="008E1695" w:rsidRDefault="004F3158" w:rsidP="00872CE3">
            <w:pPr>
              <w:spacing w:line="600" w:lineRule="auto"/>
              <w:rPr>
                <w:rFonts w:asciiTheme="minorHAnsi" w:hAnsiTheme="minorHAnsi"/>
              </w:rPr>
            </w:pPr>
          </w:p>
        </w:tc>
        <w:tc>
          <w:tcPr>
            <w:tcW w:w="822" w:type="dxa"/>
            <w:shd w:val="clear" w:color="auto" w:fill="D0CECE" w:themeFill="background2" w:themeFillShade="E6"/>
          </w:tcPr>
          <w:p w14:paraId="11E4E759" w14:textId="77777777" w:rsidR="004F3158" w:rsidRPr="008E1695" w:rsidRDefault="004F3158" w:rsidP="00872CE3">
            <w:pPr>
              <w:spacing w:line="600" w:lineRule="auto"/>
              <w:rPr>
                <w:rFonts w:asciiTheme="minorHAnsi" w:hAnsiTheme="minorHAnsi"/>
              </w:rPr>
            </w:pPr>
          </w:p>
        </w:tc>
        <w:tc>
          <w:tcPr>
            <w:tcW w:w="822" w:type="dxa"/>
            <w:shd w:val="clear" w:color="auto" w:fill="D0CECE" w:themeFill="background2" w:themeFillShade="E6"/>
          </w:tcPr>
          <w:p w14:paraId="158BEF31" w14:textId="77777777" w:rsidR="004F3158" w:rsidRPr="008E1695" w:rsidRDefault="004F3158" w:rsidP="00872CE3">
            <w:pPr>
              <w:spacing w:line="600" w:lineRule="auto"/>
              <w:rPr>
                <w:rFonts w:asciiTheme="minorHAnsi" w:hAnsiTheme="minorHAnsi"/>
              </w:rPr>
            </w:pPr>
          </w:p>
        </w:tc>
        <w:tc>
          <w:tcPr>
            <w:tcW w:w="821" w:type="dxa"/>
            <w:shd w:val="clear" w:color="auto" w:fill="D0CECE" w:themeFill="background2" w:themeFillShade="E6"/>
          </w:tcPr>
          <w:p w14:paraId="3463E492" w14:textId="77777777" w:rsidR="004F3158" w:rsidRPr="008E1695" w:rsidRDefault="004F3158" w:rsidP="00872CE3">
            <w:pPr>
              <w:spacing w:line="600" w:lineRule="auto"/>
              <w:rPr>
                <w:rFonts w:asciiTheme="minorHAnsi" w:hAnsiTheme="minorHAnsi"/>
              </w:rPr>
            </w:pPr>
          </w:p>
        </w:tc>
        <w:tc>
          <w:tcPr>
            <w:tcW w:w="822" w:type="dxa"/>
            <w:shd w:val="clear" w:color="auto" w:fill="D0CECE" w:themeFill="background2" w:themeFillShade="E6"/>
          </w:tcPr>
          <w:p w14:paraId="77449099" w14:textId="77777777" w:rsidR="004F3158" w:rsidRPr="008E1695" w:rsidRDefault="004F3158" w:rsidP="00872CE3">
            <w:pPr>
              <w:spacing w:line="600" w:lineRule="auto"/>
              <w:rPr>
                <w:rFonts w:asciiTheme="minorHAnsi" w:hAnsiTheme="minorHAnsi"/>
              </w:rPr>
            </w:pPr>
          </w:p>
        </w:tc>
        <w:tc>
          <w:tcPr>
            <w:tcW w:w="841" w:type="dxa"/>
            <w:shd w:val="clear" w:color="auto" w:fill="D0CECE" w:themeFill="background2" w:themeFillShade="E6"/>
          </w:tcPr>
          <w:p w14:paraId="1C6C3C70" w14:textId="77777777" w:rsidR="004F3158" w:rsidRPr="008E1695" w:rsidRDefault="004F3158" w:rsidP="00872CE3">
            <w:pPr>
              <w:spacing w:line="600" w:lineRule="auto"/>
              <w:rPr>
                <w:rFonts w:asciiTheme="minorHAnsi" w:hAnsiTheme="minorHAnsi"/>
              </w:rPr>
            </w:pPr>
          </w:p>
        </w:tc>
      </w:tr>
      <w:tr w:rsidR="004F3158" w14:paraId="1F2F83FF" w14:textId="77777777" w:rsidTr="00872CE3">
        <w:tc>
          <w:tcPr>
            <w:tcW w:w="1089" w:type="dxa"/>
            <w:shd w:val="clear" w:color="auto" w:fill="D0CECE" w:themeFill="background2" w:themeFillShade="E6"/>
          </w:tcPr>
          <w:p w14:paraId="5574E287" w14:textId="77777777" w:rsidR="004F3158" w:rsidRPr="008E1695" w:rsidRDefault="004F3158" w:rsidP="00872CE3">
            <w:pPr>
              <w:spacing w:line="600" w:lineRule="auto"/>
              <w:jc w:val="center"/>
              <w:rPr>
                <w:rFonts w:asciiTheme="minorHAnsi" w:hAnsiTheme="minorHAnsi"/>
                <w:b/>
              </w:rPr>
            </w:pPr>
            <w:r w:rsidRPr="008E1695">
              <w:rPr>
                <w:rFonts w:asciiTheme="minorHAnsi" w:hAnsiTheme="minorHAnsi"/>
                <w:b/>
              </w:rPr>
              <w:t>Turma</w:t>
            </w:r>
          </w:p>
        </w:tc>
        <w:tc>
          <w:tcPr>
            <w:tcW w:w="3402" w:type="dxa"/>
            <w:shd w:val="clear" w:color="auto" w:fill="D0CECE" w:themeFill="background2" w:themeFillShade="E6"/>
          </w:tcPr>
          <w:p w14:paraId="00233EC5" w14:textId="77777777" w:rsidR="004F3158" w:rsidRPr="008E1695" w:rsidRDefault="004F3158" w:rsidP="00872CE3">
            <w:pPr>
              <w:spacing w:line="600" w:lineRule="auto"/>
              <w:rPr>
                <w:rFonts w:asciiTheme="minorHAnsi" w:hAnsiTheme="minorHAnsi"/>
              </w:rPr>
            </w:pPr>
          </w:p>
        </w:tc>
        <w:tc>
          <w:tcPr>
            <w:tcW w:w="822" w:type="dxa"/>
            <w:shd w:val="clear" w:color="auto" w:fill="D0CECE" w:themeFill="background2" w:themeFillShade="E6"/>
          </w:tcPr>
          <w:p w14:paraId="632BCA5B" w14:textId="77777777" w:rsidR="004F3158" w:rsidRPr="008E1695" w:rsidRDefault="004F3158" w:rsidP="00872CE3">
            <w:pPr>
              <w:spacing w:line="600" w:lineRule="auto"/>
              <w:rPr>
                <w:rFonts w:asciiTheme="minorHAnsi" w:hAnsiTheme="minorHAnsi"/>
              </w:rPr>
            </w:pPr>
          </w:p>
        </w:tc>
        <w:tc>
          <w:tcPr>
            <w:tcW w:w="822" w:type="dxa"/>
            <w:shd w:val="clear" w:color="auto" w:fill="D0CECE" w:themeFill="background2" w:themeFillShade="E6"/>
          </w:tcPr>
          <w:p w14:paraId="21FEE725" w14:textId="77777777" w:rsidR="004F3158" w:rsidRPr="008E1695" w:rsidRDefault="004F3158" w:rsidP="00872CE3">
            <w:pPr>
              <w:spacing w:line="600" w:lineRule="auto"/>
              <w:rPr>
                <w:rFonts w:asciiTheme="minorHAnsi" w:hAnsiTheme="minorHAnsi"/>
              </w:rPr>
            </w:pPr>
          </w:p>
        </w:tc>
        <w:tc>
          <w:tcPr>
            <w:tcW w:w="821" w:type="dxa"/>
            <w:shd w:val="clear" w:color="auto" w:fill="D0CECE" w:themeFill="background2" w:themeFillShade="E6"/>
          </w:tcPr>
          <w:p w14:paraId="4AF62F63" w14:textId="77777777" w:rsidR="004F3158" w:rsidRPr="008E1695" w:rsidRDefault="004F3158" w:rsidP="00872CE3">
            <w:pPr>
              <w:spacing w:line="600" w:lineRule="auto"/>
              <w:rPr>
                <w:rFonts w:asciiTheme="minorHAnsi" w:hAnsiTheme="minorHAnsi"/>
              </w:rPr>
            </w:pPr>
          </w:p>
        </w:tc>
        <w:tc>
          <w:tcPr>
            <w:tcW w:w="822" w:type="dxa"/>
            <w:shd w:val="clear" w:color="auto" w:fill="D0CECE" w:themeFill="background2" w:themeFillShade="E6"/>
          </w:tcPr>
          <w:p w14:paraId="6184C49A" w14:textId="77777777" w:rsidR="004F3158" w:rsidRPr="008E1695" w:rsidRDefault="004F3158" w:rsidP="00872CE3">
            <w:pPr>
              <w:spacing w:line="600" w:lineRule="auto"/>
              <w:rPr>
                <w:rFonts w:asciiTheme="minorHAnsi" w:hAnsiTheme="minorHAnsi"/>
              </w:rPr>
            </w:pPr>
          </w:p>
        </w:tc>
        <w:tc>
          <w:tcPr>
            <w:tcW w:w="841" w:type="dxa"/>
            <w:shd w:val="clear" w:color="auto" w:fill="D0CECE" w:themeFill="background2" w:themeFillShade="E6"/>
          </w:tcPr>
          <w:p w14:paraId="3D772768" w14:textId="77777777" w:rsidR="004F3158" w:rsidRPr="008E1695" w:rsidRDefault="004F3158" w:rsidP="00872CE3">
            <w:pPr>
              <w:spacing w:line="600" w:lineRule="auto"/>
              <w:rPr>
                <w:rFonts w:asciiTheme="minorHAnsi" w:hAnsiTheme="minorHAnsi"/>
              </w:rPr>
            </w:pPr>
          </w:p>
        </w:tc>
      </w:tr>
      <w:tr w:rsidR="004F3158" w14:paraId="30CDC046" w14:textId="77777777" w:rsidTr="00872CE3">
        <w:tc>
          <w:tcPr>
            <w:tcW w:w="1089" w:type="dxa"/>
            <w:shd w:val="clear" w:color="auto" w:fill="D0CECE" w:themeFill="background2" w:themeFillShade="E6"/>
          </w:tcPr>
          <w:p w14:paraId="7CE77E7D" w14:textId="77777777" w:rsidR="004F3158" w:rsidRPr="008E1695" w:rsidRDefault="004F3158" w:rsidP="00872CE3">
            <w:pPr>
              <w:spacing w:line="600" w:lineRule="auto"/>
              <w:jc w:val="center"/>
              <w:rPr>
                <w:rFonts w:asciiTheme="minorHAnsi" w:hAnsiTheme="minorHAnsi"/>
                <w:b/>
              </w:rPr>
            </w:pPr>
            <w:r w:rsidRPr="008E1695">
              <w:rPr>
                <w:rFonts w:asciiTheme="minorHAnsi" w:hAnsiTheme="minorHAnsi"/>
                <w:b/>
              </w:rPr>
              <w:t>Turma</w:t>
            </w:r>
          </w:p>
        </w:tc>
        <w:tc>
          <w:tcPr>
            <w:tcW w:w="3402" w:type="dxa"/>
            <w:shd w:val="clear" w:color="auto" w:fill="D0CECE" w:themeFill="background2" w:themeFillShade="E6"/>
          </w:tcPr>
          <w:p w14:paraId="57EC6BBB" w14:textId="77777777" w:rsidR="004F3158" w:rsidRPr="008E1695" w:rsidRDefault="004F3158" w:rsidP="00872CE3">
            <w:pPr>
              <w:spacing w:line="600" w:lineRule="auto"/>
              <w:rPr>
                <w:rFonts w:asciiTheme="minorHAnsi" w:hAnsiTheme="minorHAnsi"/>
              </w:rPr>
            </w:pPr>
          </w:p>
        </w:tc>
        <w:tc>
          <w:tcPr>
            <w:tcW w:w="822" w:type="dxa"/>
            <w:shd w:val="clear" w:color="auto" w:fill="D0CECE" w:themeFill="background2" w:themeFillShade="E6"/>
          </w:tcPr>
          <w:p w14:paraId="23EDDB8C" w14:textId="77777777" w:rsidR="004F3158" w:rsidRPr="008E1695" w:rsidRDefault="004F3158" w:rsidP="00872CE3">
            <w:pPr>
              <w:spacing w:line="600" w:lineRule="auto"/>
              <w:rPr>
                <w:rFonts w:asciiTheme="minorHAnsi" w:hAnsiTheme="minorHAnsi"/>
              </w:rPr>
            </w:pPr>
          </w:p>
        </w:tc>
        <w:tc>
          <w:tcPr>
            <w:tcW w:w="822" w:type="dxa"/>
            <w:shd w:val="clear" w:color="auto" w:fill="D0CECE" w:themeFill="background2" w:themeFillShade="E6"/>
          </w:tcPr>
          <w:p w14:paraId="770C51F0" w14:textId="77777777" w:rsidR="004F3158" w:rsidRPr="008E1695" w:rsidRDefault="004F3158" w:rsidP="00872CE3">
            <w:pPr>
              <w:spacing w:line="600" w:lineRule="auto"/>
              <w:rPr>
                <w:rFonts w:asciiTheme="minorHAnsi" w:hAnsiTheme="minorHAnsi"/>
              </w:rPr>
            </w:pPr>
          </w:p>
        </w:tc>
        <w:tc>
          <w:tcPr>
            <w:tcW w:w="821" w:type="dxa"/>
            <w:shd w:val="clear" w:color="auto" w:fill="D0CECE" w:themeFill="background2" w:themeFillShade="E6"/>
          </w:tcPr>
          <w:p w14:paraId="2EB05A5A" w14:textId="77777777" w:rsidR="004F3158" w:rsidRPr="008E1695" w:rsidRDefault="004F3158" w:rsidP="00872CE3">
            <w:pPr>
              <w:spacing w:line="600" w:lineRule="auto"/>
              <w:rPr>
                <w:rFonts w:asciiTheme="minorHAnsi" w:hAnsiTheme="minorHAnsi"/>
              </w:rPr>
            </w:pPr>
          </w:p>
        </w:tc>
        <w:tc>
          <w:tcPr>
            <w:tcW w:w="822" w:type="dxa"/>
            <w:shd w:val="clear" w:color="auto" w:fill="D0CECE" w:themeFill="background2" w:themeFillShade="E6"/>
          </w:tcPr>
          <w:p w14:paraId="3E86F368" w14:textId="77777777" w:rsidR="004F3158" w:rsidRPr="008E1695" w:rsidRDefault="004F3158" w:rsidP="00872CE3">
            <w:pPr>
              <w:spacing w:line="600" w:lineRule="auto"/>
              <w:rPr>
                <w:rFonts w:asciiTheme="minorHAnsi" w:hAnsiTheme="minorHAnsi"/>
              </w:rPr>
            </w:pPr>
          </w:p>
        </w:tc>
        <w:tc>
          <w:tcPr>
            <w:tcW w:w="841" w:type="dxa"/>
            <w:shd w:val="clear" w:color="auto" w:fill="D0CECE" w:themeFill="background2" w:themeFillShade="E6"/>
          </w:tcPr>
          <w:p w14:paraId="5A34A5E9" w14:textId="77777777" w:rsidR="004F3158" w:rsidRPr="008E1695" w:rsidRDefault="004F3158" w:rsidP="00872CE3">
            <w:pPr>
              <w:spacing w:line="600" w:lineRule="auto"/>
              <w:rPr>
                <w:rFonts w:asciiTheme="minorHAnsi" w:hAnsiTheme="minorHAnsi"/>
              </w:rPr>
            </w:pPr>
          </w:p>
        </w:tc>
      </w:tr>
      <w:tr w:rsidR="004F3158" w14:paraId="00E7CA4D" w14:textId="77777777" w:rsidTr="00872CE3">
        <w:tc>
          <w:tcPr>
            <w:tcW w:w="1089" w:type="dxa"/>
          </w:tcPr>
          <w:p w14:paraId="60561518" w14:textId="77777777" w:rsidR="004F3158" w:rsidRPr="008E1695" w:rsidRDefault="004F3158" w:rsidP="00872CE3">
            <w:pPr>
              <w:spacing w:line="600" w:lineRule="auto"/>
              <w:jc w:val="center"/>
              <w:rPr>
                <w:rFonts w:asciiTheme="minorHAnsi" w:hAnsiTheme="minorHAnsi"/>
                <w:b/>
              </w:rPr>
            </w:pPr>
            <w:r w:rsidRPr="008E1695">
              <w:rPr>
                <w:rFonts w:asciiTheme="minorHAnsi" w:hAnsiTheme="minorHAnsi"/>
                <w:b/>
              </w:rPr>
              <w:t>Turma</w:t>
            </w:r>
          </w:p>
        </w:tc>
        <w:tc>
          <w:tcPr>
            <w:tcW w:w="3402" w:type="dxa"/>
          </w:tcPr>
          <w:p w14:paraId="6174277D" w14:textId="77777777" w:rsidR="004F3158" w:rsidRPr="008E1695" w:rsidRDefault="004F3158" w:rsidP="00872CE3">
            <w:pPr>
              <w:spacing w:line="600" w:lineRule="auto"/>
              <w:rPr>
                <w:rFonts w:asciiTheme="minorHAnsi" w:hAnsiTheme="minorHAnsi"/>
              </w:rPr>
            </w:pPr>
          </w:p>
        </w:tc>
        <w:tc>
          <w:tcPr>
            <w:tcW w:w="822" w:type="dxa"/>
          </w:tcPr>
          <w:p w14:paraId="401BC438" w14:textId="77777777" w:rsidR="004F3158" w:rsidRPr="008E1695" w:rsidRDefault="004F3158" w:rsidP="00872CE3">
            <w:pPr>
              <w:spacing w:line="600" w:lineRule="auto"/>
              <w:rPr>
                <w:rFonts w:asciiTheme="minorHAnsi" w:hAnsiTheme="minorHAnsi"/>
              </w:rPr>
            </w:pPr>
          </w:p>
        </w:tc>
        <w:tc>
          <w:tcPr>
            <w:tcW w:w="822" w:type="dxa"/>
          </w:tcPr>
          <w:p w14:paraId="04438212" w14:textId="77777777" w:rsidR="004F3158" w:rsidRPr="008E1695" w:rsidRDefault="004F3158" w:rsidP="00872CE3">
            <w:pPr>
              <w:spacing w:line="600" w:lineRule="auto"/>
              <w:rPr>
                <w:rFonts w:asciiTheme="minorHAnsi" w:hAnsiTheme="minorHAnsi"/>
              </w:rPr>
            </w:pPr>
          </w:p>
        </w:tc>
        <w:tc>
          <w:tcPr>
            <w:tcW w:w="821" w:type="dxa"/>
          </w:tcPr>
          <w:p w14:paraId="2CE1AB55" w14:textId="77777777" w:rsidR="004F3158" w:rsidRPr="008E1695" w:rsidRDefault="004F3158" w:rsidP="00872CE3">
            <w:pPr>
              <w:spacing w:line="600" w:lineRule="auto"/>
              <w:rPr>
                <w:rFonts w:asciiTheme="minorHAnsi" w:hAnsiTheme="minorHAnsi"/>
              </w:rPr>
            </w:pPr>
          </w:p>
        </w:tc>
        <w:tc>
          <w:tcPr>
            <w:tcW w:w="822" w:type="dxa"/>
          </w:tcPr>
          <w:p w14:paraId="68769798" w14:textId="77777777" w:rsidR="004F3158" w:rsidRPr="008E1695" w:rsidRDefault="004F3158" w:rsidP="00872CE3">
            <w:pPr>
              <w:spacing w:line="600" w:lineRule="auto"/>
              <w:rPr>
                <w:rFonts w:asciiTheme="minorHAnsi" w:hAnsiTheme="minorHAnsi"/>
              </w:rPr>
            </w:pPr>
          </w:p>
        </w:tc>
        <w:tc>
          <w:tcPr>
            <w:tcW w:w="841" w:type="dxa"/>
          </w:tcPr>
          <w:p w14:paraId="28A29982" w14:textId="77777777" w:rsidR="004F3158" w:rsidRPr="008E1695" w:rsidRDefault="004F3158" w:rsidP="00872CE3">
            <w:pPr>
              <w:spacing w:line="600" w:lineRule="auto"/>
              <w:rPr>
                <w:rFonts w:asciiTheme="minorHAnsi" w:hAnsiTheme="minorHAnsi"/>
              </w:rPr>
            </w:pPr>
          </w:p>
        </w:tc>
      </w:tr>
      <w:tr w:rsidR="004F3158" w14:paraId="07937358" w14:textId="77777777" w:rsidTr="00872CE3">
        <w:tc>
          <w:tcPr>
            <w:tcW w:w="1089" w:type="dxa"/>
          </w:tcPr>
          <w:p w14:paraId="574896AE" w14:textId="77777777" w:rsidR="004F3158" w:rsidRPr="008E1695" w:rsidRDefault="004F3158" w:rsidP="00872CE3">
            <w:pPr>
              <w:spacing w:line="276" w:lineRule="auto"/>
              <w:jc w:val="center"/>
              <w:rPr>
                <w:rFonts w:asciiTheme="minorHAnsi" w:hAnsiTheme="minorHAnsi"/>
                <w:b/>
              </w:rPr>
            </w:pPr>
            <w:r w:rsidRPr="008E1695">
              <w:rPr>
                <w:rFonts w:asciiTheme="minorHAnsi" w:hAnsiTheme="minorHAnsi"/>
                <w:b/>
              </w:rPr>
              <w:t>Turma</w:t>
            </w:r>
          </w:p>
        </w:tc>
        <w:tc>
          <w:tcPr>
            <w:tcW w:w="3402" w:type="dxa"/>
          </w:tcPr>
          <w:p w14:paraId="16C97F96" w14:textId="77777777" w:rsidR="004F3158" w:rsidRPr="008E1695" w:rsidRDefault="004F3158" w:rsidP="00872CE3">
            <w:pPr>
              <w:spacing w:line="276" w:lineRule="auto"/>
              <w:rPr>
                <w:rFonts w:asciiTheme="minorHAnsi" w:hAnsiTheme="minorHAnsi"/>
              </w:rPr>
            </w:pPr>
          </w:p>
        </w:tc>
        <w:tc>
          <w:tcPr>
            <w:tcW w:w="822" w:type="dxa"/>
          </w:tcPr>
          <w:p w14:paraId="4B304B6C" w14:textId="77777777" w:rsidR="004F3158" w:rsidRPr="008E1695" w:rsidRDefault="004F3158" w:rsidP="00872CE3">
            <w:pPr>
              <w:spacing w:line="600" w:lineRule="auto"/>
              <w:rPr>
                <w:rFonts w:asciiTheme="minorHAnsi" w:hAnsiTheme="minorHAnsi"/>
              </w:rPr>
            </w:pPr>
          </w:p>
        </w:tc>
        <w:tc>
          <w:tcPr>
            <w:tcW w:w="822" w:type="dxa"/>
          </w:tcPr>
          <w:p w14:paraId="16CA5557" w14:textId="77777777" w:rsidR="004F3158" w:rsidRPr="008E1695" w:rsidRDefault="004F3158" w:rsidP="00872CE3">
            <w:pPr>
              <w:spacing w:line="600" w:lineRule="auto"/>
              <w:rPr>
                <w:rFonts w:asciiTheme="minorHAnsi" w:hAnsiTheme="minorHAnsi"/>
              </w:rPr>
            </w:pPr>
          </w:p>
        </w:tc>
        <w:tc>
          <w:tcPr>
            <w:tcW w:w="821" w:type="dxa"/>
          </w:tcPr>
          <w:p w14:paraId="6B389BAE" w14:textId="77777777" w:rsidR="004F3158" w:rsidRPr="008E1695" w:rsidRDefault="004F3158" w:rsidP="00872CE3">
            <w:pPr>
              <w:spacing w:line="600" w:lineRule="auto"/>
              <w:rPr>
                <w:rFonts w:asciiTheme="minorHAnsi" w:hAnsiTheme="minorHAnsi"/>
              </w:rPr>
            </w:pPr>
          </w:p>
        </w:tc>
        <w:tc>
          <w:tcPr>
            <w:tcW w:w="822" w:type="dxa"/>
          </w:tcPr>
          <w:p w14:paraId="75B96170" w14:textId="77777777" w:rsidR="004F3158" w:rsidRPr="008E1695" w:rsidRDefault="004F3158" w:rsidP="00872CE3">
            <w:pPr>
              <w:spacing w:line="600" w:lineRule="auto"/>
              <w:rPr>
                <w:rFonts w:asciiTheme="minorHAnsi" w:hAnsiTheme="minorHAnsi"/>
              </w:rPr>
            </w:pPr>
          </w:p>
        </w:tc>
        <w:tc>
          <w:tcPr>
            <w:tcW w:w="841" w:type="dxa"/>
          </w:tcPr>
          <w:p w14:paraId="63DBF002" w14:textId="77777777" w:rsidR="004F3158" w:rsidRPr="008E1695" w:rsidRDefault="004F3158" w:rsidP="00872CE3">
            <w:pPr>
              <w:spacing w:line="600" w:lineRule="auto"/>
              <w:rPr>
                <w:rFonts w:asciiTheme="minorHAnsi" w:hAnsiTheme="minorHAnsi"/>
              </w:rPr>
            </w:pPr>
          </w:p>
        </w:tc>
      </w:tr>
      <w:tr w:rsidR="004F3158" w:rsidRPr="00A00CCF" w14:paraId="35803FFC" w14:textId="77777777" w:rsidTr="00872CE3">
        <w:trPr>
          <w:trHeight w:val="680"/>
        </w:trPr>
        <w:tc>
          <w:tcPr>
            <w:tcW w:w="1089" w:type="dxa"/>
          </w:tcPr>
          <w:p w14:paraId="3EBC98B0" w14:textId="77777777" w:rsidR="004F3158" w:rsidRPr="008E1695" w:rsidRDefault="004F3158" w:rsidP="00872CE3">
            <w:pPr>
              <w:spacing w:line="276" w:lineRule="auto"/>
              <w:jc w:val="center"/>
              <w:rPr>
                <w:rFonts w:asciiTheme="minorHAnsi" w:hAnsiTheme="minorHAnsi"/>
                <w:b/>
              </w:rPr>
            </w:pPr>
            <w:r w:rsidRPr="008E1695">
              <w:rPr>
                <w:rFonts w:asciiTheme="minorHAnsi" w:hAnsiTheme="minorHAnsi"/>
                <w:b/>
              </w:rPr>
              <w:t>Turma</w:t>
            </w:r>
          </w:p>
        </w:tc>
        <w:tc>
          <w:tcPr>
            <w:tcW w:w="3402" w:type="dxa"/>
          </w:tcPr>
          <w:p w14:paraId="643A67BC" w14:textId="77777777" w:rsidR="004F3158" w:rsidRPr="008E1695" w:rsidRDefault="004F3158" w:rsidP="00872CE3">
            <w:pPr>
              <w:spacing w:line="276" w:lineRule="auto"/>
              <w:rPr>
                <w:rFonts w:asciiTheme="minorHAnsi" w:hAnsiTheme="minorHAnsi"/>
                <w:lang w:val="en-US"/>
              </w:rPr>
            </w:pPr>
          </w:p>
        </w:tc>
        <w:tc>
          <w:tcPr>
            <w:tcW w:w="822" w:type="dxa"/>
          </w:tcPr>
          <w:p w14:paraId="2FAA824C" w14:textId="77777777" w:rsidR="004F3158" w:rsidRPr="008E1695" w:rsidRDefault="004F3158" w:rsidP="00872CE3">
            <w:pPr>
              <w:spacing w:line="276" w:lineRule="auto"/>
              <w:rPr>
                <w:rFonts w:asciiTheme="minorHAnsi" w:hAnsiTheme="minorHAnsi"/>
                <w:lang w:val="en-US"/>
              </w:rPr>
            </w:pPr>
          </w:p>
        </w:tc>
        <w:tc>
          <w:tcPr>
            <w:tcW w:w="822" w:type="dxa"/>
          </w:tcPr>
          <w:p w14:paraId="3B555FC6" w14:textId="77777777" w:rsidR="004F3158" w:rsidRPr="008E1695" w:rsidRDefault="004F3158" w:rsidP="00872CE3">
            <w:pPr>
              <w:spacing w:line="276" w:lineRule="auto"/>
              <w:rPr>
                <w:rFonts w:asciiTheme="minorHAnsi" w:hAnsiTheme="minorHAnsi"/>
                <w:lang w:val="en-US"/>
              </w:rPr>
            </w:pPr>
          </w:p>
        </w:tc>
        <w:tc>
          <w:tcPr>
            <w:tcW w:w="821" w:type="dxa"/>
          </w:tcPr>
          <w:p w14:paraId="5547F151" w14:textId="77777777" w:rsidR="004F3158" w:rsidRPr="008E1695" w:rsidRDefault="004F3158" w:rsidP="00872CE3">
            <w:pPr>
              <w:spacing w:line="276" w:lineRule="auto"/>
              <w:rPr>
                <w:rFonts w:asciiTheme="minorHAnsi" w:hAnsiTheme="minorHAnsi"/>
                <w:lang w:val="en-US"/>
              </w:rPr>
            </w:pPr>
          </w:p>
        </w:tc>
        <w:tc>
          <w:tcPr>
            <w:tcW w:w="822" w:type="dxa"/>
          </w:tcPr>
          <w:p w14:paraId="440187B8" w14:textId="77777777" w:rsidR="004F3158" w:rsidRPr="008E1695" w:rsidRDefault="004F3158" w:rsidP="00872CE3">
            <w:pPr>
              <w:spacing w:line="276" w:lineRule="auto"/>
              <w:rPr>
                <w:rFonts w:asciiTheme="minorHAnsi" w:hAnsiTheme="minorHAnsi"/>
                <w:lang w:val="en-US"/>
              </w:rPr>
            </w:pPr>
          </w:p>
        </w:tc>
        <w:tc>
          <w:tcPr>
            <w:tcW w:w="841" w:type="dxa"/>
          </w:tcPr>
          <w:p w14:paraId="09C068C7" w14:textId="77777777" w:rsidR="004F3158" w:rsidRPr="008E1695" w:rsidRDefault="004F3158" w:rsidP="00872CE3">
            <w:pPr>
              <w:spacing w:line="276" w:lineRule="auto"/>
              <w:rPr>
                <w:rFonts w:asciiTheme="minorHAnsi" w:hAnsiTheme="minorHAnsi"/>
                <w:lang w:val="en-US"/>
              </w:rPr>
            </w:pPr>
          </w:p>
        </w:tc>
      </w:tr>
    </w:tbl>
    <w:p w14:paraId="40D0444F" w14:textId="77777777" w:rsidR="004F3158" w:rsidRPr="00374B80" w:rsidRDefault="004F3158" w:rsidP="004F3158">
      <w:pPr>
        <w:rPr>
          <w:rFonts w:asciiTheme="minorHAnsi" w:hAnsiTheme="minorHAnsi"/>
          <w:b/>
          <w:sz w:val="22"/>
        </w:rPr>
      </w:pPr>
      <w:r w:rsidRPr="00374B80">
        <w:rPr>
          <w:rFonts w:asciiTheme="minorHAnsi" w:hAnsiTheme="minorHAnsi"/>
          <w:b/>
          <w:sz w:val="22"/>
        </w:rPr>
        <w:lastRenderedPageBreak/>
        <w:t>OBSERVAÇÕES</w:t>
      </w:r>
    </w:p>
    <w:p w14:paraId="10D957F4" w14:textId="77777777" w:rsidR="004F3158" w:rsidRPr="00374B80" w:rsidRDefault="004F3158" w:rsidP="004F3158">
      <w:pPr>
        <w:rPr>
          <w:rFonts w:asciiTheme="minorHAnsi" w:hAnsiTheme="minorHAnsi"/>
          <w:b/>
        </w:rPr>
      </w:pPr>
    </w:p>
    <w:tbl>
      <w:tblPr>
        <w:tblStyle w:val="Tabelacomgrade"/>
        <w:tblW w:w="0" w:type="auto"/>
        <w:tblLayout w:type="fixed"/>
        <w:tblLook w:val="04A0" w:firstRow="1" w:lastRow="0" w:firstColumn="1" w:lastColumn="0" w:noHBand="0" w:noVBand="1"/>
      </w:tblPr>
      <w:tblGrid>
        <w:gridCol w:w="1555"/>
        <w:gridCol w:w="3969"/>
        <w:gridCol w:w="4196"/>
      </w:tblGrid>
      <w:tr w:rsidR="004F3158" w:rsidRPr="00374B80" w14:paraId="45F8733E" w14:textId="77777777" w:rsidTr="00872CE3">
        <w:tc>
          <w:tcPr>
            <w:tcW w:w="1555" w:type="dxa"/>
          </w:tcPr>
          <w:p w14:paraId="7D0FE987" w14:textId="77777777" w:rsidR="004F3158" w:rsidRPr="00374B80" w:rsidRDefault="004F3158" w:rsidP="00872CE3">
            <w:pPr>
              <w:jc w:val="center"/>
              <w:rPr>
                <w:rFonts w:asciiTheme="minorHAnsi" w:hAnsiTheme="minorHAnsi"/>
                <w:b/>
              </w:rPr>
            </w:pPr>
            <w:r w:rsidRPr="00374B80">
              <w:rPr>
                <w:rFonts w:asciiTheme="minorHAnsi" w:hAnsiTheme="minorHAnsi"/>
                <w:b/>
              </w:rPr>
              <w:t>Turma/Grupo</w:t>
            </w:r>
          </w:p>
        </w:tc>
        <w:tc>
          <w:tcPr>
            <w:tcW w:w="3969" w:type="dxa"/>
            <w:shd w:val="clear" w:color="auto" w:fill="FFFFFF" w:themeFill="background1"/>
          </w:tcPr>
          <w:p w14:paraId="667EE198" w14:textId="77777777" w:rsidR="004F3158" w:rsidRPr="00374B80" w:rsidRDefault="004F3158" w:rsidP="00872CE3">
            <w:pPr>
              <w:jc w:val="center"/>
              <w:rPr>
                <w:rFonts w:asciiTheme="minorHAnsi" w:hAnsiTheme="minorHAnsi"/>
                <w:b/>
              </w:rPr>
            </w:pPr>
            <w:r w:rsidRPr="00374B80">
              <w:rPr>
                <w:rFonts w:asciiTheme="minorHAnsi" w:hAnsiTheme="minorHAnsi"/>
                <w:b/>
              </w:rPr>
              <w:t>Aspectos positivos</w:t>
            </w:r>
          </w:p>
        </w:tc>
        <w:tc>
          <w:tcPr>
            <w:tcW w:w="4196" w:type="dxa"/>
          </w:tcPr>
          <w:p w14:paraId="2CA1604F" w14:textId="77777777" w:rsidR="004F3158" w:rsidRPr="00374B80" w:rsidRDefault="004F3158" w:rsidP="00872CE3">
            <w:pPr>
              <w:jc w:val="center"/>
              <w:rPr>
                <w:rFonts w:asciiTheme="minorHAnsi" w:hAnsiTheme="minorHAnsi"/>
                <w:b/>
              </w:rPr>
            </w:pPr>
            <w:r w:rsidRPr="00374B80">
              <w:rPr>
                <w:rFonts w:asciiTheme="minorHAnsi" w:hAnsiTheme="minorHAnsi"/>
                <w:b/>
              </w:rPr>
              <w:t>Aspectos negativos</w:t>
            </w:r>
          </w:p>
        </w:tc>
      </w:tr>
      <w:tr w:rsidR="004F3158" w14:paraId="6900E415" w14:textId="77777777" w:rsidTr="00872CE3">
        <w:trPr>
          <w:trHeight w:val="1417"/>
        </w:trPr>
        <w:tc>
          <w:tcPr>
            <w:tcW w:w="1555" w:type="dxa"/>
          </w:tcPr>
          <w:p w14:paraId="6769E25E" w14:textId="77777777" w:rsidR="004F3158" w:rsidRDefault="004F3158" w:rsidP="00872CE3">
            <w:pPr>
              <w:spacing w:line="1200" w:lineRule="auto"/>
            </w:pPr>
          </w:p>
        </w:tc>
        <w:tc>
          <w:tcPr>
            <w:tcW w:w="3969" w:type="dxa"/>
            <w:shd w:val="clear" w:color="auto" w:fill="FFFFFF" w:themeFill="background1"/>
          </w:tcPr>
          <w:p w14:paraId="641E2FF9" w14:textId="77777777" w:rsidR="004F3158" w:rsidRDefault="004F3158" w:rsidP="00872CE3">
            <w:pPr>
              <w:spacing w:line="1200" w:lineRule="auto"/>
            </w:pPr>
          </w:p>
        </w:tc>
        <w:tc>
          <w:tcPr>
            <w:tcW w:w="4196" w:type="dxa"/>
          </w:tcPr>
          <w:p w14:paraId="75235F03" w14:textId="77777777" w:rsidR="004F3158" w:rsidRDefault="004F3158" w:rsidP="00872CE3">
            <w:pPr>
              <w:spacing w:line="1200" w:lineRule="auto"/>
            </w:pPr>
          </w:p>
        </w:tc>
      </w:tr>
      <w:tr w:rsidR="004F3158" w14:paraId="69692043" w14:textId="77777777" w:rsidTr="00872CE3">
        <w:trPr>
          <w:trHeight w:val="1417"/>
        </w:trPr>
        <w:tc>
          <w:tcPr>
            <w:tcW w:w="1555" w:type="dxa"/>
          </w:tcPr>
          <w:p w14:paraId="623AEC58" w14:textId="77777777" w:rsidR="004F3158" w:rsidRDefault="004F3158" w:rsidP="00872CE3">
            <w:pPr>
              <w:spacing w:line="1200" w:lineRule="auto"/>
            </w:pPr>
          </w:p>
        </w:tc>
        <w:tc>
          <w:tcPr>
            <w:tcW w:w="3969" w:type="dxa"/>
            <w:shd w:val="clear" w:color="auto" w:fill="FFFFFF" w:themeFill="background1"/>
          </w:tcPr>
          <w:p w14:paraId="0989C955" w14:textId="77777777" w:rsidR="004F3158" w:rsidRDefault="004F3158" w:rsidP="00872CE3">
            <w:pPr>
              <w:spacing w:line="1200" w:lineRule="auto"/>
            </w:pPr>
          </w:p>
        </w:tc>
        <w:tc>
          <w:tcPr>
            <w:tcW w:w="4196" w:type="dxa"/>
          </w:tcPr>
          <w:p w14:paraId="05FD81CC" w14:textId="77777777" w:rsidR="004F3158" w:rsidRDefault="004F3158" w:rsidP="00872CE3">
            <w:pPr>
              <w:spacing w:line="1200" w:lineRule="auto"/>
            </w:pPr>
          </w:p>
        </w:tc>
      </w:tr>
      <w:tr w:rsidR="004F3158" w14:paraId="5C59DC38" w14:textId="77777777" w:rsidTr="00872CE3">
        <w:trPr>
          <w:trHeight w:val="1417"/>
        </w:trPr>
        <w:tc>
          <w:tcPr>
            <w:tcW w:w="1555" w:type="dxa"/>
          </w:tcPr>
          <w:p w14:paraId="01078A2D" w14:textId="77777777" w:rsidR="004F3158" w:rsidRDefault="004F3158" w:rsidP="00872CE3">
            <w:pPr>
              <w:spacing w:line="1200" w:lineRule="auto"/>
            </w:pPr>
          </w:p>
        </w:tc>
        <w:tc>
          <w:tcPr>
            <w:tcW w:w="3969" w:type="dxa"/>
            <w:shd w:val="clear" w:color="auto" w:fill="FFFFFF" w:themeFill="background1"/>
          </w:tcPr>
          <w:p w14:paraId="194CA00A" w14:textId="77777777" w:rsidR="004F3158" w:rsidRDefault="004F3158" w:rsidP="00872CE3">
            <w:pPr>
              <w:spacing w:line="1200" w:lineRule="auto"/>
            </w:pPr>
          </w:p>
        </w:tc>
        <w:tc>
          <w:tcPr>
            <w:tcW w:w="4196" w:type="dxa"/>
          </w:tcPr>
          <w:p w14:paraId="2BA4623F" w14:textId="77777777" w:rsidR="004F3158" w:rsidRDefault="004F3158" w:rsidP="00872CE3">
            <w:pPr>
              <w:spacing w:line="1200" w:lineRule="auto"/>
            </w:pPr>
          </w:p>
        </w:tc>
      </w:tr>
      <w:tr w:rsidR="004F3158" w14:paraId="5BD2991D" w14:textId="77777777" w:rsidTr="00872CE3">
        <w:trPr>
          <w:trHeight w:val="1417"/>
        </w:trPr>
        <w:tc>
          <w:tcPr>
            <w:tcW w:w="1555" w:type="dxa"/>
          </w:tcPr>
          <w:p w14:paraId="7E6243EB" w14:textId="77777777" w:rsidR="004F3158" w:rsidRDefault="004F3158" w:rsidP="00872CE3">
            <w:pPr>
              <w:spacing w:line="1200" w:lineRule="auto"/>
            </w:pPr>
          </w:p>
        </w:tc>
        <w:tc>
          <w:tcPr>
            <w:tcW w:w="3969" w:type="dxa"/>
            <w:shd w:val="clear" w:color="auto" w:fill="FFFFFF" w:themeFill="background1"/>
          </w:tcPr>
          <w:p w14:paraId="1AD4825D" w14:textId="77777777" w:rsidR="004F3158" w:rsidRDefault="004F3158" w:rsidP="00872CE3">
            <w:pPr>
              <w:spacing w:line="1200" w:lineRule="auto"/>
            </w:pPr>
          </w:p>
        </w:tc>
        <w:tc>
          <w:tcPr>
            <w:tcW w:w="4196" w:type="dxa"/>
          </w:tcPr>
          <w:p w14:paraId="6599E427" w14:textId="77777777" w:rsidR="004F3158" w:rsidRDefault="004F3158" w:rsidP="00872CE3">
            <w:pPr>
              <w:spacing w:line="1200" w:lineRule="auto"/>
            </w:pPr>
          </w:p>
        </w:tc>
      </w:tr>
      <w:tr w:rsidR="004F3158" w14:paraId="56950B6C" w14:textId="77777777" w:rsidTr="00872CE3">
        <w:trPr>
          <w:trHeight w:val="1417"/>
        </w:trPr>
        <w:tc>
          <w:tcPr>
            <w:tcW w:w="1555" w:type="dxa"/>
          </w:tcPr>
          <w:p w14:paraId="3948CB6C" w14:textId="77777777" w:rsidR="004F3158" w:rsidRDefault="004F3158" w:rsidP="00872CE3">
            <w:pPr>
              <w:spacing w:line="1200" w:lineRule="auto"/>
            </w:pPr>
          </w:p>
        </w:tc>
        <w:tc>
          <w:tcPr>
            <w:tcW w:w="3969" w:type="dxa"/>
            <w:shd w:val="clear" w:color="auto" w:fill="FFFFFF" w:themeFill="background1"/>
          </w:tcPr>
          <w:p w14:paraId="38B0B890" w14:textId="77777777" w:rsidR="004F3158" w:rsidRDefault="004F3158" w:rsidP="00872CE3">
            <w:pPr>
              <w:spacing w:line="1200" w:lineRule="auto"/>
            </w:pPr>
          </w:p>
        </w:tc>
        <w:tc>
          <w:tcPr>
            <w:tcW w:w="4196" w:type="dxa"/>
          </w:tcPr>
          <w:p w14:paraId="6EA54D58" w14:textId="77777777" w:rsidR="004F3158" w:rsidRDefault="004F3158" w:rsidP="00872CE3">
            <w:pPr>
              <w:spacing w:line="1200" w:lineRule="auto"/>
            </w:pPr>
          </w:p>
        </w:tc>
      </w:tr>
      <w:tr w:rsidR="004F3158" w14:paraId="6E564288" w14:textId="77777777" w:rsidTr="00872CE3">
        <w:trPr>
          <w:trHeight w:val="1417"/>
        </w:trPr>
        <w:tc>
          <w:tcPr>
            <w:tcW w:w="1555" w:type="dxa"/>
          </w:tcPr>
          <w:p w14:paraId="2EE42226" w14:textId="77777777" w:rsidR="004F3158" w:rsidRDefault="004F3158" w:rsidP="00872CE3">
            <w:pPr>
              <w:spacing w:line="1200" w:lineRule="auto"/>
            </w:pPr>
          </w:p>
        </w:tc>
        <w:tc>
          <w:tcPr>
            <w:tcW w:w="3969" w:type="dxa"/>
            <w:shd w:val="clear" w:color="auto" w:fill="FFFFFF" w:themeFill="background1"/>
          </w:tcPr>
          <w:p w14:paraId="00FEE593" w14:textId="77777777" w:rsidR="004F3158" w:rsidRDefault="004F3158" w:rsidP="00872CE3">
            <w:pPr>
              <w:spacing w:line="1200" w:lineRule="auto"/>
            </w:pPr>
          </w:p>
        </w:tc>
        <w:tc>
          <w:tcPr>
            <w:tcW w:w="4196" w:type="dxa"/>
          </w:tcPr>
          <w:p w14:paraId="4DB9DCBE" w14:textId="77777777" w:rsidR="004F3158" w:rsidRDefault="004F3158" w:rsidP="00872CE3">
            <w:pPr>
              <w:spacing w:line="1200" w:lineRule="auto"/>
            </w:pPr>
          </w:p>
        </w:tc>
      </w:tr>
      <w:tr w:rsidR="004F3158" w14:paraId="2790942D" w14:textId="77777777" w:rsidTr="00872CE3">
        <w:trPr>
          <w:trHeight w:val="1417"/>
        </w:trPr>
        <w:tc>
          <w:tcPr>
            <w:tcW w:w="1555" w:type="dxa"/>
          </w:tcPr>
          <w:p w14:paraId="7E435B15" w14:textId="77777777" w:rsidR="004F3158" w:rsidRDefault="004F3158" w:rsidP="00872CE3">
            <w:pPr>
              <w:spacing w:line="1200" w:lineRule="auto"/>
            </w:pPr>
          </w:p>
        </w:tc>
        <w:tc>
          <w:tcPr>
            <w:tcW w:w="3969" w:type="dxa"/>
            <w:shd w:val="clear" w:color="auto" w:fill="FFFFFF" w:themeFill="background1"/>
          </w:tcPr>
          <w:p w14:paraId="790A223F" w14:textId="77777777" w:rsidR="004F3158" w:rsidRDefault="004F3158" w:rsidP="00872CE3">
            <w:pPr>
              <w:spacing w:line="1200" w:lineRule="auto"/>
            </w:pPr>
          </w:p>
        </w:tc>
        <w:tc>
          <w:tcPr>
            <w:tcW w:w="4196" w:type="dxa"/>
          </w:tcPr>
          <w:p w14:paraId="14D0C134" w14:textId="77777777" w:rsidR="004F3158" w:rsidRDefault="004F3158" w:rsidP="00872CE3">
            <w:pPr>
              <w:spacing w:line="1200" w:lineRule="auto"/>
            </w:pPr>
          </w:p>
        </w:tc>
      </w:tr>
      <w:tr w:rsidR="004F3158" w14:paraId="0A5814E4" w14:textId="77777777" w:rsidTr="00872CE3">
        <w:trPr>
          <w:trHeight w:val="1417"/>
        </w:trPr>
        <w:tc>
          <w:tcPr>
            <w:tcW w:w="1555" w:type="dxa"/>
          </w:tcPr>
          <w:p w14:paraId="7091433C" w14:textId="77777777" w:rsidR="004F3158" w:rsidRDefault="004F3158" w:rsidP="00872CE3">
            <w:pPr>
              <w:spacing w:line="1200" w:lineRule="auto"/>
            </w:pPr>
          </w:p>
        </w:tc>
        <w:tc>
          <w:tcPr>
            <w:tcW w:w="3969" w:type="dxa"/>
            <w:shd w:val="clear" w:color="auto" w:fill="FFFFFF" w:themeFill="background1"/>
          </w:tcPr>
          <w:p w14:paraId="0FCD3A2E" w14:textId="77777777" w:rsidR="004F3158" w:rsidRDefault="004F3158" w:rsidP="00872CE3">
            <w:pPr>
              <w:spacing w:line="1200" w:lineRule="auto"/>
            </w:pPr>
          </w:p>
        </w:tc>
        <w:tc>
          <w:tcPr>
            <w:tcW w:w="4196" w:type="dxa"/>
          </w:tcPr>
          <w:p w14:paraId="4F3DA10B" w14:textId="77777777" w:rsidR="004F3158" w:rsidRDefault="004F3158" w:rsidP="00872CE3">
            <w:pPr>
              <w:spacing w:line="1200" w:lineRule="auto"/>
            </w:pPr>
          </w:p>
        </w:tc>
      </w:tr>
      <w:tr w:rsidR="004F3158" w14:paraId="5E57A099" w14:textId="77777777" w:rsidTr="00872CE3">
        <w:trPr>
          <w:trHeight w:val="1417"/>
        </w:trPr>
        <w:tc>
          <w:tcPr>
            <w:tcW w:w="1555" w:type="dxa"/>
          </w:tcPr>
          <w:p w14:paraId="702625E6" w14:textId="77777777" w:rsidR="004F3158" w:rsidRDefault="004F3158" w:rsidP="00872CE3">
            <w:pPr>
              <w:spacing w:line="1200" w:lineRule="auto"/>
            </w:pPr>
          </w:p>
        </w:tc>
        <w:tc>
          <w:tcPr>
            <w:tcW w:w="3969" w:type="dxa"/>
            <w:shd w:val="clear" w:color="auto" w:fill="FFFFFF" w:themeFill="background1"/>
          </w:tcPr>
          <w:p w14:paraId="0288D5CE" w14:textId="77777777" w:rsidR="004F3158" w:rsidRDefault="004F3158" w:rsidP="00872CE3">
            <w:pPr>
              <w:spacing w:line="1200" w:lineRule="auto"/>
            </w:pPr>
          </w:p>
        </w:tc>
        <w:tc>
          <w:tcPr>
            <w:tcW w:w="4196" w:type="dxa"/>
          </w:tcPr>
          <w:p w14:paraId="567EED04" w14:textId="77777777" w:rsidR="004F3158" w:rsidRDefault="004F3158" w:rsidP="00872CE3">
            <w:pPr>
              <w:spacing w:line="1200" w:lineRule="auto"/>
            </w:pPr>
          </w:p>
        </w:tc>
      </w:tr>
    </w:tbl>
    <w:p w14:paraId="62B8FEDF" w14:textId="77777777" w:rsidR="004F3158" w:rsidRPr="001E788C" w:rsidRDefault="004F3158" w:rsidP="004F3158">
      <w:pPr>
        <w:pStyle w:val="PargrafodaLista"/>
        <w:ind w:left="0" w:right="-850"/>
        <w:jc w:val="both"/>
        <w:rPr>
          <w:rFonts w:ascii="Arial" w:hAnsi="Arial" w:cs="Arial"/>
          <w:sz w:val="22"/>
          <w:szCs w:val="22"/>
        </w:rPr>
      </w:pPr>
    </w:p>
    <w:p w14:paraId="604C061F" w14:textId="77777777" w:rsidR="005F532E" w:rsidRPr="00F955FE" w:rsidRDefault="005F532E" w:rsidP="00F955FE">
      <w:pPr>
        <w:ind w:right="-850"/>
        <w:jc w:val="both"/>
        <w:rPr>
          <w:rFonts w:ascii="Arial" w:hAnsi="Arial" w:cs="Arial"/>
          <w:sz w:val="22"/>
          <w:szCs w:val="22"/>
        </w:rPr>
      </w:pPr>
    </w:p>
    <w:sectPr w:rsidR="005F532E" w:rsidRPr="00F955FE" w:rsidSect="008F7781">
      <w:footnotePr>
        <w:pos w:val="beneathText"/>
      </w:footnotePr>
      <w:pgSz w:w="11905" w:h="16837"/>
      <w:pgMar w:top="1134" w:right="2410" w:bottom="113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F9754" w14:textId="77777777" w:rsidR="00B645A3" w:rsidRDefault="00B645A3">
      <w:r>
        <w:separator/>
      </w:r>
    </w:p>
  </w:endnote>
  <w:endnote w:type="continuationSeparator" w:id="0">
    <w:p w14:paraId="5BF0163E" w14:textId="77777777" w:rsidR="00B645A3" w:rsidRDefault="00B6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mmonBullets">
    <w:altName w:val="Symbol"/>
    <w:charset w:val="02"/>
    <w:family w:val="swiss"/>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mCasual BT">
    <w:altName w:val="Courier New"/>
    <w:charset w:val="00"/>
    <w:family w:val="script"/>
    <w:pitch w:val="variable"/>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4139" w14:textId="77777777" w:rsidR="00572D21" w:rsidRDefault="00572D2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71800" w14:textId="77777777" w:rsidR="00572D21" w:rsidRDefault="00572D2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84CC8" w14:textId="77777777" w:rsidR="00572D21" w:rsidRDefault="00572D2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E8A91" w14:textId="77777777" w:rsidR="00B645A3" w:rsidRDefault="00B645A3">
      <w:r>
        <w:separator/>
      </w:r>
    </w:p>
  </w:footnote>
  <w:footnote w:type="continuationSeparator" w:id="0">
    <w:p w14:paraId="2AB8393C" w14:textId="77777777" w:rsidR="00B645A3" w:rsidRDefault="00B64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2B2AD" w14:textId="77777777" w:rsidR="00572D21" w:rsidRDefault="00572D2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736520"/>
      <w:docPartObj>
        <w:docPartGallery w:val="Page Numbers (Top of Page)"/>
        <w:docPartUnique/>
      </w:docPartObj>
    </w:sdtPr>
    <w:sdtEndPr/>
    <w:sdtContent>
      <w:p w14:paraId="27D213EF" w14:textId="3908D1FB" w:rsidR="00572D21" w:rsidRDefault="00572D21">
        <w:pPr>
          <w:pStyle w:val="Cabealho"/>
          <w:jc w:val="right"/>
        </w:pPr>
        <w:r>
          <w:fldChar w:fldCharType="begin"/>
        </w:r>
        <w:r>
          <w:instrText>PAGE   \* MERGEFORMAT</w:instrText>
        </w:r>
        <w:r>
          <w:fldChar w:fldCharType="separate"/>
        </w:r>
        <w:r w:rsidR="0062705F">
          <w:rPr>
            <w:noProof/>
          </w:rPr>
          <w:t>2</w:t>
        </w:r>
        <w:r>
          <w:fldChar w:fldCharType="end"/>
        </w:r>
      </w:p>
    </w:sdtContent>
  </w:sdt>
  <w:p w14:paraId="247C1F3A" w14:textId="77777777" w:rsidR="00572D21" w:rsidRDefault="00572D21">
    <w:pPr>
      <w:pStyle w:val="Cabealho"/>
      <w:ind w:hanging="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4A0FF" w14:textId="77777777" w:rsidR="00572D21" w:rsidRDefault="00572D2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8"/>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Wingdings" w:hAnsi="Wingdings"/>
        <w:sz w:val="16"/>
        <w14:shadow w14:blurRad="50800" w14:dist="38100" w14:dir="2700000" w14:sx="100000" w14:sy="100000" w14:kx="0" w14:ky="0" w14:algn="tl">
          <w14:srgbClr w14:val="000000">
            <w14:alpha w14:val="60000"/>
          </w14:srgbClr>
        </w14:shadow>
      </w:rPr>
    </w:lvl>
  </w:abstractNum>
  <w:abstractNum w:abstractNumId="5" w15:restartNumberingAfterBreak="0">
    <w:nsid w:val="00000006"/>
    <w:multiLevelType w:val="multilevel"/>
    <w:tmpl w:val="00000006"/>
    <w:name w:val="WW8Num5"/>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00000007"/>
    <w:multiLevelType w:val="singleLevel"/>
    <w:tmpl w:val="00000007"/>
    <w:name w:val="WW8Num6"/>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0000008"/>
    <w:multiLevelType w:val="singleLevel"/>
    <w:tmpl w:val="00000008"/>
    <w:name w:val="WW8Num7"/>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09"/>
    <w:multiLevelType w:val="singleLevel"/>
    <w:tmpl w:val="00000009"/>
    <w:name w:val="WW8Num8"/>
    <w:lvl w:ilvl="0">
      <w:start w:val="1"/>
      <w:numFmt w:val="lowerLetter"/>
      <w:lvlText w:val="%1."/>
      <w:lvlJc w:val="left"/>
      <w:pPr>
        <w:tabs>
          <w:tab w:val="num" w:pos="360"/>
        </w:tabs>
        <w:ind w:left="360" w:hanging="360"/>
      </w:pPr>
    </w:lvl>
  </w:abstractNum>
  <w:abstractNum w:abstractNumId="9" w15:restartNumberingAfterBreak="0">
    <w:nsid w:val="0000000A"/>
    <w:multiLevelType w:val="singleLevel"/>
    <w:tmpl w:val="0000000A"/>
    <w:name w:val="WW8Num9"/>
    <w:lvl w:ilvl="0">
      <w:start w:val="1"/>
      <w:numFmt w:val="bullet"/>
      <w:lvlText w:val=""/>
      <w:lvlJc w:val="left"/>
      <w:pPr>
        <w:tabs>
          <w:tab w:val="num" w:pos="360"/>
        </w:tabs>
        <w:ind w:left="360" w:hanging="360"/>
      </w:pPr>
      <w:rPr>
        <w:rFonts w:ascii="Wingdings" w:hAnsi="Wingdings"/>
      </w:rPr>
    </w:lvl>
  </w:abstractNum>
  <w:abstractNum w:abstractNumId="10" w15:restartNumberingAfterBreak="0">
    <w:nsid w:val="0000000B"/>
    <w:multiLevelType w:val="singleLevel"/>
    <w:tmpl w:val="0000000B"/>
    <w:name w:val="WW8Num10"/>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Wingdings" w:hAnsi="Wingdings"/>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Wingdings" w:hAnsi="Wingdings"/>
      </w:rPr>
    </w:lvl>
  </w:abstractNum>
  <w:abstractNum w:abstractNumId="14" w15:restartNumberingAfterBreak="0">
    <w:nsid w:val="0000000F"/>
    <w:multiLevelType w:val="singleLevel"/>
    <w:tmpl w:val="0000000F"/>
    <w:name w:val="WW8Num16"/>
    <w:lvl w:ilvl="0">
      <w:start w:val="1"/>
      <w:numFmt w:val="bullet"/>
      <w:lvlText w:val=""/>
      <w:lvlJc w:val="left"/>
      <w:pPr>
        <w:tabs>
          <w:tab w:val="num" w:pos="360"/>
        </w:tabs>
        <w:ind w:left="360" w:hanging="360"/>
      </w:pPr>
      <w:rPr>
        <w:rFonts w:ascii="Wingdings" w:hAnsi="Wingdings"/>
      </w:rPr>
    </w:lvl>
  </w:abstractNum>
  <w:abstractNum w:abstractNumId="15" w15:restartNumberingAfterBreak="0">
    <w:nsid w:val="00000010"/>
    <w:multiLevelType w:val="singleLevel"/>
    <w:tmpl w:val="00000010"/>
    <w:name w:val="WW8Num17"/>
    <w:lvl w:ilvl="0">
      <w:start w:val="1"/>
      <w:numFmt w:val="bullet"/>
      <w:lvlText w:val=""/>
      <w:lvlJc w:val="left"/>
      <w:pPr>
        <w:tabs>
          <w:tab w:val="num" w:pos="360"/>
        </w:tabs>
        <w:ind w:left="360" w:hanging="360"/>
      </w:pPr>
      <w:rPr>
        <w:rFonts w:ascii="Wingdings" w:hAnsi="Wingdings"/>
      </w:rPr>
    </w:lvl>
  </w:abstractNum>
  <w:abstractNum w:abstractNumId="16" w15:restartNumberingAfterBreak="0">
    <w:nsid w:val="00000011"/>
    <w:multiLevelType w:val="singleLevel"/>
    <w:tmpl w:val="00000011"/>
    <w:name w:val="WW8Num18"/>
    <w:lvl w:ilvl="0">
      <w:start w:val="1"/>
      <w:numFmt w:val="bullet"/>
      <w:lvlText w:val=""/>
      <w:lvlJc w:val="left"/>
      <w:pPr>
        <w:tabs>
          <w:tab w:val="num" w:pos="360"/>
        </w:tabs>
        <w:ind w:left="360" w:hanging="360"/>
      </w:pPr>
      <w:rPr>
        <w:rFonts w:ascii="Wingdings" w:hAnsi="Wingdings"/>
      </w:rPr>
    </w:lvl>
  </w:abstractNum>
  <w:abstractNum w:abstractNumId="17" w15:restartNumberingAfterBreak="0">
    <w:nsid w:val="00000012"/>
    <w:multiLevelType w:val="multilevel"/>
    <w:tmpl w:val="00000012"/>
    <w:name w:val="WW8Num19"/>
    <w:lvl w:ilvl="0">
      <w:start w:val="5"/>
      <w:numFmt w:val="decimal"/>
      <w:lvlText w:val="%1"/>
      <w:lvlJc w:val="left"/>
      <w:pPr>
        <w:tabs>
          <w:tab w:val="num" w:pos="360"/>
        </w:tabs>
        <w:ind w:left="360" w:hanging="360"/>
      </w:pPr>
    </w:lvl>
    <w:lvl w:ilvl="1">
      <w:start w:val="2"/>
      <w:numFmt w:val="decimal"/>
      <w:lvlText w:val="%1.%2"/>
      <w:lvlJc w:val="left"/>
      <w:pPr>
        <w:tabs>
          <w:tab w:val="num" w:pos="714"/>
        </w:tabs>
        <w:ind w:left="714" w:hanging="360"/>
      </w:pPr>
    </w:lvl>
    <w:lvl w:ilvl="2">
      <w:start w:val="1"/>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8" w15:restartNumberingAfterBreak="0">
    <w:nsid w:val="00000013"/>
    <w:multiLevelType w:val="multilevel"/>
    <w:tmpl w:val="00000013"/>
    <w:name w:val="WW8Num20"/>
    <w:lvl w:ilvl="0">
      <w:start w:val="1"/>
      <w:numFmt w:val="decimal"/>
      <w:lvlText w:val="%1."/>
      <w:lvlJc w:val="left"/>
      <w:pPr>
        <w:tabs>
          <w:tab w:val="num" w:pos="360"/>
        </w:tabs>
        <w:ind w:left="360" w:hanging="360"/>
      </w:pPr>
    </w:lvl>
    <w:lvl w:ilvl="1">
      <w:start w:val="2"/>
      <w:numFmt w:val="decimal"/>
      <w:lvlText w:val="%1.%2."/>
      <w:lvlJc w:val="left"/>
      <w:pPr>
        <w:tabs>
          <w:tab w:val="num" w:pos="744"/>
        </w:tabs>
        <w:ind w:left="744" w:hanging="390"/>
      </w:pPr>
    </w:lvl>
    <w:lvl w:ilvl="2">
      <w:start w:val="1"/>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9" w15:restartNumberingAfterBreak="0">
    <w:nsid w:val="00000014"/>
    <w:multiLevelType w:val="singleLevel"/>
    <w:tmpl w:val="00000014"/>
    <w:name w:val="WW8Num21"/>
    <w:lvl w:ilvl="0">
      <w:start w:val="1"/>
      <w:numFmt w:val="bullet"/>
      <w:lvlText w:val=""/>
      <w:lvlJc w:val="left"/>
      <w:pPr>
        <w:tabs>
          <w:tab w:val="num" w:pos="360"/>
        </w:tabs>
        <w:ind w:left="360" w:hanging="360"/>
      </w:pPr>
      <w:rPr>
        <w:rFonts w:ascii="Wingdings" w:hAnsi="Wingdings"/>
      </w:rPr>
    </w:lvl>
  </w:abstractNum>
  <w:abstractNum w:abstractNumId="20" w15:restartNumberingAfterBreak="0">
    <w:nsid w:val="00000015"/>
    <w:multiLevelType w:val="singleLevel"/>
    <w:tmpl w:val="00000015"/>
    <w:name w:val="WW8Num22"/>
    <w:lvl w:ilvl="0">
      <w:start w:val="1"/>
      <w:numFmt w:val="bullet"/>
      <w:lvlText w:val=""/>
      <w:lvlJc w:val="left"/>
      <w:pPr>
        <w:tabs>
          <w:tab w:val="num" w:pos="360"/>
        </w:tabs>
        <w:ind w:left="360" w:hanging="360"/>
      </w:pPr>
      <w:rPr>
        <w:rFonts w:ascii="Wingdings" w:hAnsi="Wingdings"/>
      </w:rPr>
    </w:lvl>
  </w:abstractNum>
  <w:abstractNum w:abstractNumId="21" w15:restartNumberingAfterBreak="0">
    <w:nsid w:val="00000016"/>
    <w:multiLevelType w:val="singleLevel"/>
    <w:tmpl w:val="00000016"/>
    <w:name w:val="WW8Num23"/>
    <w:lvl w:ilvl="0">
      <w:start w:val="1"/>
      <w:numFmt w:val="bullet"/>
      <w:lvlText w:val=""/>
      <w:lvlJc w:val="left"/>
      <w:pPr>
        <w:tabs>
          <w:tab w:val="num" w:pos="357"/>
        </w:tabs>
        <w:ind w:left="357" w:hanging="357"/>
      </w:pPr>
      <w:rPr>
        <w:rFonts w:ascii="CommonBullets" w:hAnsi="CommonBullets"/>
        <w:spacing w:val="0"/>
        <w:position w:val="0"/>
        <w:sz w:val="24"/>
        <w:u w:val="none"/>
        <w:vertAlign w:val="baseline"/>
      </w:rPr>
    </w:lvl>
  </w:abstractNum>
  <w:abstractNum w:abstractNumId="22" w15:restartNumberingAfterBreak="0">
    <w:nsid w:val="00000017"/>
    <w:multiLevelType w:val="singleLevel"/>
    <w:tmpl w:val="00000017"/>
    <w:name w:val="WW8Num24"/>
    <w:lvl w:ilvl="0">
      <w:start w:val="1"/>
      <w:numFmt w:val="bullet"/>
      <w:lvlText w:val=""/>
      <w:lvlJc w:val="left"/>
      <w:pPr>
        <w:tabs>
          <w:tab w:val="num" w:pos="360"/>
        </w:tabs>
        <w:ind w:left="360" w:hanging="360"/>
      </w:pPr>
      <w:rPr>
        <w:rFonts w:ascii="Wingdings" w:hAnsi="Wingdings"/>
      </w:rPr>
    </w:lvl>
  </w:abstractNum>
  <w:abstractNum w:abstractNumId="23" w15:restartNumberingAfterBreak="0">
    <w:nsid w:val="00000018"/>
    <w:multiLevelType w:val="singleLevel"/>
    <w:tmpl w:val="00000018"/>
    <w:name w:val="WW8Num25"/>
    <w:lvl w:ilvl="0">
      <w:start w:val="1"/>
      <w:numFmt w:val="bullet"/>
      <w:lvlText w:val=""/>
      <w:lvlJc w:val="left"/>
      <w:pPr>
        <w:tabs>
          <w:tab w:val="num" w:pos="360"/>
        </w:tabs>
        <w:ind w:left="360" w:hanging="360"/>
      </w:pPr>
      <w:rPr>
        <w:rFonts w:ascii="Wingdings" w:hAnsi="Wingdings"/>
      </w:rPr>
    </w:lvl>
  </w:abstractNum>
  <w:abstractNum w:abstractNumId="24" w15:restartNumberingAfterBreak="0">
    <w:nsid w:val="00000019"/>
    <w:multiLevelType w:val="singleLevel"/>
    <w:tmpl w:val="00000019"/>
    <w:name w:val="WW8Num26"/>
    <w:lvl w:ilvl="0">
      <w:start w:val="1"/>
      <w:numFmt w:val="bullet"/>
      <w:lvlText w:val=""/>
      <w:lvlJc w:val="left"/>
      <w:pPr>
        <w:tabs>
          <w:tab w:val="num" w:pos="360"/>
        </w:tabs>
        <w:ind w:left="360" w:hanging="360"/>
      </w:pPr>
      <w:rPr>
        <w:rFonts w:ascii="Wingdings" w:hAnsi="Wingdings"/>
      </w:rPr>
    </w:lvl>
  </w:abstractNum>
  <w:abstractNum w:abstractNumId="25" w15:restartNumberingAfterBreak="0">
    <w:nsid w:val="0000001A"/>
    <w:multiLevelType w:val="singleLevel"/>
    <w:tmpl w:val="0000001A"/>
    <w:name w:val="WW8Num27"/>
    <w:lvl w:ilvl="0">
      <w:start w:val="1"/>
      <w:numFmt w:val="decimal"/>
      <w:lvlText w:val="%1."/>
      <w:lvlJc w:val="left"/>
      <w:pPr>
        <w:tabs>
          <w:tab w:val="num" w:pos="720"/>
        </w:tabs>
        <w:ind w:left="720" w:hanging="360"/>
      </w:pPr>
    </w:lvl>
  </w:abstractNum>
  <w:abstractNum w:abstractNumId="26" w15:restartNumberingAfterBreak="0">
    <w:nsid w:val="0000001B"/>
    <w:multiLevelType w:val="singleLevel"/>
    <w:tmpl w:val="0000001B"/>
    <w:name w:val="WW8Num28"/>
    <w:lvl w:ilvl="0">
      <w:start w:val="1"/>
      <w:numFmt w:val="bullet"/>
      <w:lvlText w:val=""/>
      <w:lvlJc w:val="left"/>
      <w:pPr>
        <w:tabs>
          <w:tab w:val="num" w:pos="360"/>
        </w:tabs>
        <w:ind w:left="360" w:hanging="360"/>
      </w:pPr>
      <w:rPr>
        <w:rFonts w:ascii="Wingdings" w:hAnsi="Wingdings"/>
      </w:rPr>
    </w:lvl>
  </w:abstractNum>
  <w:abstractNum w:abstractNumId="27" w15:restartNumberingAfterBreak="0">
    <w:nsid w:val="0000001C"/>
    <w:multiLevelType w:val="singleLevel"/>
    <w:tmpl w:val="0000001C"/>
    <w:name w:val="WW8Num29"/>
    <w:lvl w:ilvl="0">
      <w:start w:val="1"/>
      <w:numFmt w:val="bullet"/>
      <w:lvlText w:val=""/>
      <w:lvlJc w:val="left"/>
      <w:pPr>
        <w:tabs>
          <w:tab w:val="num" w:pos="360"/>
        </w:tabs>
        <w:ind w:left="360" w:hanging="360"/>
      </w:pPr>
      <w:rPr>
        <w:rFonts w:ascii="Wingdings" w:hAnsi="Wingdings"/>
      </w:rPr>
    </w:lvl>
  </w:abstractNum>
  <w:abstractNum w:abstractNumId="28" w15:restartNumberingAfterBreak="0">
    <w:nsid w:val="0000001D"/>
    <w:multiLevelType w:val="singleLevel"/>
    <w:tmpl w:val="0000001D"/>
    <w:name w:val="WW8Num30"/>
    <w:lvl w:ilvl="0">
      <w:start w:val="1"/>
      <w:numFmt w:val="bullet"/>
      <w:lvlText w:val=""/>
      <w:lvlJc w:val="left"/>
      <w:pPr>
        <w:tabs>
          <w:tab w:val="num" w:pos="360"/>
        </w:tabs>
        <w:ind w:left="360" w:hanging="360"/>
      </w:pPr>
      <w:rPr>
        <w:rFonts w:ascii="Wingdings" w:hAnsi="Wingdings"/>
      </w:rPr>
    </w:lvl>
  </w:abstractNum>
  <w:abstractNum w:abstractNumId="29" w15:restartNumberingAfterBreak="0">
    <w:nsid w:val="000208D8"/>
    <w:multiLevelType w:val="hybridMultilevel"/>
    <w:tmpl w:val="E6E228E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07724F8A"/>
    <w:multiLevelType w:val="hybridMultilevel"/>
    <w:tmpl w:val="31865FA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0E186A51"/>
    <w:multiLevelType w:val="hybridMultilevel"/>
    <w:tmpl w:val="DB7487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0EF04724"/>
    <w:multiLevelType w:val="hybridMultilevel"/>
    <w:tmpl w:val="03C4F6EE"/>
    <w:lvl w:ilvl="0" w:tplc="AE92B774">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13642359"/>
    <w:multiLevelType w:val="hybridMultilevel"/>
    <w:tmpl w:val="7C1A5C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17BD6EC1"/>
    <w:multiLevelType w:val="hybridMultilevel"/>
    <w:tmpl w:val="DF008E08"/>
    <w:lvl w:ilvl="0" w:tplc="57026616">
      <w:start w:val="1"/>
      <w:numFmt w:val="decimal"/>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35" w15:restartNumberingAfterBreak="0">
    <w:nsid w:val="21323C8E"/>
    <w:multiLevelType w:val="hybridMultilevel"/>
    <w:tmpl w:val="40F0851A"/>
    <w:name w:val="WW8Num123"/>
    <w:lvl w:ilvl="0" w:tplc="0416000F">
      <w:start w:val="1"/>
      <w:numFmt w:val="decimal"/>
      <w:lvlText w:val="%1."/>
      <w:lvlJc w:val="left"/>
      <w:pPr>
        <w:tabs>
          <w:tab w:val="num" w:pos="720"/>
        </w:tabs>
        <w:ind w:left="720" w:hanging="360"/>
      </w:pPr>
    </w:lvl>
    <w:lvl w:ilvl="1" w:tplc="DD50D1E0">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24F16878"/>
    <w:multiLevelType w:val="hybridMultilevel"/>
    <w:tmpl w:val="08DEA8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A0D6695"/>
    <w:multiLevelType w:val="hybridMultilevel"/>
    <w:tmpl w:val="26981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AB3611A"/>
    <w:multiLevelType w:val="hybridMultilevel"/>
    <w:tmpl w:val="C8D8C2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59541BD"/>
    <w:multiLevelType w:val="hybridMultilevel"/>
    <w:tmpl w:val="895AB87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388F7E0A"/>
    <w:multiLevelType w:val="hybridMultilevel"/>
    <w:tmpl w:val="1BFE3DA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3B7115C9"/>
    <w:multiLevelType w:val="hybridMultilevel"/>
    <w:tmpl w:val="08DEA8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ED366E6"/>
    <w:multiLevelType w:val="hybridMultilevel"/>
    <w:tmpl w:val="4516DB1E"/>
    <w:name w:val="WW8Num122"/>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412B3DCF"/>
    <w:multiLevelType w:val="hybridMultilevel"/>
    <w:tmpl w:val="D960F966"/>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4" w15:restartNumberingAfterBreak="0">
    <w:nsid w:val="420E6656"/>
    <w:multiLevelType w:val="hybridMultilevel"/>
    <w:tmpl w:val="DB7487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466F546A"/>
    <w:multiLevelType w:val="hybridMultilevel"/>
    <w:tmpl w:val="68D05B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46811755"/>
    <w:multiLevelType w:val="hybridMultilevel"/>
    <w:tmpl w:val="1EFC3410"/>
    <w:lvl w:ilvl="0" w:tplc="04160011">
      <w:start w:val="5"/>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4C20370E"/>
    <w:multiLevelType w:val="hybridMultilevel"/>
    <w:tmpl w:val="CC9CF3C4"/>
    <w:lvl w:ilvl="0" w:tplc="1AFE091C">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8" w15:restartNumberingAfterBreak="0">
    <w:nsid w:val="4D620081"/>
    <w:multiLevelType w:val="hybridMultilevel"/>
    <w:tmpl w:val="1468363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4EC64C77"/>
    <w:multiLevelType w:val="hybridMultilevel"/>
    <w:tmpl w:val="7BE0E42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4EFC5820"/>
    <w:multiLevelType w:val="hybridMultilevel"/>
    <w:tmpl w:val="DB7487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508B3869"/>
    <w:multiLevelType w:val="hybridMultilevel"/>
    <w:tmpl w:val="9852FF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15:restartNumberingAfterBreak="0">
    <w:nsid w:val="5C003D0F"/>
    <w:multiLevelType w:val="hybridMultilevel"/>
    <w:tmpl w:val="4E14B3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60A606FA"/>
    <w:multiLevelType w:val="hybridMultilevel"/>
    <w:tmpl w:val="92DC7A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628B441F"/>
    <w:multiLevelType w:val="hybridMultilevel"/>
    <w:tmpl w:val="318ACE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B057365"/>
    <w:multiLevelType w:val="hybridMultilevel"/>
    <w:tmpl w:val="7F6E0E98"/>
    <w:lvl w:ilvl="0" w:tplc="5F862778">
      <w:start w:val="1"/>
      <w:numFmt w:val="bullet"/>
      <w:lvlText w:val=""/>
      <w:lvlJc w:val="left"/>
      <w:pPr>
        <w:ind w:left="784" w:hanging="360"/>
      </w:pPr>
      <w:rPr>
        <w:rFonts w:ascii="Symbol" w:hAnsi="Symbol" w:hint="default"/>
        <w:color w:val="auto"/>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56" w15:restartNumberingAfterBreak="0">
    <w:nsid w:val="75ED4D28"/>
    <w:multiLevelType w:val="hybridMultilevel"/>
    <w:tmpl w:val="86DAF890"/>
    <w:name w:val="WW8Num122222222222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40"/>
  </w:num>
  <w:num w:numId="3">
    <w:abstractNumId w:val="49"/>
  </w:num>
  <w:num w:numId="4">
    <w:abstractNumId w:val="55"/>
  </w:num>
  <w:num w:numId="5">
    <w:abstractNumId w:val="52"/>
  </w:num>
  <w:num w:numId="6">
    <w:abstractNumId w:val="48"/>
  </w:num>
  <w:num w:numId="7">
    <w:abstractNumId w:val="33"/>
  </w:num>
  <w:num w:numId="8">
    <w:abstractNumId w:val="51"/>
  </w:num>
  <w:num w:numId="9">
    <w:abstractNumId w:val="53"/>
  </w:num>
  <w:num w:numId="10">
    <w:abstractNumId w:val="44"/>
  </w:num>
  <w:num w:numId="11">
    <w:abstractNumId w:val="50"/>
  </w:num>
  <w:num w:numId="12">
    <w:abstractNumId w:val="31"/>
  </w:num>
  <w:num w:numId="13">
    <w:abstractNumId w:val="45"/>
  </w:num>
  <w:num w:numId="14">
    <w:abstractNumId w:val="36"/>
  </w:num>
  <w:num w:numId="15">
    <w:abstractNumId w:val="39"/>
  </w:num>
  <w:num w:numId="16">
    <w:abstractNumId w:val="30"/>
  </w:num>
  <w:num w:numId="17">
    <w:abstractNumId w:val="29"/>
  </w:num>
  <w:num w:numId="18">
    <w:abstractNumId w:val="41"/>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38"/>
  </w:num>
  <w:num w:numId="24">
    <w:abstractNumId w:val="46"/>
  </w:num>
  <w:num w:numId="25">
    <w:abstractNumId w:val="43"/>
  </w:num>
  <w:num w:numId="26">
    <w:abstractNumId w:val="34"/>
  </w:num>
  <w:num w:numId="27">
    <w:abstractNumId w:val="37"/>
  </w:num>
  <w:num w:numId="28">
    <w:abstractNumId w:val="4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57"/>
    <w:rsid w:val="00001CA3"/>
    <w:rsid w:val="000265F4"/>
    <w:rsid w:val="000473B5"/>
    <w:rsid w:val="00056045"/>
    <w:rsid w:val="00064F8A"/>
    <w:rsid w:val="00066346"/>
    <w:rsid w:val="000806F2"/>
    <w:rsid w:val="0008279F"/>
    <w:rsid w:val="000839C0"/>
    <w:rsid w:val="00087DF4"/>
    <w:rsid w:val="000A3115"/>
    <w:rsid w:val="000A73FE"/>
    <w:rsid w:val="000D62E9"/>
    <w:rsid w:val="000D7FCB"/>
    <w:rsid w:val="00121532"/>
    <w:rsid w:val="001255B3"/>
    <w:rsid w:val="00127D72"/>
    <w:rsid w:val="00141448"/>
    <w:rsid w:val="00167DEE"/>
    <w:rsid w:val="001B357A"/>
    <w:rsid w:val="001E788C"/>
    <w:rsid w:val="001F5CDC"/>
    <w:rsid w:val="00215F97"/>
    <w:rsid w:val="002204B6"/>
    <w:rsid w:val="002502C4"/>
    <w:rsid w:val="00260D23"/>
    <w:rsid w:val="00270E75"/>
    <w:rsid w:val="00276B35"/>
    <w:rsid w:val="00281490"/>
    <w:rsid w:val="002B2CB6"/>
    <w:rsid w:val="002C0EE5"/>
    <w:rsid w:val="00313B94"/>
    <w:rsid w:val="00370E44"/>
    <w:rsid w:val="00374B80"/>
    <w:rsid w:val="00375006"/>
    <w:rsid w:val="0038335F"/>
    <w:rsid w:val="003A082F"/>
    <w:rsid w:val="003F0570"/>
    <w:rsid w:val="004042C5"/>
    <w:rsid w:val="0042397B"/>
    <w:rsid w:val="00430F45"/>
    <w:rsid w:val="004373A7"/>
    <w:rsid w:val="00453794"/>
    <w:rsid w:val="00456A7C"/>
    <w:rsid w:val="004A6C21"/>
    <w:rsid w:val="004E4E7A"/>
    <w:rsid w:val="004F3158"/>
    <w:rsid w:val="005010C4"/>
    <w:rsid w:val="00531357"/>
    <w:rsid w:val="00531A47"/>
    <w:rsid w:val="00572D21"/>
    <w:rsid w:val="00596FE4"/>
    <w:rsid w:val="005F2ABB"/>
    <w:rsid w:val="005F434D"/>
    <w:rsid w:val="005F532E"/>
    <w:rsid w:val="0062705F"/>
    <w:rsid w:val="00640200"/>
    <w:rsid w:val="00675817"/>
    <w:rsid w:val="00686596"/>
    <w:rsid w:val="006A3409"/>
    <w:rsid w:val="006D6FBB"/>
    <w:rsid w:val="006F188E"/>
    <w:rsid w:val="006F1AFE"/>
    <w:rsid w:val="00741E0B"/>
    <w:rsid w:val="007612AD"/>
    <w:rsid w:val="00766032"/>
    <w:rsid w:val="00786544"/>
    <w:rsid w:val="007A7E82"/>
    <w:rsid w:val="007B0DB3"/>
    <w:rsid w:val="007B3C48"/>
    <w:rsid w:val="007C510C"/>
    <w:rsid w:val="007C662E"/>
    <w:rsid w:val="007E3676"/>
    <w:rsid w:val="007E3D51"/>
    <w:rsid w:val="007F60B2"/>
    <w:rsid w:val="00827D2A"/>
    <w:rsid w:val="008565F2"/>
    <w:rsid w:val="00857DF0"/>
    <w:rsid w:val="00872CE3"/>
    <w:rsid w:val="008B4D64"/>
    <w:rsid w:val="008D4661"/>
    <w:rsid w:val="008E1695"/>
    <w:rsid w:val="008E1911"/>
    <w:rsid w:val="008E6441"/>
    <w:rsid w:val="008F74E5"/>
    <w:rsid w:val="008F7781"/>
    <w:rsid w:val="008F7DC1"/>
    <w:rsid w:val="00905E36"/>
    <w:rsid w:val="00914EC6"/>
    <w:rsid w:val="0095445E"/>
    <w:rsid w:val="00955C66"/>
    <w:rsid w:val="00962309"/>
    <w:rsid w:val="009A059B"/>
    <w:rsid w:val="009A20B3"/>
    <w:rsid w:val="009A2B17"/>
    <w:rsid w:val="009D43FB"/>
    <w:rsid w:val="009E7E04"/>
    <w:rsid w:val="009F1D0F"/>
    <w:rsid w:val="009F75E8"/>
    <w:rsid w:val="00A10771"/>
    <w:rsid w:val="00A135D2"/>
    <w:rsid w:val="00A32917"/>
    <w:rsid w:val="00A45226"/>
    <w:rsid w:val="00A46004"/>
    <w:rsid w:val="00A601AD"/>
    <w:rsid w:val="00A87127"/>
    <w:rsid w:val="00A9480E"/>
    <w:rsid w:val="00A94ECC"/>
    <w:rsid w:val="00AE6A0B"/>
    <w:rsid w:val="00AF6AFA"/>
    <w:rsid w:val="00B42D94"/>
    <w:rsid w:val="00B645A3"/>
    <w:rsid w:val="00B7052F"/>
    <w:rsid w:val="00B7456F"/>
    <w:rsid w:val="00B90725"/>
    <w:rsid w:val="00BE54FC"/>
    <w:rsid w:val="00C029C1"/>
    <w:rsid w:val="00C06F76"/>
    <w:rsid w:val="00C12E8D"/>
    <w:rsid w:val="00C40C5B"/>
    <w:rsid w:val="00C41C91"/>
    <w:rsid w:val="00C45E6A"/>
    <w:rsid w:val="00C469DC"/>
    <w:rsid w:val="00C90231"/>
    <w:rsid w:val="00C90DF4"/>
    <w:rsid w:val="00CA6493"/>
    <w:rsid w:val="00CC212C"/>
    <w:rsid w:val="00CE1BAB"/>
    <w:rsid w:val="00CE6D3D"/>
    <w:rsid w:val="00CF510A"/>
    <w:rsid w:val="00D2059E"/>
    <w:rsid w:val="00D27549"/>
    <w:rsid w:val="00D425F8"/>
    <w:rsid w:val="00D467DE"/>
    <w:rsid w:val="00D565EF"/>
    <w:rsid w:val="00DB2C54"/>
    <w:rsid w:val="00DB4E28"/>
    <w:rsid w:val="00DC053E"/>
    <w:rsid w:val="00DE5E74"/>
    <w:rsid w:val="00DE6696"/>
    <w:rsid w:val="00E025EE"/>
    <w:rsid w:val="00E03AE3"/>
    <w:rsid w:val="00E27285"/>
    <w:rsid w:val="00E40D59"/>
    <w:rsid w:val="00E4319B"/>
    <w:rsid w:val="00E4411C"/>
    <w:rsid w:val="00E57193"/>
    <w:rsid w:val="00E574D6"/>
    <w:rsid w:val="00E656A8"/>
    <w:rsid w:val="00E7302D"/>
    <w:rsid w:val="00E91EF5"/>
    <w:rsid w:val="00EA2FE1"/>
    <w:rsid w:val="00EB171A"/>
    <w:rsid w:val="00EB44C0"/>
    <w:rsid w:val="00EC1311"/>
    <w:rsid w:val="00EF2A0E"/>
    <w:rsid w:val="00F21D54"/>
    <w:rsid w:val="00F409BC"/>
    <w:rsid w:val="00F52E7B"/>
    <w:rsid w:val="00F625CF"/>
    <w:rsid w:val="00F62B66"/>
    <w:rsid w:val="00F90EED"/>
    <w:rsid w:val="00F955FE"/>
    <w:rsid w:val="00FA0967"/>
    <w:rsid w:val="00FA0F7A"/>
    <w:rsid w:val="00FA10C9"/>
    <w:rsid w:val="00FA6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CC19B"/>
  <w15:chartTrackingRefBased/>
  <w15:docId w15:val="{B51C55E4-0E14-4347-859A-1D413302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ar-SA"/>
    </w:rPr>
  </w:style>
  <w:style w:type="paragraph" w:styleId="Ttulo1">
    <w:name w:val="heading 1"/>
    <w:basedOn w:val="Normal"/>
    <w:next w:val="Normal"/>
    <w:qFormat/>
    <w:pPr>
      <w:keepNext/>
      <w:numPr>
        <w:numId w:val="1"/>
      </w:numPr>
      <w:jc w:val="both"/>
      <w:outlineLvl w:val="0"/>
    </w:pPr>
    <w:rPr>
      <w:sz w:val="24"/>
    </w:rPr>
  </w:style>
  <w:style w:type="paragraph" w:styleId="Ttulo2">
    <w:name w:val="heading 2"/>
    <w:basedOn w:val="Normal"/>
    <w:next w:val="Normal"/>
    <w:qFormat/>
    <w:pPr>
      <w:keepNext/>
      <w:numPr>
        <w:ilvl w:val="1"/>
        <w:numId w:val="1"/>
      </w:numPr>
      <w:outlineLvl w:val="1"/>
    </w:pPr>
    <w:rPr>
      <w:b/>
      <w:sz w:val="22"/>
    </w:rPr>
  </w:style>
  <w:style w:type="paragraph" w:styleId="Ttulo3">
    <w:name w:val="heading 3"/>
    <w:basedOn w:val="Normal"/>
    <w:next w:val="Normal"/>
    <w:qFormat/>
    <w:pPr>
      <w:keepNext/>
      <w:numPr>
        <w:ilvl w:val="2"/>
        <w:numId w:val="1"/>
      </w:numPr>
      <w:outlineLvl w:val="2"/>
    </w:pPr>
    <w:rPr>
      <w:rFonts w:ascii="DomCasual BT" w:hAnsi="DomCasual BT"/>
      <w:sz w:val="52"/>
    </w:rPr>
  </w:style>
  <w:style w:type="paragraph" w:styleId="Ttulo4">
    <w:name w:val="heading 4"/>
    <w:basedOn w:val="Normal"/>
    <w:next w:val="Normal"/>
    <w:qFormat/>
    <w:pPr>
      <w:keepNext/>
      <w:numPr>
        <w:ilvl w:val="3"/>
        <w:numId w:val="1"/>
      </w:numPr>
      <w:jc w:val="center"/>
      <w:outlineLvl w:val="3"/>
    </w:pPr>
    <w:rPr>
      <w:rFonts w:ascii="DomCasual BT" w:hAnsi="DomCasual BT"/>
      <w:sz w:val="72"/>
    </w:rPr>
  </w:style>
  <w:style w:type="paragraph" w:styleId="Ttulo5">
    <w:name w:val="heading 5"/>
    <w:basedOn w:val="Normal"/>
    <w:next w:val="Normal"/>
    <w:qFormat/>
    <w:pPr>
      <w:keepNext/>
      <w:numPr>
        <w:ilvl w:val="4"/>
        <w:numId w:val="1"/>
      </w:numPr>
      <w:jc w:val="center"/>
      <w:outlineLvl w:val="4"/>
    </w:pPr>
    <w:rPr>
      <w:rFonts w:ascii="DomCasual BT" w:hAnsi="DomCasual BT"/>
      <w:sz w:val="28"/>
    </w:rPr>
  </w:style>
  <w:style w:type="paragraph" w:styleId="Ttulo6">
    <w:name w:val="heading 6"/>
    <w:basedOn w:val="Normal"/>
    <w:next w:val="Normal"/>
    <w:qFormat/>
    <w:pPr>
      <w:keepNext/>
      <w:numPr>
        <w:ilvl w:val="5"/>
        <w:numId w:val="1"/>
      </w:numPr>
      <w:jc w:val="center"/>
      <w:outlineLvl w:val="5"/>
    </w:pPr>
    <w:rPr>
      <w:rFonts w:ascii="Arial" w:hAnsi="Arial"/>
      <w:b/>
    </w:rPr>
  </w:style>
  <w:style w:type="paragraph" w:styleId="Ttulo7">
    <w:name w:val="heading 7"/>
    <w:basedOn w:val="Normal"/>
    <w:next w:val="Normal"/>
    <w:qFormat/>
    <w:pPr>
      <w:keepNext/>
      <w:numPr>
        <w:ilvl w:val="6"/>
        <w:numId w:val="1"/>
      </w:numPr>
      <w:jc w:val="center"/>
      <w:outlineLvl w:val="6"/>
    </w:pPr>
    <w:rPr>
      <w:rFonts w:ascii="Arial" w:hAnsi="Arial"/>
      <w:b/>
      <w:sz w:val="24"/>
    </w:rPr>
  </w:style>
  <w:style w:type="paragraph" w:styleId="Ttulo8">
    <w:name w:val="heading 8"/>
    <w:basedOn w:val="Normal"/>
    <w:next w:val="Normal"/>
    <w:qFormat/>
    <w:pPr>
      <w:keepNext/>
      <w:numPr>
        <w:ilvl w:val="7"/>
        <w:numId w:val="1"/>
      </w:numPr>
      <w:jc w:val="center"/>
      <w:outlineLvl w:val="7"/>
    </w:pPr>
    <w:rPr>
      <w:rFonts w:ascii="Arial" w:hAnsi="Arial"/>
      <w:b/>
      <w:sz w:val="32"/>
    </w:rPr>
  </w:style>
  <w:style w:type="paragraph" w:styleId="Ttulo9">
    <w:name w:val="heading 9"/>
    <w:basedOn w:val="Normal"/>
    <w:next w:val="Normal"/>
    <w:qFormat/>
    <w:pPr>
      <w:keepNext/>
      <w:numPr>
        <w:ilvl w:val="8"/>
        <w:numId w:val="1"/>
      </w:numPr>
      <w:outlineLvl w:val="8"/>
    </w:pPr>
    <w:rPr>
      <w:rFonts w:ascii="Arial" w:hAnsi="Arial"/>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Wingdings" w:hAnsi="Wingdings"/>
    </w:rPr>
  </w:style>
  <w:style w:type="character" w:customStyle="1" w:styleId="WW8Num4z0">
    <w:name w:val="WW8Num4z0"/>
    <w:rPr>
      <w:rFonts w:ascii="Wingdings" w:hAnsi="Wingdings"/>
      <w:sz w:val="16"/>
      <w14:shadow w14:blurRad="50800" w14:dist="38100" w14:dir="2700000" w14:sx="100000" w14:sy="100000" w14:kx="0" w14:ky="0" w14:algn="tl">
        <w14:srgbClr w14:val="000000">
          <w14:alpha w14:val="60000"/>
        </w14:srgbClr>
      </w14:shadow>
    </w:rPr>
  </w:style>
  <w:style w:type="character" w:customStyle="1" w:styleId="WW8Num5z1">
    <w:name w:val="WW8Num5z1"/>
    <w:rPr>
      <w:b/>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1z0">
    <w:name w:val="WW8Num11z0"/>
    <w:rPr>
      <w:rFonts w:ascii="Symbol" w:eastAsia="Times New Roman" w:hAnsi="Symbol"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Symbol" w:eastAsia="Times New Roman" w:hAnsi="Symbol"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7z0">
    <w:name w:val="WW8Num17z0"/>
    <w:rPr>
      <w:rFonts w:ascii="Wingdings" w:hAnsi="Wingdings"/>
    </w:rPr>
  </w:style>
  <w:style w:type="character" w:customStyle="1" w:styleId="WW8Num18z0">
    <w:name w:val="WW8Num18z0"/>
    <w:rPr>
      <w:rFonts w:ascii="Wingdings" w:hAnsi="Wingdings"/>
    </w:rPr>
  </w:style>
  <w:style w:type="character" w:customStyle="1" w:styleId="WW8Num21z0">
    <w:name w:val="WW8Num21z0"/>
    <w:rPr>
      <w:rFonts w:ascii="Wingdings" w:hAnsi="Wingdings"/>
    </w:rPr>
  </w:style>
  <w:style w:type="character" w:customStyle="1" w:styleId="WW8Num22z0">
    <w:name w:val="WW8Num22z0"/>
    <w:rPr>
      <w:rFonts w:ascii="Wingdings" w:hAnsi="Wingdings"/>
    </w:rPr>
  </w:style>
  <w:style w:type="character" w:customStyle="1" w:styleId="WW8Num23z0">
    <w:name w:val="WW8Num23z0"/>
    <w:rPr>
      <w:rFonts w:ascii="CommonBullets" w:hAnsi="CommonBullets"/>
      <w:spacing w:val="0"/>
      <w:position w:val="0"/>
      <w:sz w:val="24"/>
      <w:u w:val="none"/>
      <w:vertAlign w:val="baseline"/>
    </w:rPr>
  </w:style>
  <w:style w:type="character" w:customStyle="1" w:styleId="WW8Num24z0">
    <w:name w:val="WW8Num24z0"/>
    <w:rPr>
      <w:rFonts w:ascii="Wingdings" w:hAnsi="Wingdings"/>
    </w:rPr>
  </w:style>
  <w:style w:type="character" w:customStyle="1" w:styleId="WW8Num25z0">
    <w:name w:val="WW8Num25z0"/>
    <w:rPr>
      <w:rFonts w:ascii="Wingdings" w:hAnsi="Wingdings"/>
    </w:rPr>
  </w:style>
  <w:style w:type="character" w:customStyle="1" w:styleId="WW8Num26z0">
    <w:name w:val="WW8Num26z0"/>
    <w:rPr>
      <w:rFonts w:ascii="Wingdings" w:hAnsi="Wingdings"/>
    </w:rPr>
  </w:style>
  <w:style w:type="character" w:customStyle="1" w:styleId="WW8Num28z0">
    <w:name w:val="WW8Num28z0"/>
    <w:rPr>
      <w:rFonts w:ascii="Wingdings" w:hAnsi="Wingdings"/>
    </w:rPr>
  </w:style>
  <w:style w:type="character" w:customStyle="1" w:styleId="WW8Num29z0">
    <w:name w:val="WW8Num29z0"/>
    <w:rPr>
      <w:rFonts w:ascii="Wingdings" w:hAnsi="Wingdings"/>
    </w:rPr>
  </w:style>
  <w:style w:type="character" w:customStyle="1" w:styleId="WW8Num30z0">
    <w:name w:val="WW8Num30z0"/>
    <w:rPr>
      <w:rFonts w:ascii="Wingdings" w:hAnsi="Wingdings"/>
    </w:rPr>
  </w:style>
  <w:style w:type="character" w:customStyle="1" w:styleId="Fontepargpadro1">
    <w:name w:val="Fonte parág. padrão1"/>
  </w:style>
  <w:style w:type="character" w:styleId="Nmerodepgina">
    <w:name w:val="page number"/>
    <w:basedOn w:val="Fontepargpadro1"/>
  </w:style>
  <w:style w:type="character" w:styleId="Hyperlink">
    <w:name w:val="Hyperlink"/>
    <w:rPr>
      <w:color w:val="0000FF"/>
      <w:u w:val="single"/>
    </w:rPr>
  </w:style>
  <w:style w:type="paragraph" w:customStyle="1" w:styleId="Captulo">
    <w:name w:val="Capítulo"/>
    <w:basedOn w:val="Normal"/>
    <w:next w:val="Corpodetexto"/>
    <w:pPr>
      <w:keepNext/>
      <w:spacing w:before="240" w:after="120"/>
    </w:pPr>
    <w:rPr>
      <w:rFonts w:ascii="Arial" w:eastAsia="Lucida Sans Unicode" w:hAnsi="Arial" w:cs="Lucida Sans Unicode"/>
      <w:sz w:val="28"/>
      <w:szCs w:val="28"/>
    </w:rPr>
  </w:style>
  <w:style w:type="paragraph" w:styleId="Corpodetexto">
    <w:name w:val="Body Text"/>
    <w:basedOn w:val="Normal"/>
    <w:pPr>
      <w:jc w:val="center"/>
    </w:pPr>
    <w:rPr>
      <w:rFonts w:ascii="DomCasual BT" w:hAnsi="DomCasual BT"/>
      <w:sz w:val="52"/>
    </w:rPr>
  </w:style>
  <w:style w:type="paragraph" w:styleId="Lista">
    <w:name w:val="List"/>
    <w:basedOn w:val="Corpodetexto"/>
    <w:rPr>
      <w:rFonts w:cs="Lucida Sans Unicode"/>
    </w:rPr>
  </w:style>
  <w:style w:type="paragraph" w:customStyle="1" w:styleId="Legenda1">
    <w:name w:val="Legenda1"/>
    <w:basedOn w:val="Normal"/>
    <w:pPr>
      <w:suppressLineNumbers/>
      <w:spacing w:before="120" w:after="120"/>
    </w:pPr>
    <w:rPr>
      <w:rFonts w:cs="Lucida Sans Unicode"/>
      <w:i/>
      <w:iCs/>
      <w:sz w:val="24"/>
      <w:szCs w:val="24"/>
    </w:rPr>
  </w:style>
  <w:style w:type="paragraph" w:customStyle="1" w:styleId="ndice">
    <w:name w:val="Índice"/>
    <w:basedOn w:val="Normal"/>
    <w:pPr>
      <w:suppressLineNumbers/>
    </w:pPr>
    <w:rPr>
      <w:rFonts w:cs="Lucida Sans Unicode"/>
    </w:rPr>
  </w:style>
  <w:style w:type="paragraph" w:styleId="Ttulo">
    <w:name w:val="Title"/>
    <w:basedOn w:val="Normal"/>
    <w:next w:val="Subttulo"/>
    <w:qFormat/>
    <w:pPr>
      <w:jc w:val="center"/>
    </w:pPr>
    <w:rPr>
      <w:rFonts w:ascii="Arial" w:hAnsi="Arial"/>
      <w:b/>
      <w:sz w:val="32"/>
    </w:rPr>
  </w:style>
  <w:style w:type="paragraph" w:styleId="Subttulo">
    <w:name w:val="Subtitle"/>
    <w:basedOn w:val="Normal"/>
    <w:next w:val="Corpodetexto"/>
    <w:qFormat/>
    <w:pPr>
      <w:jc w:val="both"/>
    </w:pPr>
    <w:rPr>
      <w:b/>
      <w:sz w:val="36"/>
    </w:rPr>
  </w:style>
  <w:style w:type="paragraph" w:styleId="Cabealho">
    <w:name w:val="header"/>
    <w:basedOn w:val="Normal"/>
    <w:link w:val="CabealhoChar"/>
    <w:uiPriority w:val="99"/>
    <w:pPr>
      <w:tabs>
        <w:tab w:val="center" w:pos="4419"/>
        <w:tab w:val="right" w:pos="8838"/>
      </w:tabs>
    </w:pPr>
  </w:style>
  <w:style w:type="paragraph" w:styleId="Recuodecorpodetexto">
    <w:name w:val="Body Text Indent"/>
    <w:basedOn w:val="Normal"/>
    <w:pPr>
      <w:spacing w:before="120" w:after="120"/>
      <w:ind w:left="60"/>
    </w:pPr>
    <w:rPr>
      <w:rFonts w:ascii="Arial" w:hAnsi="Arial"/>
    </w:rPr>
  </w:style>
  <w:style w:type="paragraph" w:customStyle="1" w:styleId="Recuodecorpodetexto21">
    <w:name w:val="Recuo de corpo de texto 21"/>
    <w:basedOn w:val="Normal"/>
    <w:pPr>
      <w:ind w:left="708"/>
    </w:pPr>
    <w:rPr>
      <w:rFonts w:ascii="Arial" w:hAnsi="Arial"/>
      <w:sz w:val="24"/>
    </w:rPr>
  </w:style>
  <w:style w:type="paragraph" w:customStyle="1" w:styleId="Corpodetexto31">
    <w:name w:val="Corpo de texto 31"/>
    <w:basedOn w:val="Normal"/>
    <w:pPr>
      <w:spacing w:after="120"/>
      <w:jc w:val="both"/>
    </w:pPr>
    <w:rPr>
      <w:rFonts w:ascii="Arial" w:hAnsi="Arial"/>
    </w:rPr>
  </w:style>
  <w:style w:type="paragraph" w:customStyle="1" w:styleId="Corpodetexto21">
    <w:name w:val="Corpo de texto 21"/>
    <w:basedOn w:val="Normal"/>
    <w:rPr>
      <w:sz w:val="22"/>
    </w:rPr>
  </w:style>
  <w:style w:type="paragraph" w:styleId="Rodap">
    <w:name w:val="footer"/>
    <w:basedOn w:val="Normal"/>
    <w:pPr>
      <w:tabs>
        <w:tab w:val="center" w:pos="4419"/>
        <w:tab w:val="right" w:pos="8838"/>
      </w:tabs>
    </w:pPr>
  </w:style>
  <w:style w:type="paragraph" w:customStyle="1" w:styleId="Recuodecorpodetexto31">
    <w:name w:val="Recuo de corpo de texto 31"/>
    <w:basedOn w:val="Normal"/>
    <w:pPr>
      <w:spacing w:line="360" w:lineRule="auto"/>
      <w:ind w:left="426"/>
      <w:jc w:val="both"/>
    </w:pPr>
    <w:rPr>
      <w:rFonts w:ascii="Arial" w:hAnsi="Arial"/>
    </w:rPr>
  </w:style>
  <w:style w:type="paragraph" w:customStyle="1" w:styleId="Contedodoquadro">
    <w:name w:val="Conteúdo do quadro"/>
    <w:basedOn w:val="Corpodetexto"/>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table" w:styleId="Tabelacomgrade">
    <w:name w:val="Table Grid"/>
    <w:basedOn w:val="Tabelanormal"/>
    <w:uiPriority w:val="39"/>
    <w:rsid w:val="00CA6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pPr>
      <w:spacing w:after="120"/>
      <w:ind w:left="283"/>
    </w:pPr>
    <w:rPr>
      <w:sz w:val="16"/>
      <w:szCs w:val="16"/>
    </w:rPr>
  </w:style>
  <w:style w:type="paragraph" w:styleId="PargrafodaLista">
    <w:name w:val="List Paragraph"/>
    <w:basedOn w:val="Normal"/>
    <w:uiPriority w:val="34"/>
    <w:qFormat/>
    <w:rsid w:val="009A059B"/>
    <w:pPr>
      <w:ind w:left="720"/>
      <w:contextualSpacing/>
    </w:pPr>
  </w:style>
  <w:style w:type="character" w:styleId="Refdecomentrio">
    <w:name w:val="annotation reference"/>
    <w:rsid w:val="005010C4"/>
    <w:rPr>
      <w:sz w:val="16"/>
      <w:szCs w:val="16"/>
    </w:rPr>
  </w:style>
  <w:style w:type="paragraph" w:styleId="Textodecomentrio">
    <w:name w:val="annotation text"/>
    <w:basedOn w:val="Normal"/>
    <w:link w:val="TextodecomentrioChar"/>
    <w:rsid w:val="005010C4"/>
    <w:rPr>
      <w:lang w:eastAsia="pt-BR"/>
    </w:rPr>
  </w:style>
  <w:style w:type="character" w:customStyle="1" w:styleId="TextodecomentrioChar">
    <w:name w:val="Texto de comentário Char"/>
    <w:basedOn w:val="Fontepargpadro"/>
    <w:link w:val="Textodecomentrio"/>
    <w:rsid w:val="005010C4"/>
  </w:style>
  <w:style w:type="paragraph" w:styleId="Textodebalo">
    <w:name w:val="Balloon Text"/>
    <w:basedOn w:val="Normal"/>
    <w:link w:val="TextodebaloChar"/>
    <w:rsid w:val="005010C4"/>
    <w:rPr>
      <w:rFonts w:ascii="Segoe UI" w:hAnsi="Segoe UI" w:cs="Segoe UI"/>
      <w:sz w:val="18"/>
      <w:szCs w:val="18"/>
    </w:rPr>
  </w:style>
  <w:style w:type="character" w:customStyle="1" w:styleId="TextodebaloChar">
    <w:name w:val="Texto de balão Char"/>
    <w:basedOn w:val="Fontepargpadro"/>
    <w:link w:val="Textodebalo"/>
    <w:rsid w:val="005010C4"/>
    <w:rPr>
      <w:rFonts w:ascii="Segoe UI" w:hAnsi="Segoe UI" w:cs="Segoe UI"/>
      <w:sz w:val="18"/>
      <w:szCs w:val="18"/>
      <w:lang w:eastAsia="ar-SA"/>
    </w:rPr>
  </w:style>
  <w:style w:type="paragraph" w:styleId="Assuntodocomentrio">
    <w:name w:val="annotation subject"/>
    <w:basedOn w:val="Textodecomentrio"/>
    <w:next w:val="Textodecomentrio"/>
    <w:link w:val="AssuntodocomentrioChar"/>
    <w:rsid w:val="005010C4"/>
    <w:rPr>
      <w:b/>
      <w:bCs/>
      <w:lang w:eastAsia="ar-SA"/>
    </w:rPr>
  </w:style>
  <w:style w:type="character" w:customStyle="1" w:styleId="AssuntodocomentrioChar">
    <w:name w:val="Assunto do comentário Char"/>
    <w:basedOn w:val="TextodecomentrioChar"/>
    <w:link w:val="Assuntodocomentrio"/>
    <w:rsid w:val="005010C4"/>
    <w:rPr>
      <w:b/>
      <w:bCs/>
      <w:lang w:eastAsia="ar-SA"/>
    </w:rPr>
  </w:style>
  <w:style w:type="paragraph" w:customStyle="1" w:styleId="Default">
    <w:name w:val="Default"/>
    <w:rsid w:val="00B7456F"/>
    <w:pPr>
      <w:autoSpaceDE w:val="0"/>
      <w:autoSpaceDN w:val="0"/>
      <w:adjustRightInd w:val="0"/>
    </w:pPr>
    <w:rPr>
      <w:rFonts w:eastAsiaTheme="minorHAnsi"/>
      <w:color w:val="000000"/>
      <w:sz w:val="24"/>
      <w:szCs w:val="24"/>
      <w:lang w:eastAsia="en-US"/>
    </w:rPr>
  </w:style>
  <w:style w:type="character" w:customStyle="1" w:styleId="CabealhoChar">
    <w:name w:val="Cabeçalho Char"/>
    <w:basedOn w:val="Fontepargpadro"/>
    <w:link w:val="Cabealho"/>
    <w:uiPriority w:val="99"/>
    <w:rsid w:val="00C12E8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752">
      <w:bodyDiv w:val="1"/>
      <w:marLeft w:val="0"/>
      <w:marRight w:val="0"/>
      <w:marTop w:val="0"/>
      <w:marBottom w:val="0"/>
      <w:divBdr>
        <w:top w:val="none" w:sz="0" w:space="0" w:color="auto"/>
        <w:left w:val="none" w:sz="0" w:space="0" w:color="auto"/>
        <w:bottom w:val="none" w:sz="0" w:space="0" w:color="auto"/>
        <w:right w:val="none" w:sz="0" w:space="0" w:color="auto"/>
      </w:divBdr>
    </w:div>
    <w:div w:id="417288629">
      <w:bodyDiv w:val="1"/>
      <w:marLeft w:val="0"/>
      <w:marRight w:val="0"/>
      <w:marTop w:val="0"/>
      <w:marBottom w:val="0"/>
      <w:divBdr>
        <w:top w:val="none" w:sz="0" w:space="0" w:color="auto"/>
        <w:left w:val="none" w:sz="0" w:space="0" w:color="auto"/>
        <w:bottom w:val="none" w:sz="0" w:space="0" w:color="auto"/>
        <w:right w:val="none" w:sz="0" w:space="0" w:color="auto"/>
      </w:divBdr>
    </w:div>
    <w:div w:id="648827616">
      <w:bodyDiv w:val="1"/>
      <w:marLeft w:val="0"/>
      <w:marRight w:val="0"/>
      <w:marTop w:val="0"/>
      <w:marBottom w:val="0"/>
      <w:divBdr>
        <w:top w:val="none" w:sz="0" w:space="0" w:color="auto"/>
        <w:left w:val="none" w:sz="0" w:space="0" w:color="auto"/>
        <w:bottom w:val="none" w:sz="0" w:space="0" w:color="auto"/>
        <w:right w:val="none" w:sz="0" w:space="0" w:color="auto"/>
      </w:divBdr>
    </w:div>
    <w:div w:id="1266575952">
      <w:bodyDiv w:val="1"/>
      <w:marLeft w:val="0"/>
      <w:marRight w:val="0"/>
      <w:marTop w:val="0"/>
      <w:marBottom w:val="0"/>
      <w:divBdr>
        <w:top w:val="none" w:sz="0" w:space="0" w:color="auto"/>
        <w:left w:val="none" w:sz="0" w:space="0" w:color="auto"/>
        <w:bottom w:val="none" w:sz="0" w:space="0" w:color="auto"/>
        <w:right w:val="none" w:sz="0" w:space="0" w:color="auto"/>
      </w:divBdr>
    </w:div>
    <w:div w:id="1310669478">
      <w:bodyDiv w:val="1"/>
      <w:marLeft w:val="0"/>
      <w:marRight w:val="0"/>
      <w:marTop w:val="0"/>
      <w:marBottom w:val="0"/>
      <w:divBdr>
        <w:top w:val="none" w:sz="0" w:space="0" w:color="auto"/>
        <w:left w:val="none" w:sz="0" w:space="0" w:color="auto"/>
        <w:bottom w:val="none" w:sz="0" w:space="0" w:color="auto"/>
        <w:right w:val="none" w:sz="0" w:space="0" w:color="auto"/>
      </w:divBdr>
    </w:div>
    <w:div w:id="1573616258">
      <w:bodyDiv w:val="1"/>
      <w:marLeft w:val="0"/>
      <w:marRight w:val="0"/>
      <w:marTop w:val="0"/>
      <w:marBottom w:val="0"/>
      <w:divBdr>
        <w:top w:val="none" w:sz="0" w:space="0" w:color="auto"/>
        <w:left w:val="none" w:sz="0" w:space="0" w:color="auto"/>
        <w:bottom w:val="none" w:sz="0" w:space="0" w:color="auto"/>
        <w:right w:val="none" w:sz="0" w:space="0" w:color="auto"/>
      </w:divBdr>
    </w:div>
    <w:div w:id="1784761717">
      <w:bodyDiv w:val="1"/>
      <w:marLeft w:val="0"/>
      <w:marRight w:val="0"/>
      <w:marTop w:val="0"/>
      <w:marBottom w:val="0"/>
      <w:divBdr>
        <w:top w:val="none" w:sz="0" w:space="0" w:color="auto"/>
        <w:left w:val="none" w:sz="0" w:space="0" w:color="auto"/>
        <w:bottom w:val="none" w:sz="0" w:space="0" w:color="auto"/>
        <w:right w:val="none" w:sz="0" w:space="0" w:color="auto"/>
      </w:divBdr>
    </w:div>
    <w:div w:id="18240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7BCA8-C016-4260-99AA-1CEC6FA3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7155</Words>
  <Characters>38638</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45702</CharactersWithSpaces>
  <SharedDoc>false</SharedDoc>
  <HLinks>
    <vt:vector size="30" baseType="variant">
      <vt:variant>
        <vt:i4>3145812</vt:i4>
      </vt:variant>
      <vt:variant>
        <vt:i4>12</vt:i4>
      </vt:variant>
      <vt:variant>
        <vt:i4>0</vt:i4>
      </vt:variant>
      <vt:variant>
        <vt:i4>5</vt:i4>
      </vt:variant>
      <vt:variant>
        <vt:lpwstr>mailto:lcorreia@terra.com.br</vt:lpwstr>
      </vt:variant>
      <vt:variant>
        <vt:lpwstr/>
      </vt:variant>
      <vt:variant>
        <vt:i4>1835115</vt:i4>
      </vt:variant>
      <vt:variant>
        <vt:i4>9</vt:i4>
      </vt:variant>
      <vt:variant>
        <vt:i4>0</vt:i4>
      </vt:variant>
      <vt:variant>
        <vt:i4>5</vt:i4>
      </vt:variant>
      <vt:variant>
        <vt:lpwstr>mailto:tedominguez@bol.com.br</vt:lpwstr>
      </vt:variant>
      <vt:variant>
        <vt:lpwstr/>
      </vt:variant>
      <vt:variant>
        <vt:i4>4718637</vt:i4>
      </vt:variant>
      <vt:variant>
        <vt:i4>6</vt:i4>
      </vt:variant>
      <vt:variant>
        <vt:i4>0</vt:i4>
      </vt:variant>
      <vt:variant>
        <vt:i4>5</vt:i4>
      </vt:variant>
      <vt:variant>
        <vt:lpwstr>mailto:gustavospinola@ctmnet.com.br</vt:lpwstr>
      </vt:variant>
      <vt:variant>
        <vt:lpwstr/>
      </vt:variant>
      <vt:variant>
        <vt:i4>5832754</vt:i4>
      </vt:variant>
      <vt:variant>
        <vt:i4>3</vt:i4>
      </vt:variant>
      <vt:variant>
        <vt:i4>0</vt:i4>
      </vt:variant>
      <vt:variant>
        <vt:i4>5</vt:i4>
      </vt:variant>
      <vt:variant>
        <vt:lpwstr>mailto:atbgomes@uol.com.br</vt:lpwstr>
      </vt:variant>
      <vt:variant>
        <vt:lpwstr/>
      </vt:variant>
      <vt:variant>
        <vt:i4>1835070</vt:i4>
      </vt:variant>
      <vt:variant>
        <vt:i4>0</vt:i4>
      </vt:variant>
      <vt:variant>
        <vt:i4>0</vt:i4>
      </vt:variant>
      <vt:variant>
        <vt:i4>5</vt:i4>
      </vt:variant>
      <vt:variant>
        <vt:lpwstr>mailto:mlourdeslima@hotmail.com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marta</dc:creator>
  <cp:keywords/>
  <cp:lastModifiedBy>Carla da Silva Santos</cp:lastModifiedBy>
  <cp:revision>3</cp:revision>
  <cp:lastPrinted>2008-02-14T15:23:00Z</cp:lastPrinted>
  <dcterms:created xsi:type="dcterms:W3CDTF">2018-09-11T11:23:00Z</dcterms:created>
  <dcterms:modified xsi:type="dcterms:W3CDTF">2018-09-11T11:23:00Z</dcterms:modified>
</cp:coreProperties>
</file>